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17" w:rsidRDefault="00243D9C" w:rsidP="0017452F">
      <w:pPr>
        <w:tabs>
          <w:tab w:val="left" w:pos="9120"/>
        </w:tabs>
        <w:spacing w:before="76" w:line="260" w:lineRule="exact"/>
        <w:ind w:left="104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  <w:r w:rsidR="00EE4017"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__________________________________</w:t>
      </w:r>
      <w:r w:rsidR="00EE4017" w:rsidRPr="00243D9C">
        <w:rPr>
          <w:position w:val="-1"/>
          <w:sz w:val="24"/>
          <w:szCs w:val="24"/>
        </w:rPr>
        <w:t xml:space="preserve"> </w:t>
      </w:r>
      <w:r w:rsidR="00EE4017">
        <w:rPr>
          <w:position w:val="-1"/>
          <w:sz w:val="24"/>
          <w:szCs w:val="24"/>
        </w:rPr>
        <w:tab/>
        <w:t>Unit 2 Topic 1</w:t>
      </w:r>
    </w:p>
    <w:p w:rsidR="00BC4123" w:rsidRPr="00EE4017" w:rsidRDefault="00243D9C" w:rsidP="0017452F">
      <w:pPr>
        <w:tabs>
          <w:tab w:val="left" w:pos="9120"/>
        </w:tabs>
        <w:spacing w:before="76" w:line="260" w:lineRule="exact"/>
        <w:ind w:left="104"/>
        <w:rPr>
          <w:position w:val="-1"/>
          <w:sz w:val="24"/>
          <w:szCs w:val="24"/>
          <w:u w:val="single"/>
        </w:rPr>
      </w:pPr>
      <w:r w:rsidRPr="00243D9C">
        <w:rPr>
          <w:position w:val="-1"/>
          <w:sz w:val="24"/>
          <w:szCs w:val="24"/>
        </w:rPr>
        <w:t>Period:</w:t>
      </w:r>
      <w:r w:rsidR="00EE4017">
        <w:rPr>
          <w:position w:val="-1"/>
          <w:sz w:val="24"/>
          <w:szCs w:val="24"/>
        </w:rPr>
        <w:t xml:space="preserve"> </w:t>
      </w:r>
      <w:r w:rsidR="0017452F" w:rsidRPr="0017452F">
        <w:rPr>
          <w:position w:val="-1"/>
          <w:sz w:val="24"/>
          <w:szCs w:val="24"/>
          <w:u w:val="single"/>
        </w:rPr>
        <w:t>______</w:t>
      </w:r>
      <w:r w:rsidR="00EE4017">
        <w:rPr>
          <w:position w:val="-1"/>
          <w:sz w:val="24"/>
          <w:szCs w:val="24"/>
        </w:rPr>
        <w:tab/>
      </w:r>
      <w:r w:rsidR="00EE4017">
        <w:rPr>
          <w:position w:val="-1"/>
          <w:sz w:val="24"/>
          <w:szCs w:val="24"/>
        </w:rPr>
        <w:tab/>
        <w:t>Page</w:t>
      </w:r>
      <w:proofErr w:type="gramStart"/>
      <w:r w:rsidR="00EE4017">
        <w:rPr>
          <w:position w:val="-1"/>
          <w:sz w:val="24"/>
          <w:szCs w:val="24"/>
        </w:rPr>
        <w:t xml:space="preserve">: </w:t>
      </w:r>
      <w:r w:rsidR="00EE4017">
        <w:rPr>
          <w:position w:val="-1"/>
          <w:sz w:val="24"/>
          <w:szCs w:val="24"/>
          <w:u w:val="single"/>
        </w:rPr>
        <w:t xml:space="preserve">         .</w:t>
      </w:r>
      <w:proofErr w:type="gramEnd"/>
    </w:p>
    <w:p w:rsidR="00243D9C" w:rsidRDefault="00243D9C">
      <w:pPr>
        <w:spacing w:before="29"/>
        <w:ind w:left="104"/>
        <w:rPr>
          <w:b/>
          <w:spacing w:val="-3"/>
          <w:sz w:val="24"/>
          <w:szCs w:val="24"/>
        </w:rPr>
      </w:pPr>
    </w:p>
    <w:p w:rsidR="00243D9C" w:rsidRDefault="00243D9C" w:rsidP="00243D9C">
      <w:pPr>
        <w:spacing w:before="29"/>
        <w:ind w:left="104"/>
        <w:jc w:val="center"/>
        <w:rPr>
          <w:b/>
          <w:spacing w:val="-3"/>
          <w:sz w:val="24"/>
          <w:szCs w:val="24"/>
          <w:u w:val="single"/>
        </w:rPr>
      </w:pPr>
      <w:r w:rsidRPr="0017452F">
        <w:rPr>
          <w:b/>
          <w:spacing w:val="-3"/>
          <w:sz w:val="24"/>
          <w:szCs w:val="24"/>
          <w:u w:val="single"/>
        </w:rPr>
        <w:t>Unit 2: Topic 1 Practice</w:t>
      </w:r>
    </w:p>
    <w:p w:rsidR="0020532A" w:rsidRPr="0020532A" w:rsidRDefault="0020532A" w:rsidP="00243D9C">
      <w:pPr>
        <w:spacing w:before="29"/>
        <w:ind w:left="104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Atomic and Molecular Structure</w:t>
      </w:r>
    </w:p>
    <w:p w:rsidR="00BC4123" w:rsidRDefault="00AD1235">
      <w:pPr>
        <w:spacing w:before="29"/>
        <w:ind w:left="10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1533525</wp:posOffset>
                </wp:positionV>
                <wp:extent cx="1609725" cy="1510665"/>
                <wp:effectExtent l="0" t="0" r="9525" b="13335"/>
                <wp:wrapNone/>
                <wp:docPr id="106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510665"/>
                          <a:chOff x="8657" y="1660"/>
                          <a:chExt cx="2535" cy="2379"/>
                        </a:xfrm>
                      </wpg:grpSpPr>
                      <wps:wsp>
                        <wps:cNvPr id="107" name="Freeform 303"/>
                        <wps:cNvSpPr>
                          <a:spLocks/>
                        </wps:cNvSpPr>
                        <wps:spPr bwMode="auto">
                          <a:xfrm>
                            <a:off x="8664" y="1668"/>
                            <a:ext cx="2520" cy="2364"/>
                          </a:xfrm>
                          <a:custGeom>
                            <a:avLst/>
                            <a:gdLst>
                              <a:gd name="T0" fmla="+- 0 9821 8664"/>
                              <a:gd name="T1" fmla="*/ T0 w 2520"/>
                              <a:gd name="T2" fmla="+- 0 1672 1668"/>
                              <a:gd name="T3" fmla="*/ 1672 h 2364"/>
                              <a:gd name="T4" fmla="+- 0 9621 8664"/>
                              <a:gd name="T5" fmla="*/ T4 w 2520"/>
                              <a:gd name="T6" fmla="+- 0 1702 1668"/>
                              <a:gd name="T7" fmla="*/ 1702 h 2364"/>
                              <a:gd name="T8" fmla="+- 0 9434 8664"/>
                              <a:gd name="T9" fmla="*/ T8 w 2520"/>
                              <a:gd name="T10" fmla="+- 0 1761 1668"/>
                              <a:gd name="T11" fmla="*/ 1761 h 2364"/>
                              <a:gd name="T12" fmla="+- 0 9260 8664"/>
                              <a:gd name="T13" fmla="*/ T12 w 2520"/>
                              <a:gd name="T14" fmla="+- 0 1845 1668"/>
                              <a:gd name="T15" fmla="*/ 1845 h 2364"/>
                              <a:gd name="T16" fmla="+- 0 9104 8664"/>
                              <a:gd name="T17" fmla="*/ T16 w 2520"/>
                              <a:gd name="T18" fmla="+- 0 1953 1668"/>
                              <a:gd name="T19" fmla="*/ 1953 h 2364"/>
                              <a:gd name="T20" fmla="+- 0 8967 8664"/>
                              <a:gd name="T21" fmla="*/ T20 w 2520"/>
                              <a:gd name="T22" fmla="+- 0 2081 1668"/>
                              <a:gd name="T23" fmla="*/ 2081 h 2364"/>
                              <a:gd name="T24" fmla="+- 0 8853 8664"/>
                              <a:gd name="T25" fmla="*/ T24 w 2520"/>
                              <a:gd name="T26" fmla="+- 0 2227 1668"/>
                              <a:gd name="T27" fmla="*/ 2227 h 2364"/>
                              <a:gd name="T28" fmla="+- 0 8763 8664"/>
                              <a:gd name="T29" fmla="*/ T28 w 2520"/>
                              <a:gd name="T30" fmla="+- 0 2390 1668"/>
                              <a:gd name="T31" fmla="*/ 2390 h 2364"/>
                              <a:gd name="T32" fmla="+- 0 8701 8664"/>
                              <a:gd name="T33" fmla="*/ T32 w 2520"/>
                              <a:gd name="T34" fmla="+- 0 2566 1668"/>
                              <a:gd name="T35" fmla="*/ 2566 h 2364"/>
                              <a:gd name="T36" fmla="+- 0 8668 8664"/>
                              <a:gd name="T37" fmla="*/ T36 w 2520"/>
                              <a:gd name="T38" fmla="+- 0 2753 1668"/>
                              <a:gd name="T39" fmla="*/ 2753 h 2364"/>
                              <a:gd name="T40" fmla="+- 0 8668 8664"/>
                              <a:gd name="T41" fmla="*/ T40 w 2520"/>
                              <a:gd name="T42" fmla="+- 0 2947 1668"/>
                              <a:gd name="T43" fmla="*/ 2947 h 2364"/>
                              <a:gd name="T44" fmla="+- 0 8701 8664"/>
                              <a:gd name="T45" fmla="*/ T44 w 2520"/>
                              <a:gd name="T46" fmla="+- 0 3134 1668"/>
                              <a:gd name="T47" fmla="*/ 3134 h 2364"/>
                              <a:gd name="T48" fmla="+- 0 8763 8664"/>
                              <a:gd name="T49" fmla="*/ T48 w 2520"/>
                              <a:gd name="T50" fmla="+- 0 3310 1668"/>
                              <a:gd name="T51" fmla="*/ 3310 h 2364"/>
                              <a:gd name="T52" fmla="+- 0 8853 8664"/>
                              <a:gd name="T53" fmla="*/ T52 w 2520"/>
                              <a:gd name="T54" fmla="+- 0 3473 1668"/>
                              <a:gd name="T55" fmla="*/ 3473 h 2364"/>
                              <a:gd name="T56" fmla="+- 0 8967 8664"/>
                              <a:gd name="T57" fmla="*/ T56 w 2520"/>
                              <a:gd name="T58" fmla="+- 0 3619 1668"/>
                              <a:gd name="T59" fmla="*/ 3619 h 2364"/>
                              <a:gd name="T60" fmla="+- 0 9104 8664"/>
                              <a:gd name="T61" fmla="*/ T60 w 2520"/>
                              <a:gd name="T62" fmla="+- 0 3747 1668"/>
                              <a:gd name="T63" fmla="*/ 3747 h 2364"/>
                              <a:gd name="T64" fmla="+- 0 9260 8664"/>
                              <a:gd name="T65" fmla="*/ T64 w 2520"/>
                              <a:gd name="T66" fmla="+- 0 3855 1668"/>
                              <a:gd name="T67" fmla="*/ 3855 h 2364"/>
                              <a:gd name="T68" fmla="+- 0 9434 8664"/>
                              <a:gd name="T69" fmla="*/ T68 w 2520"/>
                              <a:gd name="T70" fmla="+- 0 3939 1668"/>
                              <a:gd name="T71" fmla="*/ 3939 h 2364"/>
                              <a:gd name="T72" fmla="+- 0 9621 8664"/>
                              <a:gd name="T73" fmla="*/ T72 w 2520"/>
                              <a:gd name="T74" fmla="+- 0 3998 1668"/>
                              <a:gd name="T75" fmla="*/ 3998 h 2364"/>
                              <a:gd name="T76" fmla="+- 0 9821 8664"/>
                              <a:gd name="T77" fmla="*/ T76 w 2520"/>
                              <a:gd name="T78" fmla="+- 0 4028 1668"/>
                              <a:gd name="T79" fmla="*/ 4028 h 2364"/>
                              <a:gd name="T80" fmla="+- 0 10027 8664"/>
                              <a:gd name="T81" fmla="*/ T80 w 2520"/>
                              <a:gd name="T82" fmla="+- 0 4028 1668"/>
                              <a:gd name="T83" fmla="*/ 4028 h 2364"/>
                              <a:gd name="T84" fmla="+- 0 10227 8664"/>
                              <a:gd name="T85" fmla="*/ T84 w 2520"/>
                              <a:gd name="T86" fmla="+- 0 3998 1668"/>
                              <a:gd name="T87" fmla="*/ 3998 h 2364"/>
                              <a:gd name="T88" fmla="+- 0 10415 8664"/>
                              <a:gd name="T89" fmla="*/ T88 w 2520"/>
                              <a:gd name="T90" fmla="+- 0 3939 1668"/>
                              <a:gd name="T91" fmla="*/ 3939 h 2364"/>
                              <a:gd name="T92" fmla="+- 0 10588 8664"/>
                              <a:gd name="T93" fmla="*/ T92 w 2520"/>
                              <a:gd name="T94" fmla="+- 0 3855 1668"/>
                              <a:gd name="T95" fmla="*/ 3855 h 2364"/>
                              <a:gd name="T96" fmla="+- 0 10744 8664"/>
                              <a:gd name="T97" fmla="*/ T96 w 2520"/>
                              <a:gd name="T98" fmla="+- 0 3747 1668"/>
                              <a:gd name="T99" fmla="*/ 3747 h 2364"/>
                              <a:gd name="T100" fmla="+- 0 10881 8664"/>
                              <a:gd name="T101" fmla="*/ T100 w 2520"/>
                              <a:gd name="T102" fmla="+- 0 3619 1668"/>
                              <a:gd name="T103" fmla="*/ 3619 h 2364"/>
                              <a:gd name="T104" fmla="+- 0 10995 8664"/>
                              <a:gd name="T105" fmla="*/ T104 w 2520"/>
                              <a:gd name="T106" fmla="+- 0 3473 1668"/>
                              <a:gd name="T107" fmla="*/ 3473 h 2364"/>
                              <a:gd name="T108" fmla="+- 0 11085 8664"/>
                              <a:gd name="T109" fmla="*/ T108 w 2520"/>
                              <a:gd name="T110" fmla="+- 0 3310 1668"/>
                              <a:gd name="T111" fmla="*/ 3310 h 2364"/>
                              <a:gd name="T112" fmla="+- 0 11147 8664"/>
                              <a:gd name="T113" fmla="*/ T112 w 2520"/>
                              <a:gd name="T114" fmla="+- 0 3134 1668"/>
                              <a:gd name="T115" fmla="*/ 3134 h 2364"/>
                              <a:gd name="T116" fmla="+- 0 11180 8664"/>
                              <a:gd name="T117" fmla="*/ T116 w 2520"/>
                              <a:gd name="T118" fmla="+- 0 2947 1668"/>
                              <a:gd name="T119" fmla="*/ 2947 h 2364"/>
                              <a:gd name="T120" fmla="+- 0 11180 8664"/>
                              <a:gd name="T121" fmla="*/ T120 w 2520"/>
                              <a:gd name="T122" fmla="+- 0 2753 1668"/>
                              <a:gd name="T123" fmla="*/ 2753 h 2364"/>
                              <a:gd name="T124" fmla="+- 0 11147 8664"/>
                              <a:gd name="T125" fmla="*/ T124 w 2520"/>
                              <a:gd name="T126" fmla="+- 0 2566 1668"/>
                              <a:gd name="T127" fmla="*/ 2566 h 2364"/>
                              <a:gd name="T128" fmla="+- 0 11085 8664"/>
                              <a:gd name="T129" fmla="*/ T128 w 2520"/>
                              <a:gd name="T130" fmla="+- 0 2390 1668"/>
                              <a:gd name="T131" fmla="*/ 2390 h 2364"/>
                              <a:gd name="T132" fmla="+- 0 10995 8664"/>
                              <a:gd name="T133" fmla="*/ T132 w 2520"/>
                              <a:gd name="T134" fmla="+- 0 2227 1668"/>
                              <a:gd name="T135" fmla="*/ 2227 h 2364"/>
                              <a:gd name="T136" fmla="+- 0 10881 8664"/>
                              <a:gd name="T137" fmla="*/ T136 w 2520"/>
                              <a:gd name="T138" fmla="+- 0 2081 1668"/>
                              <a:gd name="T139" fmla="*/ 2081 h 2364"/>
                              <a:gd name="T140" fmla="+- 0 10744 8664"/>
                              <a:gd name="T141" fmla="*/ T140 w 2520"/>
                              <a:gd name="T142" fmla="+- 0 1953 1668"/>
                              <a:gd name="T143" fmla="*/ 1953 h 2364"/>
                              <a:gd name="T144" fmla="+- 0 10588 8664"/>
                              <a:gd name="T145" fmla="*/ T144 w 2520"/>
                              <a:gd name="T146" fmla="+- 0 1845 1668"/>
                              <a:gd name="T147" fmla="*/ 1845 h 2364"/>
                              <a:gd name="T148" fmla="+- 0 10415 8664"/>
                              <a:gd name="T149" fmla="*/ T148 w 2520"/>
                              <a:gd name="T150" fmla="+- 0 1761 1668"/>
                              <a:gd name="T151" fmla="*/ 1761 h 2364"/>
                              <a:gd name="T152" fmla="+- 0 10227 8664"/>
                              <a:gd name="T153" fmla="*/ T152 w 2520"/>
                              <a:gd name="T154" fmla="+- 0 1702 1668"/>
                              <a:gd name="T155" fmla="*/ 1702 h 2364"/>
                              <a:gd name="T156" fmla="+- 0 10027 8664"/>
                              <a:gd name="T157" fmla="*/ T156 w 2520"/>
                              <a:gd name="T158" fmla="+- 0 1672 1668"/>
                              <a:gd name="T159" fmla="*/ 1672 h 2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520" h="2364">
                                <a:moveTo>
                                  <a:pt x="1260" y="0"/>
                                </a:moveTo>
                                <a:lnTo>
                                  <a:pt x="1157" y="4"/>
                                </a:lnTo>
                                <a:lnTo>
                                  <a:pt x="1056" y="15"/>
                                </a:lnTo>
                                <a:lnTo>
                                  <a:pt x="957" y="34"/>
                                </a:lnTo>
                                <a:lnTo>
                                  <a:pt x="862" y="60"/>
                                </a:lnTo>
                                <a:lnTo>
                                  <a:pt x="770" y="93"/>
                                </a:lnTo>
                                <a:lnTo>
                                  <a:pt x="681" y="132"/>
                                </a:lnTo>
                                <a:lnTo>
                                  <a:pt x="596" y="177"/>
                                </a:lnTo>
                                <a:lnTo>
                                  <a:pt x="516" y="228"/>
                                </a:lnTo>
                                <a:lnTo>
                                  <a:pt x="440" y="285"/>
                                </a:lnTo>
                                <a:lnTo>
                                  <a:pt x="369" y="346"/>
                                </a:lnTo>
                                <a:lnTo>
                                  <a:pt x="303" y="413"/>
                                </a:lnTo>
                                <a:lnTo>
                                  <a:pt x="243" y="484"/>
                                </a:lnTo>
                                <a:lnTo>
                                  <a:pt x="189" y="559"/>
                                </a:lnTo>
                                <a:lnTo>
                                  <a:pt x="141" y="639"/>
                                </a:lnTo>
                                <a:lnTo>
                                  <a:pt x="99" y="722"/>
                                </a:lnTo>
                                <a:lnTo>
                                  <a:pt x="64" y="808"/>
                                </a:lnTo>
                                <a:lnTo>
                                  <a:pt x="37" y="898"/>
                                </a:lnTo>
                                <a:lnTo>
                                  <a:pt x="16" y="990"/>
                                </a:lnTo>
                                <a:lnTo>
                                  <a:pt x="4" y="1085"/>
                                </a:lnTo>
                                <a:lnTo>
                                  <a:pt x="0" y="1182"/>
                                </a:lnTo>
                                <a:lnTo>
                                  <a:pt x="4" y="1279"/>
                                </a:lnTo>
                                <a:lnTo>
                                  <a:pt x="16" y="1374"/>
                                </a:lnTo>
                                <a:lnTo>
                                  <a:pt x="37" y="1466"/>
                                </a:lnTo>
                                <a:lnTo>
                                  <a:pt x="64" y="1556"/>
                                </a:lnTo>
                                <a:lnTo>
                                  <a:pt x="99" y="1642"/>
                                </a:lnTo>
                                <a:lnTo>
                                  <a:pt x="141" y="1725"/>
                                </a:lnTo>
                                <a:lnTo>
                                  <a:pt x="189" y="1805"/>
                                </a:lnTo>
                                <a:lnTo>
                                  <a:pt x="243" y="1880"/>
                                </a:lnTo>
                                <a:lnTo>
                                  <a:pt x="303" y="1951"/>
                                </a:lnTo>
                                <a:lnTo>
                                  <a:pt x="369" y="2018"/>
                                </a:lnTo>
                                <a:lnTo>
                                  <a:pt x="440" y="2079"/>
                                </a:lnTo>
                                <a:lnTo>
                                  <a:pt x="516" y="2136"/>
                                </a:lnTo>
                                <a:lnTo>
                                  <a:pt x="596" y="2187"/>
                                </a:lnTo>
                                <a:lnTo>
                                  <a:pt x="681" y="2232"/>
                                </a:lnTo>
                                <a:lnTo>
                                  <a:pt x="770" y="2271"/>
                                </a:lnTo>
                                <a:lnTo>
                                  <a:pt x="862" y="2304"/>
                                </a:lnTo>
                                <a:lnTo>
                                  <a:pt x="957" y="2330"/>
                                </a:lnTo>
                                <a:lnTo>
                                  <a:pt x="1056" y="2349"/>
                                </a:lnTo>
                                <a:lnTo>
                                  <a:pt x="1157" y="2360"/>
                                </a:lnTo>
                                <a:lnTo>
                                  <a:pt x="1260" y="2364"/>
                                </a:lnTo>
                                <a:lnTo>
                                  <a:pt x="1363" y="2360"/>
                                </a:lnTo>
                                <a:lnTo>
                                  <a:pt x="1464" y="2349"/>
                                </a:lnTo>
                                <a:lnTo>
                                  <a:pt x="1563" y="2330"/>
                                </a:lnTo>
                                <a:lnTo>
                                  <a:pt x="1658" y="2304"/>
                                </a:lnTo>
                                <a:lnTo>
                                  <a:pt x="1751" y="2271"/>
                                </a:lnTo>
                                <a:lnTo>
                                  <a:pt x="1839" y="2232"/>
                                </a:lnTo>
                                <a:lnTo>
                                  <a:pt x="1924" y="2187"/>
                                </a:lnTo>
                                <a:lnTo>
                                  <a:pt x="2004" y="2136"/>
                                </a:lnTo>
                                <a:lnTo>
                                  <a:pt x="2080" y="2079"/>
                                </a:lnTo>
                                <a:lnTo>
                                  <a:pt x="2151" y="2018"/>
                                </a:lnTo>
                                <a:lnTo>
                                  <a:pt x="2217" y="1951"/>
                                </a:lnTo>
                                <a:lnTo>
                                  <a:pt x="2277" y="1880"/>
                                </a:lnTo>
                                <a:lnTo>
                                  <a:pt x="2331" y="1805"/>
                                </a:lnTo>
                                <a:lnTo>
                                  <a:pt x="2379" y="1725"/>
                                </a:lnTo>
                                <a:lnTo>
                                  <a:pt x="2421" y="1642"/>
                                </a:lnTo>
                                <a:lnTo>
                                  <a:pt x="2456" y="1556"/>
                                </a:lnTo>
                                <a:lnTo>
                                  <a:pt x="2483" y="1466"/>
                                </a:lnTo>
                                <a:lnTo>
                                  <a:pt x="2504" y="1374"/>
                                </a:lnTo>
                                <a:lnTo>
                                  <a:pt x="2516" y="1279"/>
                                </a:lnTo>
                                <a:lnTo>
                                  <a:pt x="2520" y="1182"/>
                                </a:lnTo>
                                <a:lnTo>
                                  <a:pt x="2516" y="1085"/>
                                </a:lnTo>
                                <a:lnTo>
                                  <a:pt x="2504" y="990"/>
                                </a:lnTo>
                                <a:lnTo>
                                  <a:pt x="2483" y="898"/>
                                </a:lnTo>
                                <a:lnTo>
                                  <a:pt x="2456" y="808"/>
                                </a:lnTo>
                                <a:lnTo>
                                  <a:pt x="2421" y="722"/>
                                </a:lnTo>
                                <a:lnTo>
                                  <a:pt x="2379" y="639"/>
                                </a:lnTo>
                                <a:lnTo>
                                  <a:pt x="2331" y="559"/>
                                </a:lnTo>
                                <a:lnTo>
                                  <a:pt x="2277" y="484"/>
                                </a:lnTo>
                                <a:lnTo>
                                  <a:pt x="2217" y="413"/>
                                </a:lnTo>
                                <a:lnTo>
                                  <a:pt x="2151" y="346"/>
                                </a:lnTo>
                                <a:lnTo>
                                  <a:pt x="2080" y="285"/>
                                </a:lnTo>
                                <a:lnTo>
                                  <a:pt x="2004" y="228"/>
                                </a:lnTo>
                                <a:lnTo>
                                  <a:pt x="1924" y="177"/>
                                </a:lnTo>
                                <a:lnTo>
                                  <a:pt x="1839" y="132"/>
                                </a:lnTo>
                                <a:lnTo>
                                  <a:pt x="1751" y="93"/>
                                </a:lnTo>
                                <a:lnTo>
                                  <a:pt x="1658" y="60"/>
                                </a:lnTo>
                                <a:lnTo>
                                  <a:pt x="1563" y="34"/>
                                </a:lnTo>
                                <a:lnTo>
                                  <a:pt x="1464" y="15"/>
                                </a:lnTo>
                                <a:lnTo>
                                  <a:pt x="1363" y="4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02"/>
                        <wps:cNvSpPr>
                          <a:spLocks/>
                        </wps:cNvSpPr>
                        <wps:spPr bwMode="auto">
                          <a:xfrm>
                            <a:off x="9000" y="1953"/>
                            <a:ext cx="1848" cy="1794"/>
                          </a:xfrm>
                          <a:custGeom>
                            <a:avLst/>
                            <a:gdLst>
                              <a:gd name="T0" fmla="+- 0 9848 9000"/>
                              <a:gd name="T1" fmla="*/ T0 w 1848"/>
                              <a:gd name="T2" fmla="+- 0 1956 1953"/>
                              <a:gd name="T3" fmla="*/ 1956 h 1794"/>
                              <a:gd name="T4" fmla="+- 0 9702 9000"/>
                              <a:gd name="T5" fmla="*/ T4 w 1848"/>
                              <a:gd name="T6" fmla="+- 0 1979 1953"/>
                              <a:gd name="T7" fmla="*/ 1979 h 1794"/>
                              <a:gd name="T8" fmla="+- 0 9564 9000"/>
                              <a:gd name="T9" fmla="*/ T8 w 1848"/>
                              <a:gd name="T10" fmla="+- 0 2023 1953"/>
                              <a:gd name="T11" fmla="*/ 2023 h 1794"/>
                              <a:gd name="T12" fmla="+- 0 9437 9000"/>
                              <a:gd name="T13" fmla="*/ T12 w 1848"/>
                              <a:gd name="T14" fmla="+- 0 2087 1953"/>
                              <a:gd name="T15" fmla="*/ 2087 h 1794"/>
                              <a:gd name="T16" fmla="+- 0 9323 9000"/>
                              <a:gd name="T17" fmla="*/ T16 w 1848"/>
                              <a:gd name="T18" fmla="+- 0 2169 1953"/>
                              <a:gd name="T19" fmla="*/ 2169 h 1794"/>
                              <a:gd name="T20" fmla="+- 0 9222 9000"/>
                              <a:gd name="T21" fmla="*/ T20 w 1848"/>
                              <a:gd name="T22" fmla="+- 0 2266 1953"/>
                              <a:gd name="T23" fmla="*/ 2266 h 1794"/>
                              <a:gd name="T24" fmla="+- 0 9138 9000"/>
                              <a:gd name="T25" fmla="*/ T24 w 1848"/>
                              <a:gd name="T26" fmla="+- 0 2377 1953"/>
                              <a:gd name="T27" fmla="*/ 2377 h 1794"/>
                              <a:gd name="T28" fmla="+- 0 9073 9000"/>
                              <a:gd name="T29" fmla="*/ T28 w 1848"/>
                              <a:gd name="T30" fmla="+- 0 2501 1953"/>
                              <a:gd name="T31" fmla="*/ 2501 h 1794"/>
                              <a:gd name="T32" fmla="+- 0 9027 9000"/>
                              <a:gd name="T33" fmla="*/ T32 w 1848"/>
                              <a:gd name="T34" fmla="+- 0 2634 1953"/>
                              <a:gd name="T35" fmla="*/ 2634 h 1794"/>
                              <a:gd name="T36" fmla="+- 0 9003 9000"/>
                              <a:gd name="T37" fmla="*/ T36 w 1848"/>
                              <a:gd name="T38" fmla="+- 0 2776 1953"/>
                              <a:gd name="T39" fmla="*/ 2776 h 1794"/>
                              <a:gd name="T40" fmla="+- 0 9003 9000"/>
                              <a:gd name="T41" fmla="*/ T40 w 1848"/>
                              <a:gd name="T42" fmla="+- 0 2924 1953"/>
                              <a:gd name="T43" fmla="*/ 2924 h 1794"/>
                              <a:gd name="T44" fmla="+- 0 9027 9000"/>
                              <a:gd name="T45" fmla="*/ T44 w 1848"/>
                              <a:gd name="T46" fmla="+- 0 3066 1953"/>
                              <a:gd name="T47" fmla="*/ 3066 h 1794"/>
                              <a:gd name="T48" fmla="+- 0 9073 9000"/>
                              <a:gd name="T49" fmla="*/ T48 w 1848"/>
                              <a:gd name="T50" fmla="+- 0 3199 1953"/>
                              <a:gd name="T51" fmla="*/ 3199 h 1794"/>
                              <a:gd name="T52" fmla="+- 0 9138 9000"/>
                              <a:gd name="T53" fmla="*/ T52 w 1848"/>
                              <a:gd name="T54" fmla="+- 0 3323 1953"/>
                              <a:gd name="T55" fmla="*/ 3323 h 1794"/>
                              <a:gd name="T56" fmla="+- 0 9222 9000"/>
                              <a:gd name="T57" fmla="*/ T56 w 1848"/>
                              <a:gd name="T58" fmla="+- 0 3434 1953"/>
                              <a:gd name="T59" fmla="*/ 3434 h 1794"/>
                              <a:gd name="T60" fmla="+- 0 9323 9000"/>
                              <a:gd name="T61" fmla="*/ T60 w 1848"/>
                              <a:gd name="T62" fmla="+- 0 3531 1953"/>
                              <a:gd name="T63" fmla="*/ 3531 h 1794"/>
                              <a:gd name="T64" fmla="+- 0 9437 9000"/>
                              <a:gd name="T65" fmla="*/ T64 w 1848"/>
                              <a:gd name="T66" fmla="+- 0 3613 1953"/>
                              <a:gd name="T67" fmla="*/ 3613 h 1794"/>
                              <a:gd name="T68" fmla="+- 0 9564 9000"/>
                              <a:gd name="T69" fmla="*/ T68 w 1848"/>
                              <a:gd name="T70" fmla="+- 0 3677 1953"/>
                              <a:gd name="T71" fmla="*/ 3677 h 1794"/>
                              <a:gd name="T72" fmla="+- 0 9702 9000"/>
                              <a:gd name="T73" fmla="*/ T72 w 1848"/>
                              <a:gd name="T74" fmla="+- 0 3721 1953"/>
                              <a:gd name="T75" fmla="*/ 3721 h 1794"/>
                              <a:gd name="T76" fmla="+- 0 9848 9000"/>
                              <a:gd name="T77" fmla="*/ T76 w 1848"/>
                              <a:gd name="T78" fmla="+- 0 3744 1953"/>
                              <a:gd name="T79" fmla="*/ 3744 h 1794"/>
                              <a:gd name="T80" fmla="+- 0 10000 9000"/>
                              <a:gd name="T81" fmla="*/ T80 w 1848"/>
                              <a:gd name="T82" fmla="+- 0 3744 1953"/>
                              <a:gd name="T83" fmla="*/ 3744 h 1794"/>
                              <a:gd name="T84" fmla="+- 0 10146 9000"/>
                              <a:gd name="T85" fmla="*/ T84 w 1848"/>
                              <a:gd name="T86" fmla="+- 0 3721 1953"/>
                              <a:gd name="T87" fmla="*/ 3721 h 1794"/>
                              <a:gd name="T88" fmla="+- 0 10284 9000"/>
                              <a:gd name="T89" fmla="*/ T88 w 1848"/>
                              <a:gd name="T90" fmla="+- 0 3677 1953"/>
                              <a:gd name="T91" fmla="*/ 3677 h 1794"/>
                              <a:gd name="T92" fmla="+- 0 10411 9000"/>
                              <a:gd name="T93" fmla="*/ T92 w 1848"/>
                              <a:gd name="T94" fmla="+- 0 3613 1953"/>
                              <a:gd name="T95" fmla="*/ 3613 h 1794"/>
                              <a:gd name="T96" fmla="+- 0 10525 9000"/>
                              <a:gd name="T97" fmla="*/ T96 w 1848"/>
                              <a:gd name="T98" fmla="+- 0 3531 1953"/>
                              <a:gd name="T99" fmla="*/ 3531 h 1794"/>
                              <a:gd name="T100" fmla="+- 0 10626 9000"/>
                              <a:gd name="T101" fmla="*/ T100 w 1848"/>
                              <a:gd name="T102" fmla="+- 0 3434 1953"/>
                              <a:gd name="T103" fmla="*/ 3434 h 1794"/>
                              <a:gd name="T104" fmla="+- 0 10710 9000"/>
                              <a:gd name="T105" fmla="*/ T104 w 1848"/>
                              <a:gd name="T106" fmla="+- 0 3323 1953"/>
                              <a:gd name="T107" fmla="*/ 3323 h 1794"/>
                              <a:gd name="T108" fmla="+- 0 10775 9000"/>
                              <a:gd name="T109" fmla="*/ T108 w 1848"/>
                              <a:gd name="T110" fmla="+- 0 3199 1953"/>
                              <a:gd name="T111" fmla="*/ 3199 h 1794"/>
                              <a:gd name="T112" fmla="+- 0 10821 9000"/>
                              <a:gd name="T113" fmla="*/ T112 w 1848"/>
                              <a:gd name="T114" fmla="+- 0 3066 1953"/>
                              <a:gd name="T115" fmla="*/ 3066 h 1794"/>
                              <a:gd name="T116" fmla="+- 0 10845 9000"/>
                              <a:gd name="T117" fmla="*/ T116 w 1848"/>
                              <a:gd name="T118" fmla="+- 0 2924 1953"/>
                              <a:gd name="T119" fmla="*/ 2924 h 1794"/>
                              <a:gd name="T120" fmla="+- 0 10845 9000"/>
                              <a:gd name="T121" fmla="*/ T120 w 1848"/>
                              <a:gd name="T122" fmla="+- 0 2776 1953"/>
                              <a:gd name="T123" fmla="*/ 2776 h 1794"/>
                              <a:gd name="T124" fmla="+- 0 10821 9000"/>
                              <a:gd name="T125" fmla="*/ T124 w 1848"/>
                              <a:gd name="T126" fmla="+- 0 2634 1953"/>
                              <a:gd name="T127" fmla="*/ 2634 h 1794"/>
                              <a:gd name="T128" fmla="+- 0 10775 9000"/>
                              <a:gd name="T129" fmla="*/ T128 w 1848"/>
                              <a:gd name="T130" fmla="+- 0 2501 1953"/>
                              <a:gd name="T131" fmla="*/ 2501 h 1794"/>
                              <a:gd name="T132" fmla="+- 0 10710 9000"/>
                              <a:gd name="T133" fmla="*/ T132 w 1848"/>
                              <a:gd name="T134" fmla="+- 0 2377 1953"/>
                              <a:gd name="T135" fmla="*/ 2377 h 1794"/>
                              <a:gd name="T136" fmla="+- 0 10626 9000"/>
                              <a:gd name="T137" fmla="*/ T136 w 1848"/>
                              <a:gd name="T138" fmla="+- 0 2266 1953"/>
                              <a:gd name="T139" fmla="*/ 2266 h 1794"/>
                              <a:gd name="T140" fmla="+- 0 10525 9000"/>
                              <a:gd name="T141" fmla="*/ T140 w 1848"/>
                              <a:gd name="T142" fmla="+- 0 2169 1953"/>
                              <a:gd name="T143" fmla="*/ 2169 h 1794"/>
                              <a:gd name="T144" fmla="+- 0 10411 9000"/>
                              <a:gd name="T145" fmla="*/ T144 w 1848"/>
                              <a:gd name="T146" fmla="+- 0 2087 1953"/>
                              <a:gd name="T147" fmla="*/ 2087 h 1794"/>
                              <a:gd name="T148" fmla="+- 0 10284 9000"/>
                              <a:gd name="T149" fmla="*/ T148 w 1848"/>
                              <a:gd name="T150" fmla="+- 0 2023 1953"/>
                              <a:gd name="T151" fmla="*/ 2023 h 1794"/>
                              <a:gd name="T152" fmla="+- 0 10146 9000"/>
                              <a:gd name="T153" fmla="*/ T152 w 1848"/>
                              <a:gd name="T154" fmla="+- 0 1979 1953"/>
                              <a:gd name="T155" fmla="*/ 1979 h 1794"/>
                              <a:gd name="T156" fmla="+- 0 10000 9000"/>
                              <a:gd name="T157" fmla="*/ T156 w 1848"/>
                              <a:gd name="T158" fmla="+- 0 1956 1953"/>
                              <a:gd name="T159" fmla="*/ 1956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48" h="1794">
                                <a:moveTo>
                                  <a:pt x="924" y="0"/>
                                </a:moveTo>
                                <a:lnTo>
                                  <a:pt x="848" y="3"/>
                                </a:lnTo>
                                <a:lnTo>
                                  <a:pt x="774" y="12"/>
                                </a:lnTo>
                                <a:lnTo>
                                  <a:pt x="702" y="26"/>
                                </a:lnTo>
                                <a:lnTo>
                                  <a:pt x="632" y="46"/>
                                </a:lnTo>
                                <a:lnTo>
                                  <a:pt x="564" y="70"/>
                                </a:lnTo>
                                <a:lnTo>
                                  <a:pt x="499" y="100"/>
                                </a:lnTo>
                                <a:lnTo>
                                  <a:pt x="437" y="134"/>
                                </a:lnTo>
                                <a:lnTo>
                                  <a:pt x="378" y="173"/>
                                </a:lnTo>
                                <a:lnTo>
                                  <a:pt x="323" y="216"/>
                                </a:lnTo>
                                <a:lnTo>
                                  <a:pt x="271" y="263"/>
                                </a:lnTo>
                                <a:lnTo>
                                  <a:pt x="222" y="313"/>
                                </a:lnTo>
                                <a:lnTo>
                                  <a:pt x="178" y="367"/>
                                </a:lnTo>
                                <a:lnTo>
                                  <a:pt x="138" y="424"/>
                                </a:lnTo>
                                <a:lnTo>
                                  <a:pt x="103" y="485"/>
                                </a:lnTo>
                                <a:lnTo>
                                  <a:pt x="73" y="548"/>
                                </a:lnTo>
                                <a:lnTo>
                                  <a:pt x="47" y="613"/>
                                </a:lnTo>
                                <a:lnTo>
                                  <a:pt x="27" y="681"/>
                                </a:lnTo>
                                <a:lnTo>
                                  <a:pt x="12" y="752"/>
                                </a:lnTo>
                                <a:lnTo>
                                  <a:pt x="3" y="823"/>
                                </a:lnTo>
                                <a:lnTo>
                                  <a:pt x="0" y="897"/>
                                </a:lnTo>
                                <a:lnTo>
                                  <a:pt x="3" y="971"/>
                                </a:lnTo>
                                <a:lnTo>
                                  <a:pt x="12" y="1042"/>
                                </a:lnTo>
                                <a:lnTo>
                                  <a:pt x="27" y="1113"/>
                                </a:lnTo>
                                <a:lnTo>
                                  <a:pt x="47" y="1181"/>
                                </a:lnTo>
                                <a:lnTo>
                                  <a:pt x="73" y="1246"/>
                                </a:lnTo>
                                <a:lnTo>
                                  <a:pt x="103" y="1309"/>
                                </a:lnTo>
                                <a:lnTo>
                                  <a:pt x="138" y="1370"/>
                                </a:lnTo>
                                <a:lnTo>
                                  <a:pt x="178" y="1427"/>
                                </a:lnTo>
                                <a:lnTo>
                                  <a:pt x="222" y="1481"/>
                                </a:lnTo>
                                <a:lnTo>
                                  <a:pt x="271" y="1531"/>
                                </a:lnTo>
                                <a:lnTo>
                                  <a:pt x="323" y="1578"/>
                                </a:lnTo>
                                <a:lnTo>
                                  <a:pt x="378" y="1621"/>
                                </a:lnTo>
                                <a:lnTo>
                                  <a:pt x="437" y="1660"/>
                                </a:lnTo>
                                <a:lnTo>
                                  <a:pt x="499" y="1694"/>
                                </a:lnTo>
                                <a:lnTo>
                                  <a:pt x="564" y="1724"/>
                                </a:lnTo>
                                <a:lnTo>
                                  <a:pt x="632" y="1748"/>
                                </a:lnTo>
                                <a:lnTo>
                                  <a:pt x="702" y="1768"/>
                                </a:lnTo>
                                <a:lnTo>
                                  <a:pt x="774" y="1782"/>
                                </a:lnTo>
                                <a:lnTo>
                                  <a:pt x="848" y="1791"/>
                                </a:lnTo>
                                <a:lnTo>
                                  <a:pt x="924" y="1794"/>
                                </a:lnTo>
                                <a:lnTo>
                                  <a:pt x="1000" y="1791"/>
                                </a:lnTo>
                                <a:lnTo>
                                  <a:pt x="1074" y="1782"/>
                                </a:lnTo>
                                <a:lnTo>
                                  <a:pt x="1146" y="1768"/>
                                </a:lnTo>
                                <a:lnTo>
                                  <a:pt x="1216" y="1748"/>
                                </a:lnTo>
                                <a:lnTo>
                                  <a:pt x="1284" y="1724"/>
                                </a:lnTo>
                                <a:lnTo>
                                  <a:pt x="1349" y="1694"/>
                                </a:lnTo>
                                <a:lnTo>
                                  <a:pt x="1411" y="1660"/>
                                </a:lnTo>
                                <a:lnTo>
                                  <a:pt x="1470" y="1621"/>
                                </a:lnTo>
                                <a:lnTo>
                                  <a:pt x="1525" y="1578"/>
                                </a:lnTo>
                                <a:lnTo>
                                  <a:pt x="1577" y="1531"/>
                                </a:lnTo>
                                <a:lnTo>
                                  <a:pt x="1626" y="1481"/>
                                </a:lnTo>
                                <a:lnTo>
                                  <a:pt x="1670" y="1427"/>
                                </a:lnTo>
                                <a:lnTo>
                                  <a:pt x="1710" y="1370"/>
                                </a:lnTo>
                                <a:lnTo>
                                  <a:pt x="1745" y="1309"/>
                                </a:lnTo>
                                <a:lnTo>
                                  <a:pt x="1775" y="1246"/>
                                </a:lnTo>
                                <a:lnTo>
                                  <a:pt x="1801" y="1181"/>
                                </a:lnTo>
                                <a:lnTo>
                                  <a:pt x="1821" y="1113"/>
                                </a:lnTo>
                                <a:lnTo>
                                  <a:pt x="1836" y="1042"/>
                                </a:lnTo>
                                <a:lnTo>
                                  <a:pt x="1845" y="971"/>
                                </a:lnTo>
                                <a:lnTo>
                                  <a:pt x="1848" y="897"/>
                                </a:lnTo>
                                <a:lnTo>
                                  <a:pt x="1845" y="823"/>
                                </a:lnTo>
                                <a:lnTo>
                                  <a:pt x="1836" y="752"/>
                                </a:lnTo>
                                <a:lnTo>
                                  <a:pt x="1821" y="681"/>
                                </a:lnTo>
                                <a:lnTo>
                                  <a:pt x="1801" y="613"/>
                                </a:lnTo>
                                <a:lnTo>
                                  <a:pt x="1775" y="548"/>
                                </a:lnTo>
                                <a:lnTo>
                                  <a:pt x="1745" y="485"/>
                                </a:lnTo>
                                <a:lnTo>
                                  <a:pt x="1710" y="424"/>
                                </a:lnTo>
                                <a:lnTo>
                                  <a:pt x="1670" y="367"/>
                                </a:lnTo>
                                <a:lnTo>
                                  <a:pt x="1626" y="313"/>
                                </a:lnTo>
                                <a:lnTo>
                                  <a:pt x="1577" y="263"/>
                                </a:lnTo>
                                <a:lnTo>
                                  <a:pt x="1525" y="216"/>
                                </a:lnTo>
                                <a:lnTo>
                                  <a:pt x="1470" y="173"/>
                                </a:lnTo>
                                <a:lnTo>
                                  <a:pt x="1411" y="134"/>
                                </a:lnTo>
                                <a:lnTo>
                                  <a:pt x="1349" y="100"/>
                                </a:lnTo>
                                <a:lnTo>
                                  <a:pt x="1284" y="70"/>
                                </a:lnTo>
                                <a:lnTo>
                                  <a:pt x="1216" y="46"/>
                                </a:lnTo>
                                <a:lnTo>
                                  <a:pt x="1146" y="26"/>
                                </a:lnTo>
                                <a:lnTo>
                                  <a:pt x="1074" y="12"/>
                                </a:lnTo>
                                <a:lnTo>
                                  <a:pt x="1000" y="3"/>
                                </a:lnTo>
                                <a:lnTo>
                                  <a:pt x="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1"/>
                        <wps:cNvSpPr>
                          <a:spLocks/>
                        </wps:cNvSpPr>
                        <wps:spPr bwMode="auto">
                          <a:xfrm>
                            <a:off x="9000" y="1953"/>
                            <a:ext cx="1848" cy="1794"/>
                          </a:xfrm>
                          <a:custGeom>
                            <a:avLst/>
                            <a:gdLst>
                              <a:gd name="T0" fmla="+- 0 9848 9000"/>
                              <a:gd name="T1" fmla="*/ T0 w 1848"/>
                              <a:gd name="T2" fmla="+- 0 1956 1953"/>
                              <a:gd name="T3" fmla="*/ 1956 h 1794"/>
                              <a:gd name="T4" fmla="+- 0 9702 9000"/>
                              <a:gd name="T5" fmla="*/ T4 w 1848"/>
                              <a:gd name="T6" fmla="+- 0 1979 1953"/>
                              <a:gd name="T7" fmla="*/ 1979 h 1794"/>
                              <a:gd name="T8" fmla="+- 0 9564 9000"/>
                              <a:gd name="T9" fmla="*/ T8 w 1848"/>
                              <a:gd name="T10" fmla="+- 0 2023 1953"/>
                              <a:gd name="T11" fmla="*/ 2023 h 1794"/>
                              <a:gd name="T12" fmla="+- 0 9437 9000"/>
                              <a:gd name="T13" fmla="*/ T12 w 1848"/>
                              <a:gd name="T14" fmla="+- 0 2087 1953"/>
                              <a:gd name="T15" fmla="*/ 2087 h 1794"/>
                              <a:gd name="T16" fmla="+- 0 9323 9000"/>
                              <a:gd name="T17" fmla="*/ T16 w 1848"/>
                              <a:gd name="T18" fmla="+- 0 2169 1953"/>
                              <a:gd name="T19" fmla="*/ 2169 h 1794"/>
                              <a:gd name="T20" fmla="+- 0 9222 9000"/>
                              <a:gd name="T21" fmla="*/ T20 w 1848"/>
                              <a:gd name="T22" fmla="+- 0 2266 1953"/>
                              <a:gd name="T23" fmla="*/ 2266 h 1794"/>
                              <a:gd name="T24" fmla="+- 0 9138 9000"/>
                              <a:gd name="T25" fmla="*/ T24 w 1848"/>
                              <a:gd name="T26" fmla="+- 0 2377 1953"/>
                              <a:gd name="T27" fmla="*/ 2377 h 1794"/>
                              <a:gd name="T28" fmla="+- 0 9073 9000"/>
                              <a:gd name="T29" fmla="*/ T28 w 1848"/>
                              <a:gd name="T30" fmla="+- 0 2501 1953"/>
                              <a:gd name="T31" fmla="*/ 2501 h 1794"/>
                              <a:gd name="T32" fmla="+- 0 9027 9000"/>
                              <a:gd name="T33" fmla="*/ T32 w 1848"/>
                              <a:gd name="T34" fmla="+- 0 2634 1953"/>
                              <a:gd name="T35" fmla="*/ 2634 h 1794"/>
                              <a:gd name="T36" fmla="+- 0 9003 9000"/>
                              <a:gd name="T37" fmla="*/ T36 w 1848"/>
                              <a:gd name="T38" fmla="+- 0 2776 1953"/>
                              <a:gd name="T39" fmla="*/ 2776 h 1794"/>
                              <a:gd name="T40" fmla="+- 0 9003 9000"/>
                              <a:gd name="T41" fmla="*/ T40 w 1848"/>
                              <a:gd name="T42" fmla="+- 0 2924 1953"/>
                              <a:gd name="T43" fmla="*/ 2924 h 1794"/>
                              <a:gd name="T44" fmla="+- 0 9027 9000"/>
                              <a:gd name="T45" fmla="*/ T44 w 1848"/>
                              <a:gd name="T46" fmla="+- 0 3066 1953"/>
                              <a:gd name="T47" fmla="*/ 3066 h 1794"/>
                              <a:gd name="T48" fmla="+- 0 9073 9000"/>
                              <a:gd name="T49" fmla="*/ T48 w 1848"/>
                              <a:gd name="T50" fmla="+- 0 3199 1953"/>
                              <a:gd name="T51" fmla="*/ 3199 h 1794"/>
                              <a:gd name="T52" fmla="+- 0 9138 9000"/>
                              <a:gd name="T53" fmla="*/ T52 w 1848"/>
                              <a:gd name="T54" fmla="+- 0 3323 1953"/>
                              <a:gd name="T55" fmla="*/ 3323 h 1794"/>
                              <a:gd name="T56" fmla="+- 0 9222 9000"/>
                              <a:gd name="T57" fmla="*/ T56 w 1848"/>
                              <a:gd name="T58" fmla="+- 0 3434 1953"/>
                              <a:gd name="T59" fmla="*/ 3434 h 1794"/>
                              <a:gd name="T60" fmla="+- 0 9323 9000"/>
                              <a:gd name="T61" fmla="*/ T60 w 1848"/>
                              <a:gd name="T62" fmla="+- 0 3531 1953"/>
                              <a:gd name="T63" fmla="*/ 3531 h 1794"/>
                              <a:gd name="T64" fmla="+- 0 9437 9000"/>
                              <a:gd name="T65" fmla="*/ T64 w 1848"/>
                              <a:gd name="T66" fmla="+- 0 3613 1953"/>
                              <a:gd name="T67" fmla="*/ 3613 h 1794"/>
                              <a:gd name="T68" fmla="+- 0 9564 9000"/>
                              <a:gd name="T69" fmla="*/ T68 w 1848"/>
                              <a:gd name="T70" fmla="+- 0 3677 1953"/>
                              <a:gd name="T71" fmla="*/ 3677 h 1794"/>
                              <a:gd name="T72" fmla="+- 0 9702 9000"/>
                              <a:gd name="T73" fmla="*/ T72 w 1848"/>
                              <a:gd name="T74" fmla="+- 0 3721 1953"/>
                              <a:gd name="T75" fmla="*/ 3721 h 1794"/>
                              <a:gd name="T76" fmla="+- 0 9848 9000"/>
                              <a:gd name="T77" fmla="*/ T76 w 1848"/>
                              <a:gd name="T78" fmla="+- 0 3744 1953"/>
                              <a:gd name="T79" fmla="*/ 3744 h 1794"/>
                              <a:gd name="T80" fmla="+- 0 10000 9000"/>
                              <a:gd name="T81" fmla="*/ T80 w 1848"/>
                              <a:gd name="T82" fmla="+- 0 3744 1953"/>
                              <a:gd name="T83" fmla="*/ 3744 h 1794"/>
                              <a:gd name="T84" fmla="+- 0 10146 9000"/>
                              <a:gd name="T85" fmla="*/ T84 w 1848"/>
                              <a:gd name="T86" fmla="+- 0 3721 1953"/>
                              <a:gd name="T87" fmla="*/ 3721 h 1794"/>
                              <a:gd name="T88" fmla="+- 0 10284 9000"/>
                              <a:gd name="T89" fmla="*/ T88 w 1848"/>
                              <a:gd name="T90" fmla="+- 0 3677 1953"/>
                              <a:gd name="T91" fmla="*/ 3677 h 1794"/>
                              <a:gd name="T92" fmla="+- 0 10411 9000"/>
                              <a:gd name="T93" fmla="*/ T92 w 1848"/>
                              <a:gd name="T94" fmla="+- 0 3613 1953"/>
                              <a:gd name="T95" fmla="*/ 3613 h 1794"/>
                              <a:gd name="T96" fmla="+- 0 10525 9000"/>
                              <a:gd name="T97" fmla="*/ T96 w 1848"/>
                              <a:gd name="T98" fmla="+- 0 3531 1953"/>
                              <a:gd name="T99" fmla="*/ 3531 h 1794"/>
                              <a:gd name="T100" fmla="+- 0 10626 9000"/>
                              <a:gd name="T101" fmla="*/ T100 w 1848"/>
                              <a:gd name="T102" fmla="+- 0 3434 1953"/>
                              <a:gd name="T103" fmla="*/ 3434 h 1794"/>
                              <a:gd name="T104" fmla="+- 0 10710 9000"/>
                              <a:gd name="T105" fmla="*/ T104 w 1848"/>
                              <a:gd name="T106" fmla="+- 0 3323 1953"/>
                              <a:gd name="T107" fmla="*/ 3323 h 1794"/>
                              <a:gd name="T108" fmla="+- 0 10775 9000"/>
                              <a:gd name="T109" fmla="*/ T108 w 1848"/>
                              <a:gd name="T110" fmla="+- 0 3199 1953"/>
                              <a:gd name="T111" fmla="*/ 3199 h 1794"/>
                              <a:gd name="T112" fmla="+- 0 10821 9000"/>
                              <a:gd name="T113" fmla="*/ T112 w 1848"/>
                              <a:gd name="T114" fmla="+- 0 3066 1953"/>
                              <a:gd name="T115" fmla="*/ 3066 h 1794"/>
                              <a:gd name="T116" fmla="+- 0 10845 9000"/>
                              <a:gd name="T117" fmla="*/ T116 w 1848"/>
                              <a:gd name="T118" fmla="+- 0 2924 1953"/>
                              <a:gd name="T119" fmla="*/ 2924 h 1794"/>
                              <a:gd name="T120" fmla="+- 0 10845 9000"/>
                              <a:gd name="T121" fmla="*/ T120 w 1848"/>
                              <a:gd name="T122" fmla="+- 0 2776 1953"/>
                              <a:gd name="T123" fmla="*/ 2776 h 1794"/>
                              <a:gd name="T124" fmla="+- 0 10821 9000"/>
                              <a:gd name="T125" fmla="*/ T124 w 1848"/>
                              <a:gd name="T126" fmla="+- 0 2634 1953"/>
                              <a:gd name="T127" fmla="*/ 2634 h 1794"/>
                              <a:gd name="T128" fmla="+- 0 10775 9000"/>
                              <a:gd name="T129" fmla="*/ T128 w 1848"/>
                              <a:gd name="T130" fmla="+- 0 2501 1953"/>
                              <a:gd name="T131" fmla="*/ 2501 h 1794"/>
                              <a:gd name="T132" fmla="+- 0 10710 9000"/>
                              <a:gd name="T133" fmla="*/ T132 w 1848"/>
                              <a:gd name="T134" fmla="+- 0 2377 1953"/>
                              <a:gd name="T135" fmla="*/ 2377 h 1794"/>
                              <a:gd name="T136" fmla="+- 0 10626 9000"/>
                              <a:gd name="T137" fmla="*/ T136 w 1848"/>
                              <a:gd name="T138" fmla="+- 0 2266 1953"/>
                              <a:gd name="T139" fmla="*/ 2266 h 1794"/>
                              <a:gd name="T140" fmla="+- 0 10525 9000"/>
                              <a:gd name="T141" fmla="*/ T140 w 1848"/>
                              <a:gd name="T142" fmla="+- 0 2169 1953"/>
                              <a:gd name="T143" fmla="*/ 2169 h 1794"/>
                              <a:gd name="T144" fmla="+- 0 10411 9000"/>
                              <a:gd name="T145" fmla="*/ T144 w 1848"/>
                              <a:gd name="T146" fmla="+- 0 2087 1953"/>
                              <a:gd name="T147" fmla="*/ 2087 h 1794"/>
                              <a:gd name="T148" fmla="+- 0 10284 9000"/>
                              <a:gd name="T149" fmla="*/ T148 w 1848"/>
                              <a:gd name="T150" fmla="+- 0 2023 1953"/>
                              <a:gd name="T151" fmla="*/ 2023 h 1794"/>
                              <a:gd name="T152" fmla="+- 0 10146 9000"/>
                              <a:gd name="T153" fmla="*/ T152 w 1848"/>
                              <a:gd name="T154" fmla="+- 0 1979 1953"/>
                              <a:gd name="T155" fmla="*/ 1979 h 1794"/>
                              <a:gd name="T156" fmla="+- 0 10000 9000"/>
                              <a:gd name="T157" fmla="*/ T156 w 1848"/>
                              <a:gd name="T158" fmla="+- 0 1956 1953"/>
                              <a:gd name="T159" fmla="*/ 1956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48" h="1794">
                                <a:moveTo>
                                  <a:pt x="924" y="0"/>
                                </a:moveTo>
                                <a:lnTo>
                                  <a:pt x="848" y="3"/>
                                </a:lnTo>
                                <a:lnTo>
                                  <a:pt x="774" y="12"/>
                                </a:lnTo>
                                <a:lnTo>
                                  <a:pt x="702" y="26"/>
                                </a:lnTo>
                                <a:lnTo>
                                  <a:pt x="632" y="46"/>
                                </a:lnTo>
                                <a:lnTo>
                                  <a:pt x="564" y="70"/>
                                </a:lnTo>
                                <a:lnTo>
                                  <a:pt x="499" y="100"/>
                                </a:lnTo>
                                <a:lnTo>
                                  <a:pt x="437" y="134"/>
                                </a:lnTo>
                                <a:lnTo>
                                  <a:pt x="378" y="173"/>
                                </a:lnTo>
                                <a:lnTo>
                                  <a:pt x="323" y="216"/>
                                </a:lnTo>
                                <a:lnTo>
                                  <a:pt x="271" y="263"/>
                                </a:lnTo>
                                <a:lnTo>
                                  <a:pt x="222" y="313"/>
                                </a:lnTo>
                                <a:lnTo>
                                  <a:pt x="178" y="367"/>
                                </a:lnTo>
                                <a:lnTo>
                                  <a:pt x="138" y="424"/>
                                </a:lnTo>
                                <a:lnTo>
                                  <a:pt x="103" y="485"/>
                                </a:lnTo>
                                <a:lnTo>
                                  <a:pt x="73" y="548"/>
                                </a:lnTo>
                                <a:lnTo>
                                  <a:pt x="47" y="613"/>
                                </a:lnTo>
                                <a:lnTo>
                                  <a:pt x="27" y="681"/>
                                </a:lnTo>
                                <a:lnTo>
                                  <a:pt x="12" y="752"/>
                                </a:lnTo>
                                <a:lnTo>
                                  <a:pt x="3" y="823"/>
                                </a:lnTo>
                                <a:lnTo>
                                  <a:pt x="0" y="897"/>
                                </a:lnTo>
                                <a:lnTo>
                                  <a:pt x="3" y="971"/>
                                </a:lnTo>
                                <a:lnTo>
                                  <a:pt x="12" y="1042"/>
                                </a:lnTo>
                                <a:lnTo>
                                  <a:pt x="27" y="1113"/>
                                </a:lnTo>
                                <a:lnTo>
                                  <a:pt x="47" y="1181"/>
                                </a:lnTo>
                                <a:lnTo>
                                  <a:pt x="73" y="1246"/>
                                </a:lnTo>
                                <a:lnTo>
                                  <a:pt x="103" y="1309"/>
                                </a:lnTo>
                                <a:lnTo>
                                  <a:pt x="138" y="1370"/>
                                </a:lnTo>
                                <a:lnTo>
                                  <a:pt x="178" y="1427"/>
                                </a:lnTo>
                                <a:lnTo>
                                  <a:pt x="222" y="1481"/>
                                </a:lnTo>
                                <a:lnTo>
                                  <a:pt x="271" y="1531"/>
                                </a:lnTo>
                                <a:lnTo>
                                  <a:pt x="323" y="1578"/>
                                </a:lnTo>
                                <a:lnTo>
                                  <a:pt x="378" y="1621"/>
                                </a:lnTo>
                                <a:lnTo>
                                  <a:pt x="437" y="1660"/>
                                </a:lnTo>
                                <a:lnTo>
                                  <a:pt x="499" y="1694"/>
                                </a:lnTo>
                                <a:lnTo>
                                  <a:pt x="564" y="1724"/>
                                </a:lnTo>
                                <a:lnTo>
                                  <a:pt x="632" y="1748"/>
                                </a:lnTo>
                                <a:lnTo>
                                  <a:pt x="702" y="1768"/>
                                </a:lnTo>
                                <a:lnTo>
                                  <a:pt x="774" y="1782"/>
                                </a:lnTo>
                                <a:lnTo>
                                  <a:pt x="848" y="1791"/>
                                </a:lnTo>
                                <a:lnTo>
                                  <a:pt x="924" y="1794"/>
                                </a:lnTo>
                                <a:lnTo>
                                  <a:pt x="1000" y="1791"/>
                                </a:lnTo>
                                <a:lnTo>
                                  <a:pt x="1074" y="1782"/>
                                </a:lnTo>
                                <a:lnTo>
                                  <a:pt x="1146" y="1768"/>
                                </a:lnTo>
                                <a:lnTo>
                                  <a:pt x="1216" y="1748"/>
                                </a:lnTo>
                                <a:lnTo>
                                  <a:pt x="1284" y="1724"/>
                                </a:lnTo>
                                <a:lnTo>
                                  <a:pt x="1349" y="1694"/>
                                </a:lnTo>
                                <a:lnTo>
                                  <a:pt x="1411" y="1660"/>
                                </a:lnTo>
                                <a:lnTo>
                                  <a:pt x="1470" y="1621"/>
                                </a:lnTo>
                                <a:lnTo>
                                  <a:pt x="1525" y="1578"/>
                                </a:lnTo>
                                <a:lnTo>
                                  <a:pt x="1577" y="1531"/>
                                </a:lnTo>
                                <a:lnTo>
                                  <a:pt x="1626" y="1481"/>
                                </a:lnTo>
                                <a:lnTo>
                                  <a:pt x="1670" y="1427"/>
                                </a:lnTo>
                                <a:lnTo>
                                  <a:pt x="1710" y="1370"/>
                                </a:lnTo>
                                <a:lnTo>
                                  <a:pt x="1745" y="1309"/>
                                </a:lnTo>
                                <a:lnTo>
                                  <a:pt x="1775" y="1246"/>
                                </a:lnTo>
                                <a:lnTo>
                                  <a:pt x="1801" y="1181"/>
                                </a:lnTo>
                                <a:lnTo>
                                  <a:pt x="1821" y="1113"/>
                                </a:lnTo>
                                <a:lnTo>
                                  <a:pt x="1836" y="1042"/>
                                </a:lnTo>
                                <a:lnTo>
                                  <a:pt x="1845" y="971"/>
                                </a:lnTo>
                                <a:lnTo>
                                  <a:pt x="1848" y="897"/>
                                </a:lnTo>
                                <a:lnTo>
                                  <a:pt x="1845" y="823"/>
                                </a:lnTo>
                                <a:lnTo>
                                  <a:pt x="1836" y="752"/>
                                </a:lnTo>
                                <a:lnTo>
                                  <a:pt x="1821" y="681"/>
                                </a:lnTo>
                                <a:lnTo>
                                  <a:pt x="1801" y="613"/>
                                </a:lnTo>
                                <a:lnTo>
                                  <a:pt x="1775" y="548"/>
                                </a:lnTo>
                                <a:lnTo>
                                  <a:pt x="1745" y="485"/>
                                </a:lnTo>
                                <a:lnTo>
                                  <a:pt x="1710" y="424"/>
                                </a:lnTo>
                                <a:lnTo>
                                  <a:pt x="1670" y="367"/>
                                </a:lnTo>
                                <a:lnTo>
                                  <a:pt x="1626" y="313"/>
                                </a:lnTo>
                                <a:lnTo>
                                  <a:pt x="1577" y="263"/>
                                </a:lnTo>
                                <a:lnTo>
                                  <a:pt x="1525" y="216"/>
                                </a:lnTo>
                                <a:lnTo>
                                  <a:pt x="1470" y="173"/>
                                </a:lnTo>
                                <a:lnTo>
                                  <a:pt x="1411" y="134"/>
                                </a:lnTo>
                                <a:lnTo>
                                  <a:pt x="1349" y="100"/>
                                </a:lnTo>
                                <a:lnTo>
                                  <a:pt x="1284" y="70"/>
                                </a:lnTo>
                                <a:lnTo>
                                  <a:pt x="1216" y="46"/>
                                </a:lnTo>
                                <a:lnTo>
                                  <a:pt x="1146" y="26"/>
                                </a:lnTo>
                                <a:lnTo>
                                  <a:pt x="1074" y="12"/>
                                </a:lnTo>
                                <a:lnTo>
                                  <a:pt x="1000" y="3"/>
                                </a:lnTo>
                                <a:lnTo>
                                  <a:pt x="9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0"/>
                        <wps:cNvSpPr>
                          <a:spLocks/>
                        </wps:cNvSpPr>
                        <wps:spPr bwMode="auto">
                          <a:xfrm>
                            <a:off x="9420" y="2361"/>
                            <a:ext cx="1008" cy="978"/>
                          </a:xfrm>
                          <a:custGeom>
                            <a:avLst/>
                            <a:gdLst>
                              <a:gd name="T0" fmla="+- 0 9883 9420"/>
                              <a:gd name="T1" fmla="*/ T0 w 1008"/>
                              <a:gd name="T2" fmla="+- 0 2363 2361"/>
                              <a:gd name="T3" fmla="*/ 2363 h 978"/>
                              <a:gd name="T4" fmla="+- 0 9803 9420"/>
                              <a:gd name="T5" fmla="*/ T4 w 1008"/>
                              <a:gd name="T6" fmla="+- 0 2375 2361"/>
                              <a:gd name="T7" fmla="*/ 2375 h 978"/>
                              <a:gd name="T8" fmla="+- 0 9728 9420"/>
                              <a:gd name="T9" fmla="*/ T8 w 1008"/>
                              <a:gd name="T10" fmla="+- 0 2399 2361"/>
                              <a:gd name="T11" fmla="*/ 2399 h 978"/>
                              <a:gd name="T12" fmla="+- 0 9658 9420"/>
                              <a:gd name="T13" fmla="*/ T12 w 1008"/>
                              <a:gd name="T14" fmla="+- 0 2434 2361"/>
                              <a:gd name="T15" fmla="*/ 2434 h 978"/>
                              <a:gd name="T16" fmla="+- 0 9596 9420"/>
                              <a:gd name="T17" fmla="*/ T16 w 1008"/>
                              <a:gd name="T18" fmla="+- 0 2479 2361"/>
                              <a:gd name="T19" fmla="*/ 2479 h 978"/>
                              <a:gd name="T20" fmla="+- 0 9541 9420"/>
                              <a:gd name="T21" fmla="*/ T20 w 1008"/>
                              <a:gd name="T22" fmla="+- 0 2532 2361"/>
                              <a:gd name="T23" fmla="*/ 2532 h 978"/>
                              <a:gd name="T24" fmla="+- 0 9495 9420"/>
                              <a:gd name="T25" fmla="*/ T24 w 1008"/>
                              <a:gd name="T26" fmla="+- 0 2592 2361"/>
                              <a:gd name="T27" fmla="*/ 2592 h 978"/>
                              <a:gd name="T28" fmla="+- 0 9460 9420"/>
                              <a:gd name="T29" fmla="*/ T28 w 1008"/>
                              <a:gd name="T30" fmla="+- 0 2660 2361"/>
                              <a:gd name="T31" fmla="*/ 2660 h 978"/>
                              <a:gd name="T32" fmla="+- 0 9435 9420"/>
                              <a:gd name="T33" fmla="*/ T32 w 1008"/>
                              <a:gd name="T34" fmla="+- 0 2733 2361"/>
                              <a:gd name="T35" fmla="*/ 2733 h 978"/>
                              <a:gd name="T36" fmla="+- 0 9422 9420"/>
                              <a:gd name="T37" fmla="*/ T36 w 1008"/>
                              <a:gd name="T38" fmla="+- 0 2810 2361"/>
                              <a:gd name="T39" fmla="*/ 2810 h 978"/>
                              <a:gd name="T40" fmla="+- 0 9422 9420"/>
                              <a:gd name="T41" fmla="*/ T40 w 1008"/>
                              <a:gd name="T42" fmla="+- 0 2890 2361"/>
                              <a:gd name="T43" fmla="*/ 2890 h 978"/>
                              <a:gd name="T44" fmla="+- 0 9435 9420"/>
                              <a:gd name="T45" fmla="*/ T44 w 1008"/>
                              <a:gd name="T46" fmla="+- 0 2967 2361"/>
                              <a:gd name="T47" fmla="*/ 2967 h 978"/>
                              <a:gd name="T48" fmla="+- 0 9460 9420"/>
                              <a:gd name="T49" fmla="*/ T48 w 1008"/>
                              <a:gd name="T50" fmla="+- 0 3040 2361"/>
                              <a:gd name="T51" fmla="*/ 3040 h 978"/>
                              <a:gd name="T52" fmla="+- 0 9495 9420"/>
                              <a:gd name="T53" fmla="*/ T52 w 1008"/>
                              <a:gd name="T54" fmla="+- 0 3108 2361"/>
                              <a:gd name="T55" fmla="*/ 3108 h 978"/>
                              <a:gd name="T56" fmla="+- 0 9541 9420"/>
                              <a:gd name="T57" fmla="*/ T56 w 1008"/>
                              <a:gd name="T58" fmla="+- 0 3168 2361"/>
                              <a:gd name="T59" fmla="*/ 3168 h 978"/>
                              <a:gd name="T60" fmla="+- 0 9596 9420"/>
                              <a:gd name="T61" fmla="*/ T60 w 1008"/>
                              <a:gd name="T62" fmla="+- 0 3221 2361"/>
                              <a:gd name="T63" fmla="*/ 3221 h 978"/>
                              <a:gd name="T64" fmla="+- 0 9658 9420"/>
                              <a:gd name="T65" fmla="*/ T64 w 1008"/>
                              <a:gd name="T66" fmla="+- 0 3266 2361"/>
                              <a:gd name="T67" fmla="*/ 3266 h 978"/>
                              <a:gd name="T68" fmla="+- 0 9728 9420"/>
                              <a:gd name="T69" fmla="*/ T68 w 1008"/>
                              <a:gd name="T70" fmla="+- 0 3301 2361"/>
                              <a:gd name="T71" fmla="*/ 3301 h 978"/>
                              <a:gd name="T72" fmla="+- 0 9803 9420"/>
                              <a:gd name="T73" fmla="*/ T72 w 1008"/>
                              <a:gd name="T74" fmla="+- 0 3325 2361"/>
                              <a:gd name="T75" fmla="*/ 3325 h 978"/>
                              <a:gd name="T76" fmla="+- 0 9883 9420"/>
                              <a:gd name="T77" fmla="*/ T76 w 1008"/>
                              <a:gd name="T78" fmla="+- 0 3337 2361"/>
                              <a:gd name="T79" fmla="*/ 3337 h 978"/>
                              <a:gd name="T80" fmla="+- 0 9965 9420"/>
                              <a:gd name="T81" fmla="*/ T80 w 1008"/>
                              <a:gd name="T82" fmla="+- 0 3337 2361"/>
                              <a:gd name="T83" fmla="*/ 3337 h 978"/>
                              <a:gd name="T84" fmla="+- 0 10045 9420"/>
                              <a:gd name="T85" fmla="*/ T84 w 1008"/>
                              <a:gd name="T86" fmla="+- 0 3325 2361"/>
                              <a:gd name="T87" fmla="*/ 3325 h 978"/>
                              <a:gd name="T88" fmla="+- 0 10120 9420"/>
                              <a:gd name="T89" fmla="*/ T88 w 1008"/>
                              <a:gd name="T90" fmla="+- 0 3301 2361"/>
                              <a:gd name="T91" fmla="*/ 3301 h 978"/>
                              <a:gd name="T92" fmla="+- 0 10190 9420"/>
                              <a:gd name="T93" fmla="*/ T92 w 1008"/>
                              <a:gd name="T94" fmla="+- 0 3266 2361"/>
                              <a:gd name="T95" fmla="*/ 3266 h 978"/>
                              <a:gd name="T96" fmla="+- 0 10252 9420"/>
                              <a:gd name="T97" fmla="*/ T96 w 1008"/>
                              <a:gd name="T98" fmla="+- 0 3221 2361"/>
                              <a:gd name="T99" fmla="*/ 3221 h 978"/>
                              <a:gd name="T100" fmla="+- 0 10307 9420"/>
                              <a:gd name="T101" fmla="*/ T100 w 1008"/>
                              <a:gd name="T102" fmla="+- 0 3168 2361"/>
                              <a:gd name="T103" fmla="*/ 3168 h 978"/>
                              <a:gd name="T104" fmla="+- 0 10353 9420"/>
                              <a:gd name="T105" fmla="*/ T104 w 1008"/>
                              <a:gd name="T106" fmla="+- 0 3108 2361"/>
                              <a:gd name="T107" fmla="*/ 3108 h 978"/>
                              <a:gd name="T108" fmla="+- 0 10388 9420"/>
                              <a:gd name="T109" fmla="*/ T108 w 1008"/>
                              <a:gd name="T110" fmla="+- 0 3040 2361"/>
                              <a:gd name="T111" fmla="*/ 3040 h 978"/>
                              <a:gd name="T112" fmla="+- 0 10413 9420"/>
                              <a:gd name="T113" fmla="*/ T112 w 1008"/>
                              <a:gd name="T114" fmla="+- 0 2967 2361"/>
                              <a:gd name="T115" fmla="*/ 2967 h 978"/>
                              <a:gd name="T116" fmla="+- 0 10426 9420"/>
                              <a:gd name="T117" fmla="*/ T116 w 1008"/>
                              <a:gd name="T118" fmla="+- 0 2890 2361"/>
                              <a:gd name="T119" fmla="*/ 2890 h 978"/>
                              <a:gd name="T120" fmla="+- 0 10426 9420"/>
                              <a:gd name="T121" fmla="*/ T120 w 1008"/>
                              <a:gd name="T122" fmla="+- 0 2810 2361"/>
                              <a:gd name="T123" fmla="*/ 2810 h 978"/>
                              <a:gd name="T124" fmla="+- 0 10413 9420"/>
                              <a:gd name="T125" fmla="*/ T124 w 1008"/>
                              <a:gd name="T126" fmla="+- 0 2733 2361"/>
                              <a:gd name="T127" fmla="*/ 2733 h 978"/>
                              <a:gd name="T128" fmla="+- 0 10388 9420"/>
                              <a:gd name="T129" fmla="*/ T128 w 1008"/>
                              <a:gd name="T130" fmla="+- 0 2660 2361"/>
                              <a:gd name="T131" fmla="*/ 2660 h 978"/>
                              <a:gd name="T132" fmla="+- 0 10353 9420"/>
                              <a:gd name="T133" fmla="*/ T132 w 1008"/>
                              <a:gd name="T134" fmla="+- 0 2592 2361"/>
                              <a:gd name="T135" fmla="*/ 2592 h 978"/>
                              <a:gd name="T136" fmla="+- 0 10307 9420"/>
                              <a:gd name="T137" fmla="*/ T136 w 1008"/>
                              <a:gd name="T138" fmla="+- 0 2532 2361"/>
                              <a:gd name="T139" fmla="*/ 2532 h 978"/>
                              <a:gd name="T140" fmla="+- 0 10252 9420"/>
                              <a:gd name="T141" fmla="*/ T140 w 1008"/>
                              <a:gd name="T142" fmla="+- 0 2479 2361"/>
                              <a:gd name="T143" fmla="*/ 2479 h 978"/>
                              <a:gd name="T144" fmla="+- 0 10190 9420"/>
                              <a:gd name="T145" fmla="*/ T144 w 1008"/>
                              <a:gd name="T146" fmla="+- 0 2434 2361"/>
                              <a:gd name="T147" fmla="*/ 2434 h 978"/>
                              <a:gd name="T148" fmla="+- 0 10120 9420"/>
                              <a:gd name="T149" fmla="*/ T148 w 1008"/>
                              <a:gd name="T150" fmla="+- 0 2399 2361"/>
                              <a:gd name="T151" fmla="*/ 2399 h 978"/>
                              <a:gd name="T152" fmla="+- 0 10045 9420"/>
                              <a:gd name="T153" fmla="*/ T152 w 1008"/>
                              <a:gd name="T154" fmla="+- 0 2375 2361"/>
                              <a:gd name="T155" fmla="*/ 2375 h 978"/>
                              <a:gd name="T156" fmla="+- 0 9965 9420"/>
                              <a:gd name="T157" fmla="*/ T156 w 1008"/>
                              <a:gd name="T158" fmla="+- 0 2363 2361"/>
                              <a:gd name="T159" fmla="*/ 2363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" h="978">
                                <a:moveTo>
                                  <a:pt x="504" y="0"/>
                                </a:moveTo>
                                <a:lnTo>
                                  <a:pt x="463" y="2"/>
                                </a:lnTo>
                                <a:lnTo>
                                  <a:pt x="422" y="6"/>
                                </a:lnTo>
                                <a:lnTo>
                                  <a:pt x="383" y="14"/>
                                </a:lnTo>
                                <a:lnTo>
                                  <a:pt x="345" y="25"/>
                                </a:lnTo>
                                <a:lnTo>
                                  <a:pt x="308" y="38"/>
                                </a:lnTo>
                                <a:lnTo>
                                  <a:pt x="272" y="55"/>
                                </a:lnTo>
                                <a:lnTo>
                                  <a:pt x="238" y="73"/>
                                </a:lnTo>
                                <a:lnTo>
                                  <a:pt x="206" y="94"/>
                                </a:lnTo>
                                <a:lnTo>
                                  <a:pt x="176" y="118"/>
                                </a:lnTo>
                                <a:lnTo>
                                  <a:pt x="148" y="143"/>
                                </a:lnTo>
                                <a:lnTo>
                                  <a:pt x="121" y="171"/>
                                </a:lnTo>
                                <a:lnTo>
                                  <a:pt x="97" y="200"/>
                                </a:lnTo>
                                <a:lnTo>
                                  <a:pt x="75" y="231"/>
                                </a:lnTo>
                                <a:lnTo>
                                  <a:pt x="56" y="264"/>
                                </a:lnTo>
                                <a:lnTo>
                                  <a:pt x="40" y="299"/>
                                </a:lnTo>
                                <a:lnTo>
                                  <a:pt x="26" y="334"/>
                                </a:lnTo>
                                <a:lnTo>
                                  <a:pt x="15" y="372"/>
                                </a:lnTo>
                                <a:lnTo>
                                  <a:pt x="7" y="410"/>
                                </a:lnTo>
                                <a:lnTo>
                                  <a:pt x="2" y="449"/>
                                </a:lnTo>
                                <a:lnTo>
                                  <a:pt x="0" y="489"/>
                                </a:lnTo>
                                <a:lnTo>
                                  <a:pt x="2" y="529"/>
                                </a:lnTo>
                                <a:lnTo>
                                  <a:pt x="7" y="568"/>
                                </a:lnTo>
                                <a:lnTo>
                                  <a:pt x="15" y="606"/>
                                </a:lnTo>
                                <a:lnTo>
                                  <a:pt x="26" y="644"/>
                                </a:lnTo>
                                <a:lnTo>
                                  <a:pt x="40" y="679"/>
                                </a:lnTo>
                                <a:lnTo>
                                  <a:pt x="56" y="714"/>
                                </a:lnTo>
                                <a:lnTo>
                                  <a:pt x="75" y="747"/>
                                </a:lnTo>
                                <a:lnTo>
                                  <a:pt x="97" y="778"/>
                                </a:lnTo>
                                <a:lnTo>
                                  <a:pt x="121" y="807"/>
                                </a:lnTo>
                                <a:lnTo>
                                  <a:pt x="148" y="835"/>
                                </a:lnTo>
                                <a:lnTo>
                                  <a:pt x="176" y="860"/>
                                </a:lnTo>
                                <a:lnTo>
                                  <a:pt x="206" y="884"/>
                                </a:lnTo>
                                <a:lnTo>
                                  <a:pt x="238" y="905"/>
                                </a:lnTo>
                                <a:lnTo>
                                  <a:pt x="272" y="923"/>
                                </a:lnTo>
                                <a:lnTo>
                                  <a:pt x="308" y="940"/>
                                </a:lnTo>
                                <a:lnTo>
                                  <a:pt x="345" y="953"/>
                                </a:lnTo>
                                <a:lnTo>
                                  <a:pt x="383" y="964"/>
                                </a:lnTo>
                                <a:lnTo>
                                  <a:pt x="422" y="972"/>
                                </a:lnTo>
                                <a:lnTo>
                                  <a:pt x="463" y="976"/>
                                </a:lnTo>
                                <a:lnTo>
                                  <a:pt x="504" y="978"/>
                                </a:lnTo>
                                <a:lnTo>
                                  <a:pt x="545" y="976"/>
                                </a:lnTo>
                                <a:lnTo>
                                  <a:pt x="586" y="972"/>
                                </a:lnTo>
                                <a:lnTo>
                                  <a:pt x="625" y="964"/>
                                </a:lnTo>
                                <a:lnTo>
                                  <a:pt x="663" y="953"/>
                                </a:lnTo>
                                <a:lnTo>
                                  <a:pt x="700" y="940"/>
                                </a:lnTo>
                                <a:lnTo>
                                  <a:pt x="736" y="923"/>
                                </a:lnTo>
                                <a:lnTo>
                                  <a:pt x="770" y="905"/>
                                </a:lnTo>
                                <a:lnTo>
                                  <a:pt x="802" y="884"/>
                                </a:lnTo>
                                <a:lnTo>
                                  <a:pt x="832" y="860"/>
                                </a:lnTo>
                                <a:lnTo>
                                  <a:pt x="860" y="835"/>
                                </a:lnTo>
                                <a:lnTo>
                                  <a:pt x="887" y="807"/>
                                </a:lnTo>
                                <a:lnTo>
                                  <a:pt x="911" y="778"/>
                                </a:lnTo>
                                <a:lnTo>
                                  <a:pt x="933" y="747"/>
                                </a:lnTo>
                                <a:lnTo>
                                  <a:pt x="952" y="714"/>
                                </a:lnTo>
                                <a:lnTo>
                                  <a:pt x="968" y="679"/>
                                </a:lnTo>
                                <a:lnTo>
                                  <a:pt x="982" y="644"/>
                                </a:lnTo>
                                <a:lnTo>
                                  <a:pt x="993" y="606"/>
                                </a:lnTo>
                                <a:lnTo>
                                  <a:pt x="1001" y="568"/>
                                </a:lnTo>
                                <a:lnTo>
                                  <a:pt x="1006" y="529"/>
                                </a:lnTo>
                                <a:lnTo>
                                  <a:pt x="1008" y="489"/>
                                </a:lnTo>
                                <a:lnTo>
                                  <a:pt x="1006" y="449"/>
                                </a:lnTo>
                                <a:lnTo>
                                  <a:pt x="1001" y="410"/>
                                </a:lnTo>
                                <a:lnTo>
                                  <a:pt x="993" y="372"/>
                                </a:lnTo>
                                <a:lnTo>
                                  <a:pt x="982" y="334"/>
                                </a:lnTo>
                                <a:lnTo>
                                  <a:pt x="968" y="299"/>
                                </a:lnTo>
                                <a:lnTo>
                                  <a:pt x="952" y="264"/>
                                </a:lnTo>
                                <a:lnTo>
                                  <a:pt x="933" y="231"/>
                                </a:lnTo>
                                <a:lnTo>
                                  <a:pt x="911" y="200"/>
                                </a:lnTo>
                                <a:lnTo>
                                  <a:pt x="887" y="171"/>
                                </a:lnTo>
                                <a:lnTo>
                                  <a:pt x="860" y="143"/>
                                </a:lnTo>
                                <a:lnTo>
                                  <a:pt x="832" y="118"/>
                                </a:lnTo>
                                <a:lnTo>
                                  <a:pt x="802" y="94"/>
                                </a:lnTo>
                                <a:lnTo>
                                  <a:pt x="770" y="73"/>
                                </a:lnTo>
                                <a:lnTo>
                                  <a:pt x="736" y="55"/>
                                </a:lnTo>
                                <a:lnTo>
                                  <a:pt x="700" y="38"/>
                                </a:lnTo>
                                <a:lnTo>
                                  <a:pt x="663" y="25"/>
                                </a:lnTo>
                                <a:lnTo>
                                  <a:pt x="625" y="14"/>
                                </a:lnTo>
                                <a:lnTo>
                                  <a:pt x="586" y="6"/>
                                </a:lnTo>
                                <a:lnTo>
                                  <a:pt x="545" y="2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99"/>
                        <wps:cNvSpPr>
                          <a:spLocks/>
                        </wps:cNvSpPr>
                        <wps:spPr bwMode="auto">
                          <a:xfrm>
                            <a:off x="9420" y="2361"/>
                            <a:ext cx="1008" cy="978"/>
                          </a:xfrm>
                          <a:custGeom>
                            <a:avLst/>
                            <a:gdLst>
                              <a:gd name="T0" fmla="+- 0 9883 9420"/>
                              <a:gd name="T1" fmla="*/ T0 w 1008"/>
                              <a:gd name="T2" fmla="+- 0 2363 2361"/>
                              <a:gd name="T3" fmla="*/ 2363 h 978"/>
                              <a:gd name="T4" fmla="+- 0 9803 9420"/>
                              <a:gd name="T5" fmla="*/ T4 w 1008"/>
                              <a:gd name="T6" fmla="+- 0 2375 2361"/>
                              <a:gd name="T7" fmla="*/ 2375 h 978"/>
                              <a:gd name="T8" fmla="+- 0 9728 9420"/>
                              <a:gd name="T9" fmla="*/ T8 w 1008"/>
                              <a:gd name="T10" fmla="+- 0 2399 2361"/>
                              <a:gd name="T11" fmla="*/ 2399 h 978"/>
                              <a:gd name="T12" fmla="+- 0 9658 9420"/>
                              <a:gd name="T13" fmla="*/ T12 w 1008"/>
                              <a:gd name="T14" fmla="+- 0 2434 2361"/>
                              <a:gd name="T15" fmla="*/ 2434 h 978"/>
                              <a:gd name="T16" fmla="+- 0 9596 9420"/>
                              <a:gd name="T17" fmla="*/ T16 w 1008"/>
                              <a:gd name="T18" fmla="+- 0 2479 2361"/>
                              <a:gd name="T19" fmla="*/ 2479 h 978"/>
                              <a:gd name="T20" fmla="+- 0 9541 9420"/>
                              <a:gd name="T21" fmla="*/ T20 w 1008"/>
                              <a:gd name="T22" fmla="+- 0 2532 2361"/>
                              <a:gd name="T23" fmla="*/ 2532 h 978"/>
                              <a:gd name="T24" fmla="+- 0 9495 9420"/>
                              <a:gd name="T25" fmla="*/ T24 w 1008"/>
                              <a:gd name="T26" fmla="+- 0 2592 2361"/>
                              <a:gd name="T27" fmla="*/ 2592 h 978"/>
                              <a:gd name="T28" fmla="+- 0 9460 9420"/>
                              <a:gd name="T29" fmla="*/ T28 w 1008"/>
                              <a:gd name="T30" fmla="+- 0 2660 2361"/>
                              <a:gd name="T31" fmla="*/ 2660 h 978"/>
                              <a:gd name="T32" fmla="+- 0 9435 9420"/>
                              <a:gd name="T33" fmla="*/ T32 w 1008"/>
                              <a:gd name="T34" fmla="+- 0 2733 2361"/>
                              <a:gd name="T35" fmla="*/ 2733 h 978"/>
                              <a:gd name="T36" fmla="+- 0 9422 9420"/>
                              <a:gd name="T37" fmla="*/ T36 w 1008"/>
                              <a:gd name="T38" fmla="+- 0 2810 2361"/>
                              <a:gd name="T39" fmla="*/ 2810 h 978"/>
                              <a:gd name="T40" fmla="+- 0 9422 9420"/>
                              <a:gd name="T41" fmla="*/ T40 w 1008"/>
                              <a:gd name="T42" fmla="+- 0 2890 2361"/>
                              <a:gd name="T43" fmla="*/ 2890 h 978"/>
                              <a:gd name="T44" fmla="+- 0 9435 9420"/>
                              <a:gd name="T45" fmla="*/ T44 w 1008"/>
                              <a:gd name="T46" fmla="+- 0 2967 2361"/>
                              <a:gd name="T47" fmla="*/ 2967 h 978"/>
                              <a:gd name="T48" fmla="+- 0 9460 9420"/>
                              <a:gd name="T49" fmla="*/ T48 w 1008"/>
                              <a:gd name="T50" fmla="+- 0 3040 2361"/>
                              <a:gd name="T51" fmla="*/ 3040 h 978"/>
                              <a:gd name="T52" fmla="+- 0 9495 9420"/>
                              <a:gd name="T53" fmla="*/ T52 w 1008"/>
                              <a:gd name="T54" fmla="+- 0 3108 2361"/>
                              <a:gd name="T55" fmla="*/ 3108 h 978"/>
                              <a:gd name="T56" fmla="+- 0 9541 9420"/>
                              <a:gd name="T57" fmla="*/ T56 w 1008"/>
                              <a:gd name="T58" fmla="+- 0 3168 2361"/>
                              <a:gd name="T59" fmla="*/ 3168 h 978"/>
                              <a:gd name="T60" fmla="+- 0 9596 9420"/>
                              <a:gd name="T61" fmla="*/ T60 w 1008"/>
                              <a:gd name="T62" fmla="+- 0 3221 2361"/>
                              <a:gd name="T63" fmla="*/ 3221 h 978"/>
                              <a:gd name="T64" fmla="+- 0 9658 9420"/>
                              <a:gd name="T65" fmla="*/ T64 w 1008"/>
                              <a:gd name="T66" fmla="+- 0 3266 2361"/>
                              <a:gd name="T67" fmla="*/ 3266 h 978"/>
                              <a:gd name="T68" fmla="+- 0 9728 9420"/>
                              <a:gd name="T69" fmla="*/ T68 w 1008"/>
                              <a:gd name="T70" fmla="+- 0 3301 2361"/>
                              <a:gd name="T71" fmla="*/ 3301 h 978"/>
                              <a:gd name="T72" fmla="+- 0 9803 9420"/>
                              <a:gd name="T73" fmla="*/ T72 w 1008"/>
                              <a:gd name="T74" fmla="+- 0 3325 2361"/>
                              <a:gd name="T75" fmla="*/ 3325 h 978"/>
                              <a:gd name="T76" fmla="+- 0 9883 9420"/>
                              <a:gd name="T77" fmla="*/ T76 w 1008"/>
                              <a:gd name="T78" fmla="+- 0 3337 2361"/>
                              <a:gd name="T79" fmla="*/ 3337 h 978"/>
                              <a:gd name="T80" fmla="+- 0 9965 9420"/>
                              <a:gd name="T81" fmla="*/ T80 w 1008"/>
                              <a:gd name="T82" fmla="+- 0 3337 2361"/>
                              <a:gd name="T83" fmla="*/ 3337 h 978"/>
                              <a:gd name="T84" fmla="+- 0 10045 9420"/>
                              <a:gd name="T85" fmla="*/ T84 w 1008"/>
                              <a:gd name="T86" fmla="+- 0 3325 2361"/>
                              <a:gd name="T87" fmla="*/ 3325 h 978"/>
                              <a:gd name="T88" fmla="+- 0 10120 9420"/>
                              <a:gd name="T89" fmla="*/ T88 w 1008"/>
                              <a:gd name="T90" fmla="+- 0 3301 2361"/>
                              <a:gd name="T91" fmla="*/ 3301 h 978"/>
                              <a:gd name="T92" fmla="+- 0 10190 9420"/>
                              <a:gd name="T93" fmla="*/ T92 w 1008"/>
                              <a:gd name="T94" fmla="+- 0 3266 2361"/>
                              <a:gd name="T95" fmla="*/ 3266 h 978"/>
                              <a:gd name="T96" fmla="+- 0 10252 9420"/>
                              <a:gd name="T97" fmla="*/ T96 w 1008"/>
                              <a:gd name="T98" fmla="+- 0 3221 2361"/>
                              <a:gd name="T99" fmla="*/ 3221 h 978"/>
                              <a:gd name="T100" fmla="+- 0 10307 9420"/>
                              <a:gd name="T101" fmla="*/ T100 w 1008"/>
                              <a:gd name="T102" fmla="+- 0 3168 2361"/>
                              <a:gd name="T103" fmla="*/ 3168 h 978"/>
                              <a:gd name="T104" fmla="+- 0 10353 9420"/>
                              <a:gd name="T105" fmla="*/ T104 w 1008"/>
                              <a:gd name="T106" fmla="+- 0 3108 2361"/>
                              <a:gd name="T107" fmla="*/ 3108 h 978"/>
                              <a:gd name="T108" fmla="+- 0 10388 9420"/>
                              <a:gd name="T109" fmla="*/ T108 w 1008"/>
                              <a:gd name="T110" fmla="+- 0 3040 2361"/>
                              <a:gd name="T111" fmla="*/ 3040 h 978"/>
                              <a:gd name="T112" fmla="+- 0 10413 9420"/>
                              <a:gd name="T113" fmla="*/ T112 w 1008"/>
                              <a:gd name="T114" fmla="+- 0 2967 2361"/>
                              <a:gd name="T115" fmla="*/ 2967 h 978"/>
                              <a:gd name="T116" fmla="+- 0 10426 9420"/>
                              <a:gd name="T117" fmla="*/ T116 w 1008"/>
                              <a:gd name="T118" fmla="+- 0 2890 2361"/>
                              <a:gd name="T119" fmla="*/ 2890 h 978"/>
                              <a:gd name="T120" fmla="+- 0 10426 9420"/>
                              <a:gd name="T121" fmla="*/ T120 w 1008"/>
                              <a:gd name="T122" fmla="+- 0 2810 2361"/>
                              <a:gd name="T123" fmla="*/ 2810 h 978"/>
                              <a:gd name="T124" fmla="+- 0 10413 9420"/>
                              <a:gd name="T125" fmla="*/ T124 w 1008"/>
                              <a:gd name="T126" fmla="+- 0 2733 2361"/>
                              <a:gd name="T127" fmla="*/ 2733 h 978"/>
                              <a:gd name="T128" fmla="+- 0 10388 9420"/>
                              <a:gd name="T129" fmla="*/ T128 w 1008"/>
                              <a:gd name="T130" fmla="+- 0 2660 2361"/>
                              <a:gd name="T131" fmla="*/ 2660 h 978"/>
                              <a:gd name="T132" fmla="+- 0 10353 9420"/>
                              <a:gd name="T133" fmla="*/ T132 w 1008"/>
                              <a:gd name="T134" fmla="+- 0 2592 2361"/>
                              <a:gd name="T135" fmla="*/ 2592 h 978"/>
                              <a:gd name="T136" fmla="+- 0 10307 9420"/>
                              <a:gd name="T137" fmla="*/ T136 w 1008"/>
                              <a:gd name="T138" fmla="+- 0 2532 2361"/>
                              <a:gd name="T139" fmla="*/ 2532 h 978"/>
                              <a:gd name="T140" fmla="+- 0 10252 9420"/>
                              <a:gd name="T141" fmla="*/ T140 w 1008"/>
                              <a:gd name="T142" fmla="+- 0 2479 2361"/>
                              <a:gd name="T143" fmla="*/ 2479 h 978"/>
                              <a:gd name="T144" fmla="+- 0 10190 9420"/>
                              <a:gd name="T145" fmla="*/ T144 w 1008"/>
                              <a:gd name="T146" fmla="+- 0 2434 2361"/>
                              <a:gd name="T147" fmla="*/ 2434 h 978"/>
                              <a:gd name="T148" fmla="+- 0 10120 9420"/>
                              <a:gd name="T149" fmla="*/ T148 w 1008"/>
                              <a:gd name="T150" fmla="+- 0 2399 2361"/>
                              <a:gd name="T151" fmla="*/ 2399 h 978"/>
                              <a:gd name="T152" fmla="+- 0 10045 9420"/>
                              <a:gd name="T153" fmla="*/ T152 w 1008"/>
                              <a:gd name="T154" fmla="+- 0 2375 2361"/>
                              <a:gd name="T155" fmla="*/ 2375 h 978"/>
                              <a:gd name="T156" fmla="+- 0 9965 9420"/>
                              <a:gd name="T157" fmla="*/ T156 w 1008"/>
                              <a:gd name="T158" fmla="+- 0 2363 2361"/>
                              <a:gd name="T159" fmla="*/ 2363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" h="978">
                                <a:moveTo>
                                  <a:pt x="504" y="0"/>
                                </a:moveTo>
                                <a:lnTo>
                                  <a:pt x="463" y="2"/>
                                </a:lnTo>
                                <a:lnTo>
                                  <a:pt x="422" y="6"/>
                                </a:lnTo>
                                <a:lnTo>
                                  <a:pt x="383" y="14"/>
                                </a:lnTo>
                                <a:lnTo>
                                  <a:pt x="345" y="25"/>
                                </a:lnTo>
                                <a:lnTo>
                                  <a:pt x="308" y="38"/>
                                </a:lnTo>
                                <a:lnTo>
                                  <a:pt x="272" y="55"/>
                                </a:lnTo>
                                <a:lnTo>
                                  <a:pt x="238" y="73"/>
                                </a:lnTo>
                                <a:lnTo>
                                  <a:pt x="206" y="94"/>
                                </a:lnTo>
                                <a:lnTo>
                                  <a:pt x="176" y="118"/>
                                </a:lnTo>
                                <a:lnTo>
                                  <a:pt x="148" y="143"/>
                                </a:lnTo>
                                <a:lnTo>
                                  <a:pt x="121" y="171"/>
                                </a:lnTo>
                                <a:lnTo>
                                  <a:pt x="97" y="200"/>
                                </a:lnTo>
                                <a:lnTo>
                                  <a:pt x="75" y="231"/>
                                </a:lnTo>
                                <a:lnTo>
                                  <a:pt x="56" y="264"/>
                                </a:lnTo>
                                <a:lnTo>
                                  <a:pt x="40" y="299"/>
                                </a:lnTo>
                                <a:lnTo>
                                  <a:pt x="26" y="334"/>
                                </a:lnTo>
                                <a:lnTo>
                                  <a:pt x="15" y="372"/>
                                </a:lnTo>
                                <a:lnTo>
                                  <a:pt x="7" y="410"/>
                                </a:lnTo>
                                <a:lnTo>
                                  <a:pt x="2" y="449"/>
                                </a:lnTo>
                                <a:lnTo>
                                  <a:pt x="0" y="489"/>
                                </a:lnTo>
                                <a:lnTo>
                                  <a:pt x="2" y="529"/>
                                </a:lnTo>
                                <a:lnTo>
                                  <a:pt x="7" y="568"/>
                                </a:lnTo>
                                <a:lnTo>
                                  <a:pt x="15" y="606"/>
                                </a:lnTo>
                                <a:lnTo>
                                  <a:pt x="26" y="644"/>
                                </a:lnTo>
                                <a:lnTo>
                                  <a:pt x="40" y="679"/>
                                </a:lnTo>
                                <a:lnTo>
                                  <a:pt x="56" y="714"/>
                                </a:lnTo>
                                <a:lnTo>
                                  <a:pt x="75" y="747"/>
                                </a:lnTo>
                                <a:lnTo>
                                  <a:pt x="97" y="778"/>
                                </a:lnTo>
                                <a:lnTo>
                                  <a:pt x="121" y="807"/>
                                </a:lnTo>
                                <a:lnTo>
                                  <a:pt x="148" y="835"/>
                                </a:lnTo>
                                <a:lnTo>
                                  <a:pt x="176" y="860"/>
                                </a:lnTo>
                                <a:lnTo>
                                  <a:pt x="206" y="884"/>
                                </a:lnTo>
                                <a:lnTo>
                                  <a:pt x="238" y="905"/>
                                </a:lnTo>
                                <a:lnTo>
                                  <a:pt x="272" y="923"/>
                                </a:lnTo>
                                <a:lnTo>
                                  <a:pt x="308" y="940"/>
                                </a:lnTo>
                                <a:lnTo>
                                  <a:pt x="345" y="953"/>
                                </a:lnTo>
                                <a:lnTo>
                                  <a:pt x="383" y="964"/>
                                </a:lnTo>
                                <a:lnTo>
                                  <a:pt x="422" y="972"/>
                                </a:lnTo>
                                <a:lnTo>
                                  <a:pt x="463" y="976"/>
                                </a:lnTo>
                                <a:lnTo>
                                  <a:pt x="504" y="978"/>
                                </a:lnTo>
                                <a:lnTo>
                                  <a:pt x="545" y="976"/>
                                </a:lnTo>
                                <a:lnTo>
                                  <a:pt x="586" y="972"/>
                                </a:lnTo>
                                <a:lnTo>
                                  <a:pt x="625" y="964"/>
                                </a:lnTo>
                                <a:lnTo>
                                  <a:pt x="663" y="953"/>
                                </a:lnTo>
                                <a:lnTo>
                                  <a:pt x="700" y="940"/>
                                </a:lnTo>
                                <a:lnTo>
                                  <a:pt x="736" y="923"/>
                                </a:lnTo>
                                <a:lnTo>
                                  <a:pt x="770" y="905"/>
                                </a:lnTo>
                                <a:lnTo>
                                  <a:pt x="802" y="884"/>
                                </a:lnTo>
                                <a:lnTo>
                                  <a:pt x="832" y="860"/>
                                </a:lnTo>
                                <a:lnTo>
                                  <a:pt x="860" y="835"/>
                                </a:lnTo>
                                <a:lnTo>
                                  <a:pt x="887" y="807"/>
                                </a:lnTo>
                                <a:lnTo>
                                  <a:pt x="911" y="778"/>
                                </a:lnTo>
                                <a:lnTo>
                                  <a:pt x="933" y="747"/>
                                </a:lnTo>
                                <a:lnTo>
                                  <a:pt x="952" y="714"/>
                                </a:lnTo>
                                <a:lnTo>
                                  <a:pt x="968" y="679"/>
                                </a:lnTo>
                                <a:lnTo>
                                  <a:pt x="982" y="644"/>
                                </a:lnTo>
                                <a:lnTo>
                                  <a:pt x="993" y="606"/>
                                </a:lnTo>
                                <a:lnTo>
                                  <a:pt x="1001" y="568"/>
                                </a:lnTo>
                                <a:lnTo>
                                  <a:pt x="1006" y="529"/>
                                </a:lnTo>
                                <a:lnTo>
                                  <a:pt x="1008" y="489"/>
                                </a:lnTo>
                                <a:lnTo>
                                  <a:pt x="1006" y="449"/>
                                </a:lnTo>
                                <a:lnTo>
                                  <a:pt x="1001" y="410"/>
                                </a:lnTo>
                                <a:lnTo>
                                  <a:pt x="993" y="372"/>
                                </a:lnTo>
                                <a:lnTo>
                                  <a:pt x="982" y="334"/>
                                </a:lnTo>
                                <a:lnTo>
                                  <a:pt x="968" y="299"/>
                                </a:lnTo>
                                <a:lnTo>
                                  <a:pt x="952" y="264"/>
                                </a:lnTo>
                                <a:lnTo>
                                  <a:pt x="933" y="231"/>
                                </a:lnTo>
                                <a:lnTo>
                                  <a:pt x="911" y="200"/>
                                </a:lnTo>
                                <a:lnTo>
                                  <a:pt x="887" y="171"/>
                                </a:lnTo>
                                <a:lnTo>
                                  <a:pt x="860" y="143"/>
                                </a:lnTo>
                                <a:lnTo>
                                  <a:pt x="832" y="118"/>
                                </a:lnTo>
                                <a:lnTo>
                                  <a:pt x="802" y="94"/>
                                </a:lnTo>
                                <a:lnTo>
                                  <a:pt x="770" y="73"/>
                                </a:lnTo>
                                <a:lnTo>
                                  <a:pt x="736" y="55"/>
                                </a:lnTo>
                                <a:lnTo>
                                  <a:pt x="700" y="38"/>
                                </a:lnTo>
                                <a:lnTo>
                                  <a:pt x="663" y="25"/>
                                </a:lnTo>
                                <a:lnTo>
                                  <a:pt x="625" y="14"/>
                                </a:lnTo>
                                <a:lnTo>
                                  <a:pt x="586" y="6"/>
                                </a:lnTo>
                                <a:lnTo>
                                  <a:pt x="545" y="2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F8BD" id="Group 298" o:spid="_x0000_s1026" style="position:absolute;margin-left:434pt;margin-top:120.75pt;width:126.75pt;height:118.95pt;z-index:-251679744;mso-position-horizontal-relative:page;mso-position-vertical-relative:page" coordorigin="8657,1660" coordsize="2535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">
                <v:shape id="Freeform 303" o:spid="_x0000_s1027" style="position:absolute;left:8664;top:1668;width:2520;height:2364;visibility:visible;mso-wrap-style:square;v-text-anchor:top" coordsize="2520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" path="m1260,l1157,4,1056,15,957,34,862,60,770,93r-89,39l596,177r-80,51l440,285r-71,61l303,413r-60,71l189,559r-48,80l99,722,64,808,37,898,16,990,4,1085,,1182r4,97l16,1374r21,92l64,1556r35,86l141,1725r48,80l243,1880r60,71l369,2018r71,61l516,2136r80,51l681,2232r89,39l862,2304r95,26l1056,2349r101,11l1260,2364r103,-4l1464,2349r99,-19l1658,2304r93,-33l1839,2232r85,-45l2004,2136r76,-57l2151,2018r66,-67l2277,1880r54,-75l2379,1725r42,-83l2456,1556r27,-90l2504,1374r12,-95l2520,1182r-4,-97l2504,990r-21,-92l2456,808r-35,-86l2379,639r-48,-80l2277,484r-60,-71l2151,346r-71,-61l2004,228r-80,-51l1839,132,1751,93,1658,60,1563,34,1464,15,1363,4,1260,xe" filled="f">
                  <v:path arrowok="t" o:connecttype="custom" o:connectlocs="1157,1672;957,1702;770,1761;596,1845;440,1953;303,2081;189,2227;99,2390;37,2566;4,2753;4,2947;37,3134;99,3310;189,3473;303,3619;440,3747;596,3855;770,3939;957,3998;1157,4028;1363,4028;1563,3998;1751,3939;1924,3855;2080,3747;2217,3619;2331,3473;2421,3310;2483,3134;2516,2947;2516,2753;2483,2566;2421,2390;2331,2227;2217,2081;2080,1953;1924,1845;1751,1761;1563,1702;1363,1672" o:connectangles="0,0,0,0,0,0,0,0,0,0,0,0,0,0,0,0,0,0,0,0,0,0,0,0,0,0,0,0,0,0,0,0,0,0,0,0,0,0,0,0"/>
                </v:shape>
                <v:shape id="Freeform 302" o:spid="_x0000_s1028" style="position:absolute;left:9000;top:1953;width:1848;height:1794;visibility:visible;mso-wrap-style:square;v-text-anchor:top" coordsize="1848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" path="m924,l848,3r-74,9l702,26,632,46,564,70r-65,30l437,134r-59,39l323,216r-52,47l222,313r-44,54l138,424r-35,61l73,548,47,613,27,681,12,752,3,823,,897r3,74l12,1042r15,71l47,1181r26,65l103,1309r35,61l178,1427r44,54l271,1531r52,47l378,1621r59,39l499,1694r65,30l632,1748r70,20l774,1782r74,9l924,1794r76,-3l1074,1782r72,-14l1216,1748r68,-24l1349,1694r62,-34l1470,1621r55,-43l1577,1531r49,-50l1670,1427r40,-57l1745,1309r30,-63l1801,1181r20,-68l1836,1042r9,-71l1848,897r-3,-74l1836,752r-15,-71l1801,613r-26,-65l1745,485r-35,-61l1670,367r-44,-54l1577,263r-52,-47l1470,173r-59,-39l1349,100,1284,70,1216,46,1146,26,1074,12,1000,3,924,xe" stroked="f">
                  <v:path arrowok="t" o:connecttype="custom" o:connectlocs="848,1956;702,1979;564,2023;437,2087;323,2169;222,2266;138,2377;73,2501;27,2634;3,2776;3,2924;27,3066;73,3199;138,3323;222,3434;323,3531;437,3613;564,3677;702,3721;848,3744;1000,3744;1146,3721;1284,3677;1411,3613;1525,3531;1626,3434;1710,3323;1775,3199;1821,3066;1845,2924;1845,2776;1821,2634;1775,2501;1710,2377;1626,2266;1525,2169;1411,2087;1284,2023;1146,1979;1000,1956" o:connectangles="0,0,0,0,0,0,0,0,0,0,0,0,0,0,0,0,0,0,0,0,0,0,0,0,0,0,0,0,0,0,0,0,0,0,0,0,0,0,0,0"/>
                </v:shape>
                <v:shape id="Freeform 301" o:spid="_x0000_s1029" style="position:absolute;left:9000;top:1953;width:1848;height:1794;visibility:visible;mso-wrap-style:square;v-text-anchor:top" coordsize="1848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" path="m924,l848,3r-74,9l702,26,632,46,564,70r-65,30l437,134r-59,39l323,216r-52,47l222,313r-44,54l138,424r-35,61l73,548,47,613,27,681,12,752,3,823,,897r3,74l12,1042r15,71l47,1181r26,65l103,1309r35,61l178,1427r44,54l271,1531r52,47l378,1621r59,39l499,1694r65,30l632,1748r70,20l774,1782r74,9l924,1794r76,-3l1074,1782r72,-14l1216,1748r68,-24l1349,1694r62,-34l1470,1621r55,-43l1577,1531r49,-50l1670,1427r40,-57l1745,1309r30,-63l1801,1181r20,-68l1836,1042r9,-71l1848,897r-3,-74l1836,752r-15,-71l1801,613r-26,-65l1745,485r-35,-61l1670,367r-44,-54l1577,263r-52,-47l1470,173r-59,-39l1349,100,1284,70,1216,46,1146,26,1074,12,1000,3,924,xe" filled="f">
                  <v:path arrowok="t" o:connecttype="custom" o:connectlocs="848,1956;702,1979;564,2023;437,2087;323,2169;222,2266;138,2377;73,2501;27,2634;3,2776;3,2924;27,3066;73,3199;138,3323;222,3434;323,3531;437,3613;564,3677;702,3721;848,3744;1000,3744;1146,3721;1284,3677;1411,3613;1525,3531;1626,3434;1710,3323;1775,3199;1821,3066;1845,2924;1845,2776;1821,2634;1775,2501;1710,2377;1626,2266;1525,2169;1411,2087;1284,2023;1146,1979;1000,1956" o:connectangles="0,0,0,0,0,0,0,0,0,0,0,0,0,0,0,0,0,0,0,0,0,0,0,0,0,0,0,0,0,0,0,0,0,0,0,0,0,0,0,0"/>
                </v:shape>
                <v:shape id="Freeform 300" o:spid="_x0000_s1030" style="position:absolute;left:9420;top:2361;width:1008;height:978;visibility:visible;mso-wrap-style:square;v-text-anchor:top" coordsize="1008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" path="m504,l463,2,422,6r-39,8l345,25,308,38,272,55,238,73,206,94r-30,24l148,143r-27,28l97,200,75,231,56,264,40,299,26,334,15,372,7,410,2,449,,489r2,40l7,568r8,38l26,644r14,35l56,714r19,33l97,778r24,29l148,835r28,25l206,884r32,21l272,923r36,17l345,953r38,11l422,972r41,4l504,978r41,-2l586,972r39,-8l663,953r37,-13l736,923r34,-18l802,884r30,-24l860,835r27,-28l911,778r22,-31l952,714r16,-35l982,644r11,-38l1001,568r5,-39l1008,489r-2,-40l1001,410r-8,-38l982,334,968,299,952,264,933,231,911,200,887,171,860,143,832,118,802,94,770,73,736,55,700,38,663,25,625,14,586,6,545,2,504,xe" fillcolor="#d7d7d7" stroked="f">
                  <v:path arrowok="t" o:connecttype="custom" o:connectlocs="463,2363;383,2375;308,2399;238,2434;176,2479;121,2532;75,2592;40,2660;15,2733;2,2810;2,2890;15,2967;40,3040;75,3108;121,3168;176,3221;238,3266;308,3301;383,3325;463,3337;545,3337;625,3325;700,3301;770,3266;832,3221;887,3168;933,3108;968,3040;993,2967;1006,2890;1006,2810;993,2733;968,2660;933,2592;887,2532;832,2479;770,2434;700,2399;625,2375;545,2363" o:connectangles="0,0,0,0,0,0,0,0,0,0,0,0,0,0,0,0,0,0,0,0,0,0,0,0,0,0,0,0,0,0,0,0,0,0,0,0,0,0,0,0"/>
                </v:shape>
                <v:shape id="Freeform 299" o:spid="_x0000_s1031" style="position:absolute;left:9420;top:2361;width:1008;height:978;visibility:visible;mso-wrap-style:square;v-text-anchor:top" coordsize="1008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" path="m504,l463,2,422,6r-39,8l345,25,308,38,272,55,238,73,206,94r-30,24l148,143r-27,28l97,200,75,231,56,264,40,299,26,334,15,372,7,410,2,449,,489r2,40l7,568r8,38l26,644r14,35l56,714r19,33l97,778r24,29l148,835r28,25l206,884r32,21l272,923r36,17l345,953r38,11l422,972r41,4l504,978r41,-2l586,972r39,-8l663,953r37,-13l736,923r34,-18l802,884r30,-24l860,835r27,-28l911,778r22,-31l952,714r16,-35l982,644r11,-38l1001,568r5,-39l1008,489r-2,-40l1001,410r-8,-38l982,334,968,299,952,264,933,231,911,200,887,171,860,143,832,118,802,94,770,73,736,55,700,38,663,25,625,14,586,6,545,2,504,xe" filled="f">
                  <v:path arrowok="t" o:connecttype="custom" o:connectlocs="463,2363;383,2375;308,2399;238,2434;176,2479;121,2532;75,2592;40,2660;15,2733;2,2810;2,2890;15,2967;40,3040;75,3108;121,3168;176,3221;238,3266;308,3301;383,3325;463,3337;545,3337;625,3325;700,3301;770,3266;832,3221;887,3168;933,3108;968,3040;993,2967;1006,2890;1006,2810;993,2733;968,2660;933,2592;887,2532;832,2479;770,2434;700,2399;625,2375;545,236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43D9C">
        <w:rPr>
          <w:b/>
          <w:spacing w:val="-3"/>
          <w:sz w:val="24"/>
          <w:szCs w:val="24"/>
        </w:rPr>
        <w:t>P</w:t>
      </w:r>
      <w:r w:rsidR="00243D9C">
        <w:rPr>
          <w:b/>
          <w:spacing w:val="5"/>
          <w:sz w:val="24"/>
          <w:szCs w:val="24"/>
        </w:rPr>
        <w:t>a</w:t>
      </w:r>
      <w:r w:rsidR="00243D9C">
        <w:rPr>
          <w:b/>
          <w:spacing w:val="-6"/>
          <w:sz w:val="24"/>
          <w:szCs w:val="24"/>
        </w:rPr>
        <w:t>r</w:t>
      </w:r>
      <w:r w:rsidR="00243D9C">
        <w:rPr>
          <w:b/>
          <w:sz w:val="24"/>
          <w:szCs w:val="24"/>
        </w:rPr>
        <w:t>t</w:t>
      </w:r>
      <w:r w:rsidR="00243D9C">
        <w:rPr>
          <w:b/>
          <w:spacing w:val="4"/>
          <w:sz w:val="24"/>
          <w:szCs w:val="24"/>
        </w:rPr>
        <w:t xml:space="preserve"> </w:t>
      </w:r>
      <w:r w:rsidR="00243D9C">
        <w:rPr>
          <w:b/>
          <w:sz w:val="24"/>
          <w:szCs w:val="24"/>
        </w:rPr>
        <w:t xml:space="preserve">A: </w:t>
      </w:r>
      <w:r w:rsidR="00243D9C">
        <w:rPr>
          <w:b/>
          <w:spacing w:val="5"/>
          <w:sz w:val="24"/>
          <w:szCs w:val="24"/>
        </w:rPr>
        <w:t xml:space="preserve"> </w:t>
      </w:r>
      <w:r w:rsidR="00243D9C">
        <w:rPr>
          <w:b/>
          <w:spacing w:val="-5"/>
          <w:sz w:val="24"/>
          <w:szCs w:val="24"/>
        </w:rPr>
        <w:t>A</w:t>
      </w:r>
      <w:r w:rsidR="00243D9C">
        <w:rPr>
          <w:b/>
          <w:spacing w:val="1"/>
          <w:sz w:val="24"/>
          <w:szCs w:val="24"/>
        </w:rPr>
        <w:t>t</w:t>
      </w:r>
      <w:r w:rsidR="00243D9C">
        <w:rPr>
          <w:b/>
          <w:sz w:val="24"/>
          <w:szCs w:val="24"/>
        </w:rPr>
        <w:t>o</w:t>
      </w:r>
      <w:r w:rsidR="00243D9C">
        <w:rPr>
          <w:b/>
          <w:spacing w:val="-3"/>
          <w:sz w:val="24"/>
          <w:szCs w:val="24"/>
        </w:rPr>
        <w:t>m</w:t>
      </w:r>
      <w:r w:rsidR="00243D9C">
        <w:rPr>
          <w:b/>
          <w:sz w:val="24"/>
          <w:szCs w:val="24"/>
        </w:rPr>
        <w:t>ic</w:t>
      </w:r>
      <w:r w:rsidR="00243D9C">
        <w:rPr>
          <w:b/>
          <w:spacing w:val="2"/>
          <w:sz w:val="24"/>
          <w:szCs w:val="24"/>
        </w:rPr>
        <w:t xml:space="preserve"> </w:t>
      </w:r>
      <w:r w:rsidR="00243D9C">
        <w:rPr>
          <w:b/>
          <w:spacing w:val="1"/>
          <w:sz w:val="24"/>
          <w:szCs w:val="24"/>
        </w:rPr>
        <w:t>St</w:t>
      </w:r>
      <w:r w:rsidR="00243D9C">
        <w:rPr>
          <w:b/>
          <w:spacing w:val="-6"/>
          <w:sz w:val="24"/>
          <w:szCs w:val="24"/>
        </w:rPr>
        <w:t>r</w:t>
      </w:r>
      <w:r w:rsidR="00243D9C">
        <w:rPr>
          <w:b/>
          <w:spacing w:val="1"/>
          <w:sz w:val="24"/>
          <w:szCs w:val="24"/>
        </w:rPr>
        <w:t>u</w:t>
      </w:r>
      <w:r w:rsidR="00243D9C">
        <w:rPr>
          <w:b/>
          <w:spacing w:val="-1"/>
          <w:sz w:val="24"/>
          <w:szCs w:val="24"/>
        </w:rPr>
        <w:t>c</w:t>
      </w:r>
      <w:r w:rsidR="00243D9C">
        <w:rPr>
          <w:b/>
          <w:spacing w:val="1"/>
          <w:sz w:val="24"/>
          <w:szCs w:val="24"/>
        </w:rPr>
        <w:t>tu</w:t>
      </w:r>
      <w:r w:rsidR="00243D9C">
        <w:rPr>
          <w:b/>
          <w:spacing w:val="-6"/>
          <w:sz w:val="24"/>
          <w:szCs w:val="24"/>
        </w:rPr>
        <w:t>r</w:t>
      </w:r>
      <w:r w:rsidR="00243D9C">
        <w:rPr>
          <w:b/>
          <w:sz w:val="24"/>
          <w:szCs w:val="24"/>
        </w:rPr>
        <w:t>e</w:t>
      </w:r>
    </w:p>
    <w:p w:rsidR="00BC4123" w:rsidRDefault="00BC4123">
      <w:pPr>
        <w:spacing w:before="15" w:line="260" w:lineRule="exact"/>
        <w:rPr>
          <w:sz w:val="26"/>
          <w:szCs w:val="26"/>
        </w:rPr>
      </w:pPr>
    </w:p>
    <w:p w:rsidR="00BC4123" w:rsidRDefault="00243D9C">
      <w:pPr>
        <w:ind w:left="10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BC4123" w:rsidRDefault="00BC4123">
      <w:pPr>
        <w:spacing w:before="7" w:line="120" w:lineRule="exact"/>
        <w:rPr>
          <w:sz w:val="12"/>
          <w:szCs w:val="12"/>
        </w:rPr>
      </w:pPr>
    </w:p>
    <w:p w:rsidR="00BC4123" w:rsidRDefault="00243D9C">
      <w:pPr>
        <w:ind w:left="10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us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BC4123" w:rsidRDefault="00BC4123">
      <w:pPr>
        <w:spacing w:before="6" w:line="120" w:lineRule="exact"/>
        <w:rPr>
          <w:sz w:val="12"/>
          <w:szCs w:val="12"/>
        </w:rPr>
      </w:pPr>
    </w:p>
    <w:p w:rsidR="00BC4123" w:rsidRDefault="00243D9C">
      <w:pPr>
        <w:ind w:left="10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BC4123" w:rsidRDefault="00BC4123">
      <w:pPr>
        <w:spacing w:before="6" w:line="120" w:lineRule="exact"/>
        <w:rPr>
          <w:sz w:val="12"/>
          <w:szCs w:val="12"/>
        </w:rPr>
      </w:pPr>
    </w:p>
    <w:p w:rsidR="00BC4123" w:rsidRDefault="00243D9C">
      <w:pPr>
        <w:ind w:left="104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gy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BC4123" w:rsidRDefault="00BC4123">
      <w:pPr>
        <w:spacing w:before="1" w:line="120" w:lineRule="exact"/>
        <w:rPr>
          <w:sz w:val="12"/>
          <w:szCs w:val="12"/>
        </w:rPr>
      </w:pPr>
    </w:p>
    <w:p w:rsidR="00BC4123" w:rsidRDefault="00243D9C">
      <w:pPr>
        <w:tabs>
          <w:tab w:val="left" w:pos="5720"/>
        </w:tabs>
        <w:spacing w:line="240" w:lineRule="exact"/>
        <w:ind w:left="10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5.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8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5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 d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ra</w:t>
      </w:r>
      <w:r>
        <w:rPr>
          <w:spacing w:val="-9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?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BC4123" w:rsidRDefault="00BC4123">
      <w:pPr>
        <w:spacing w:before="13" w:line="220" w:lineRule="exact"/>
        <w:rPr>
          <w:sz w:val="22"/>
          <w:szCs w:val="22"/>
        </w:rPr>
      </w:pPr>
    </w:p>
    <w:p w:rsidR="00BC4123" w:rsidRDefault="00243D9C">
      <w:pPr>
        <w:spacing w:before="32" w:line="240" w:lineRule="exact"/>
        <w:ind w:left="104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B</w:t>
      </w:r>
      <w:r>
        <w:rPr>
          <w:b/>
          <w:position w:val="-1"/>
          <w:sz w:val="22"/>
          <w:szCs w:val="22"/>
        </w:rPr>
        <w:t xml:space="preserve">: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6"/>
          <w:position w:val="-1"/>
          <w:sz w:val="22"/>
          <w:szCs w:val="22"/>
        </w:rPr>
        <w:t>m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c </w:t>
      </w:r>
      <w:r>
        <w:rPr>
          <w:b/>
          <w:spacing w:val="4"/>
          <w:position w:val="-1"/>
          <w:sz w:val="22"/>
          <w:szCs w:val="22"/>
        </w:rPr>
        <w:t>C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3"/>
          <w:position w:val="-1"/>
          <w:sz w:val="22"/>
          <w:szCs w:val="22"/>
        </w:rPr>
        <w:t>c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3"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s</w:t>
      </w:r>
    </w:p>
    <w:p w:rsidR="00BC4123" w:rsidRDefault="00BC4123">
      <w:pPr>
        <w:spacing w:before="18" w:line="200" w:lineRule="exact"/>
        <w:sectPr w:rsidR="00BC4123">
          <w:footerReference w:type="default" r:id="rId7"/>
          <w:pgSz w:w="12240" w:h="15840"/>
          <w:pgMar w:top="780" w:right="800" w:bottom="280" w:left="760" w:header="0" w:footer="612" w:gutter="0"/>
          <w:cols w:space="720"/>
        </w:sectPr>
      </w:pPr>
    </w:p>
    <w:p w:rsidR="00BC4123" w:rsidRDefault="00243D9C">
      <w:pPr>
        <w:spacing w:before="32"/>
        <w:ind w:left="104" w:right="-5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4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BC4123" w:rsidRDefault="00BC4123">
      <w:pPr>
        <w:spacing w:before="15" w:line="240" w:lineRule="exact"/>
        <w:rPr>
          <w:sz w:val="24"/>
          <w:szCs w:val="24"/>
        </w:rPr>
      </w:pPr>
    </w:p>
    <w:p w:rsidR="00BC4123" w:rsidRDefault="00243D9C">
      <w:pPr>
        <w:ind w:left="1263" w:right="3455"/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</w:p>
    <w:p w:rsidR="00BC4123" w:rsidRDefault="00AD1235">
      <w:pPr>
        <w:spacing w:before="7"/>
        <w:ind w:left="1158" w:right="3349"/>
        <w:jc w:val="center"/>
        <w:rPr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-311785</wp:posOffset>
                </wp:positionV>
                <wp:extent cx="3438525" cy="1266825"/>
                <wp:effectExtent l="635" t="635" r="0" b="8890"/>
                <wp:wrapNone/>
                <wp:docPr id="9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266825"/>
                          <a:chOff x="1097" y="-492"/>
                          <a:chExt cx="5415" cy="1995"/>
                        </a:xfrm>
                      </wpg:grpSpPr>
                      <wps:wsp>
                        <wps:cNvPr id="96" name="Freeform 297"/>
                        <wps:cNvSpPr>
                          <a:spLocks/>
                        </wps:cNvSpPr>
                        <wps:spPr bwMode="auto">
                          <a:xfrm>
                            <a:off x="1104" y="-484"/>
                            <a:ext cx="2107" cy="198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107"/>
                              <a:gd name="T2" fmla="+- 0 1496 -484"/>
                              <a:gd name="T3" fmla="*/ 1496 h 1980"/>
                              <a:gd name="T4" fmla="+- 0 3211 1104"/>
                              <a:gd name="T5" fmla="*/ T4 w 2107"/>
                              <a:gd name="T6" fmla="+- 0 1496 -484"/>
                              <a:gd name="T7" fmla="*/ 1496 h 1980"/>
                              <a:gd name="T8" fmla="+- 0 3211 1104"/>
                              <a:gd name="T9" fmla="*/ T8 w 2107"/>
                              <a:gd name="T10" fmla="+- 0 -484 -484"/>
                              <a:gd name="T11" fmla="*/ -484 h 1980"/>
                              <a:gd name="T12" fmla="+- 0 1104 1104"/>
                              <a:gd name="T13" fmla="*/ T12 w 2107"/>
                              <a:gd name="T14" fmla="+- 0 -484 -484"/>
                              <a:gd name="T15" fmla="*/ -484 h 1980"/>
                              <a:gd name="T16" fmla="+- 0 1104 1104"/>
                              <a:gd name="T17" fmla="*/ T16 w 2107"/>
                              <a:gd name="T18" fmla="+- 0 1496 -484"/>
                              <a:gd name="T19" fmla="*/ 1496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7" h="1980">
                                <a:moveTo>
                                  <a:pt x="0" y="1980"/>
                                </a:moveTo>
                                <a:lnTo>
                                  <a:pt x="2107" y="1980"/>
                                </a:lnTo>
                                <a:lnTo>
                                  <a:pt x="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96"/>
                        <wps:cNvSpPr>
                          <a:spLocks/>
                        </wps:cNvSpPr>
                        <wps:spPr bwMode="auto">
                          <a:xfrm>
                            <a:off x="2421" y="-184"/>
                            <a:ext cx="3171" cy="120"/>
                          </a:xfrm>
                          <a:custGeom>
                            <a:avLst/>
                            <a:gdLst>
                              <a:gd name="T0" fmla="+- 0 2541 2421"/>
                              <a:gd name="T1" fmla="*/ T0 w 3171"/>
                              <a:gd name="T2" fmla="+- 0 -64 -184"/>
                              <a:gd name="T3" fmla="*/ -64 h 120"/>
                              <a:gd name="T4" fmla="+- 0 2511 2421"/>
                              <a:gd name="T5" fmla="*/ T4 w 3171"/>
                              <a:gd name="T6" fmla="+- 0 -119 -184"/>
                              <a:gd name="T7" fmla="*/ -119 h 120"/>
                              <a:gd name="T8" fmla="+- 0 2511 2421"/>
                              <a:gd name="T9" fmla="*/ T8 w 3171"/>
                              <a:gd name="T10" fmla="+- 0 -130 -184"/>
                              <a:gd name="T11" fmla="*/ -130 h 120"/>
                              <a:gd name="T12" fmla="+- 0 2515 2421"/>
                              <a:gd name="T13" fmla="*/ T12 w 3171"/>
                              <a:gd name="T14" fmla="+- 0 -134 -184"/>
                              <a:gd name="T15" fmla="*/ -134 h 120"/>
                              <a:gd name="T16" fmla="+- 0 2521 2421"/>
                              <a:gd name="T17" fmla="*/ T16 w 3171"/>
                              <a:gd name="T18" fmla="+- 0 -134 -184"/>
                              <a:gd name="T19" fmla="*/ -134 h 120"/>
                              <a:gd name="T20" fmla="+- 0 2541 2421"/>
                              <a:gd name="T21" fmla="*/ T20 w 3171"/>
                              <a:gd name="T22" fmla="+- 0 -184 -184"/>
                              <a:gd name="T23" fmla="*/ -184 h 120"/>
                              <a:gd name="T24" fmla="+- 0 2421 2421"/>
                              <a:gd name="T25" fmla="*/ T24 w 3171"/>
                              <a:gd name="T26" fmla="+- 0 -124 -184"/>
                              <a:gd name="T27" fmla="*/ -124 h 120"/>
                              <a:gd name="T28" fmla="+- 0 2541 2421"/>
                              <a:gd name="T29" fmla="*/ T28 w 3171"/>
                              <a:gd name="T30" fmla="+- 0 -64 -184"/>
                              <a:gd name="T31" fmla="*/ -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1" h="120">
                                <a:moveTo>
                                  <a:pt x="120" y="120"/>
                                </a:move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0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95"/>
                        <wps:cNvSpPr>
                          <a:spLocks/>
                        </wps:cNvSpPr>
                        <wps:spPr bwMode="auto">
                          <a:xfrm>
                            <a:off x="2421" y="-184"/>
                            <a:ext cx="3171" cy="120"/>
                          </a:xfrm>
                          <a:custGeom>
                            <a:avLst/>
                            <a:gdLst>
                              <a:gd name="T0" fmla="+- 0 5592 2421"/>
                              <a:gd name="T1" fmla="*/ T0 w 3171"/>
                              <a:gd name="T2" fmla="+- 0 -124 -184"/>
                              <a:gd name="T3" fmla="*/ -124 h 120"/>
                              <a:gd name="T4" fmla="+- 0 5592 2421"/>
                              <a:gd name="T5" fmla="*/ T4 w 3171"/>
                              <a:gd name="T6" fmla="+- 0 -130 -184"/>
                              <a:gd name="T7" fmla="*/ -130 h 120"/>
                              <a:gd name="T8" fmla="+- 0 5588 2421"/>
                              <a:gd name="T9" fmla="*/ T8 w 3171"/>
                              <a:gd name="T10" fmla="+- 0 -134 -184"/>
                              <a:gd name="T11" fmla="*/ -134 h 120"/>
                              <a:gd name="T12" fmla="+- 0 2541 2421"/>
                              <a:gd name="T13" fmla="*/ T12 w 3171"/>
                              <a:gd name="T14" fmla="+- 0 -134 -184"/>
                              <a:gd name="T15" fmla="*/ -134 h 120"/>
                              <a:gd name="T16" fmla="+- 0 2541 2421"/>
                              <a:gd name="T17" fmla="*/ T16 w 3171"/>
                              <a:gd name="T18" fmla="+- 0 -184 -184"/>
                              <a:gd name="T19" fmla="*/ -184 h 120"/>
                              <a:gd name="T20" fmla="+- 0 2521 2421"/>
                              <a:gd name="T21" fmla="*/ T20 w 3171"/>
                              <a:gd name="T22" fmla="+- 0 -134 -184"/>
                              <a:gd name="T23" fmla="*/ -134 h 120"/>
                              <a:gd name="T24" fmla="+- 0 2515 2421"/>
                              <a:gd name="T25" fmla="*/ T24 w 3171"/>
                              <a:gd name="T26" fmla="+- 0 -134 -184"/>
                              <a:gd name="T27" fmla="*/ -134 h 120"/>
                              <a:gd name="T28" fmla="+- 0 2511 2421"/>
                              <a:gd name="T29" fmla="*/ T28 w 3171"/>
                              <a:gd name="T30" fmla="+- 0 -130 -184"/>
                              <a:gd name="T31" fmla="*/ -130 h 120"/>
                              <a:gd name="T32" fmla="+- 0 2511 2421"/>
                              <a:gd name="T33" fmla="*/ T32 w 3171"/>
                              <a:gd name="T34" fmla="+- 0 -119 -184"/>
                              <a:gd name="T35" fmla="*/ -119 h 120"/>
                              <a:gd name="T36" fmla="+- 0 2541 2421"/>
                              <a:gd name="T37" fmla="*/ T36 w 3171"/>
                              <a:gd name="T38" fmla="+- 0 -64 -184"/>
                              <a:gd name="T39" fmla="*/ -64 h 120"/>
                              <a:gd name="T40" fmla="+- 0 2541 2421"/>
                              <a:gd name="T41" fmla="*/ T40 w 3171"/>
                              <a:gd name="T42" fmla="+- 0 -114 -184"/>
                              <a:gd name="T43" fmla="*/ -114 h 120"/>
                              <a:gd name="T44" fmla="+- 0 2515 2421"/>
                              <a:gd name="T45" fmla="*/ T44 w 3171"/>
                              <a:gd name="T46" fmla="+- 0 -114 -184"/>
                              <a:gd name="T47" fmla="*/ -114 h 120"/>
                              <a:gd name="T48" fmla="+- 0 2511 2421"/>
                              <a:gd name="T49" fmla="*/ T48 w 3171"/>
                              <a:gd name="T50" fmla="+- 0 -124 -184"/>
                              <a:gd name="T51" fmla="*/ -124 h 120"/>
                              <a:gd name="T52" fmla="+- 0 2515 2421"/>
                              <a:gd name="T53" fmla="*/ T52 w 3171"/>
                              <a:gd name="T54" fmla="+- 0 -114 -184"/>
                              <a:gd name="T55" fmla="*/ -114 h 120"/>
                              <a:gd name="T56" fmla="+- 0 5588 2421"/>
                              <a:gd name="T57" fmla="*/ T56 w 3171"/>
                              <a:gd name="T58" fmla="+- 0 -114 -184"/>
                              <a:gd name="T59" fmla="*/ -114 h 120"/>
                              <a:gd name="T60" fmla="+- 0 5592 2421"/>
                              <a:gd name="T61" fmla="*/ T60 w 3171"/>
                              <a:gd name="T62" fmla="+- 0 -119 -184"/>
                              <a:gd name="T63" fmla="*/ -119 h 120"/>
                              <a:gd name="T64" fmla="+- 0 5592 2421"/>
                              <a:gd name="T65" fmla="*/ T64 w 3171"/>
                              <a:gd name="T66" fmla="+- 0 -124 -184"/>
                              <a:gd name="T67" fmla="*/ -1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71" h="120">
                                <a:moveTo>
                                  <a:pt x="3171" y="60"/>
                                </a:moveTo>
                                <a:lnTo>
                                  <a:pt x="3171" y="54"/>
                                </a:lnTo>
                                <a:lnTo>
                                  <a:pt x="3167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100" y="50"/>
                                </a:ln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0"/>
                                </a:lnTo>
                                <a:lnTo>
                                  <a:pt x="94" y="70"/>
                                </a:lnTo>
                                <a:lnTo>
                                  <a:pt x="3167" y="70"/>
                                </a:lnTo>
                                <a:lnTo>
                                  <a:pt x="3171" y="65"/>
                                </a:lnTo>
                                <a:lnTo>
                                  <a:pt x="317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94"/>
                        <wps:cNvSpPr>
                          <a:spLocks/>
                        </wps:cNvSpPr>
                        <wps:spPr bwMode="auto">
                          <a:xfrm>
                            <a:off x="2421" y="356"/>
                            <a:ext cx="3171" cy="120"/>
                          </a:xfrm>
                          <a:custGeom>
                            <a:avLst/>
                            <a:gdLst>
                              <a:gd name="T0" fmla="+- 0 2541 2421"/>
                              <a:gd name="T1" fmla="*/ T0 w 3171"/>
                              <a:gd name="T2" fmla="+- 0 476 356"/>
                              <a:gd name="T3" fmla="*/ 476 h 120"/>
                              <a:gd name="T4" fmla="+- 0 2511 2421"/>
                              <a:gd name="T5" fmla="*/ T4 w 3171"/>
                              <a:gd name="T6" fmla="+- 0 421 356"/>
                              <a:gd name="T7" fmla="*/ 421 h 120"/>
                              <a:gd name="T8" fmla="+- 0 2511 2421"/>
                              <a:gd name="T9" fmla="*/ T8 w 3171"/>
                              <a:gd name="T10" fmla="+- 0 410 356"/>
                              <a:gd name="T11" fmla="*/ 410 h 120"/>
                              <a:gd name="T12" fmla="+- 0 2515 2421"/>
                              <a:gd name="T13" fmla="*/ T12 w 3171"/>
                              <a:gd name="T14" fmla="+- 0 406 356"/>
                              <a:gd name="T15" fmla="*/ 406 h 120"/>
                              <a:gd name="T16" fmla="+- 0 2521 2421"/>
                              <a:gd name="T17" fmla="*/ T16 w 3171"/>
                              <a:gd name="T18" fmla="+- 0 406 356"/>
                              <a:gd name="T19" fmla="*/ 406 h 120"/>
                              <a:gd name="T20" fmla="+- 0 2541 2421"/>
                              <a:gd name="T21" fmla="*/ T20 w 3171"/>
                              <a:gd name="T22" fmla="+- 0 356 356"/>
                              <a:gd name="T23" fmla="*/ 356 h 120"/>
                              <a:gd name="T24" fmla="+- 0 2421 2421"/>
                              <a:gd name="T25" fmla="*/ T24 w 3171"/>
                              <a:gd name="T26" fmla="+- 0 416 356"/>
                              <a:gd name="T27" fmla="*/ 416 h 120"/>
                              <a:gd name="T28" fmla="+- 0 2541 2421"/>
                              <a:gd name="T29" fmla="*/ T28 w 3171"/>
                              <a:gd name="T30" fmla="+- 0 476 356"/>
                              <a:gd name="T31" fmla="*/ 4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1" h="120">
                                <a:moveTo>
                                  <a:pt x="120" y="120"/>
                                </a:move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0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93"/>
                        <wps:cNvSpPr>
                          <a:spLocks/>
                        </wps:cNvSpPr>
                        <wps:spPr bwMode="auto">
                          <a:xfrm>
                            <a:off x="2421" y="356"/>
                            <a:ext cx="3171" cy="120"/>
                          </a:xfrm>
                          <a:custGeom>
                            <a:avLst/>
                            <a:gdLst>
                              <a:gd name="T0" fmla="+- 0 5592 2421"/>
                              <a:gd name="T1" fmla="*/ T0 w 3171"/>
                              <a:gd name="T2" fmla="+- 0 416 356"/>
                              <a:gd name="T3" fmla="*/ 416 h 120"/>
                              <a:gd name="T4" fmla="+- 0 5592 2421"/>
                              <a:gd name="T5" fmla="*/ T4 w 3171"/>
                              <a:gd name="T6" fmla="+- 0 410 356"/>
                              <a:gd name="T7" fmla="*/ 410 h 120"/>
                              <a:gd name="T8" fmla="+- 0 5588 2421"/>
                              <a:gd name="T9" fmla="*/ T8 w 3171"/>
                              <a:gd name="T10" fmla="+- 0 406 356"/>
                              <a:gd name="T11" fmla="*/ 406 h 120"/>
                              <a:gd name="T12" fmla="+- 0 2541 2421"/>
                              <a:gd name="T13" fmla="*/ T12 w 3171"/>
                              <a:gd name="T14" fmla="+- 0 406 356"/>
                              <a:gd name="T15" fmla="*/ 406 h 120"/>
                              <a:gd name="T16" fmla="+- 0 2541 2421"/>
                              <a:gd name="T17" fmla="*/ T16 w 3171"/>
                              <a:gd name="T18" fmla="+- 0 356 356"/>
                              <a:gd name="T19" fmla="*/ 356 h 120"/>
                              <a:gd name="T20" fmla="+- 0 2521 2421"/>
                              <a:gd name="T21" fmla="*/ T20 w 3171"/>
                              <a:gd name="T22" fmla="+- 0 406 356"/>
                              <a:gd name="T23" fmla="*/ 406 h 120"/>
                              <a:gd name="T24" fmla="+- 0 2515 2421"/>
                              <a:gd name="T25" fmla="*/ T24 w 3171"/>
                              <a:gd name="T26" fmla="+- 0 406 356"/>
                              <a:gd name="T27" fmla="*/ 406 h 120"/>
                              <a:gd name="T28" fmla="+- 0 2511 2421"/>
                              <a:gd name="T29" fmla="*/ T28 w 3171"/>
                              <a:gd name="T30" fmla="+- 0 410 356"/>
                              <a:gd name="T31" fmla="*/ 410 h 120"/>
                              <a:gd name="T32" fmla="+- 0 2511 2421"/>
                              <a:gd name="T33" fmla="*/ T32 w 3171"/>
                              <a:gd name="T34" fmla="+- 0 421 356"/>
                              <a:gd name="T35" fmla="*/ 421 h 120"/>
                              <a:gd name="T36" fmla="+- 0 2541 2421"/>
                              <a:gd name="T37" fmla="*/ T36 w 3171"/>
                              <a:gd name="T38" fmla="+- 0 476 356"/>
                              <a:gd name="T39" fmla="*/ 476 h 120"/>
                              <a:gd name="T40" fmla="+- 0 2541 2421"/>
                              <a:gd name="T41" fmla="*/ T40 w 3171"/>
                              <a:gd name="T42" fmla="+- 0 426 356"/>
                              <a:gd name="T43" fmla="*/ 426 h 120"/>
                              <a:gd name="T44" fmla="+- 0 2515 2421"/>
                              <a:gd name="T45" fmla="*/ T44 w 3171"/>
                              <a:gd name="T46" fmla="+- 0 426 356"/>
                              <a:gd name="T47" fmla="*/ 426 h 120"/>
                              <a:gd name="T48" fmla="+- 0 2511 2421"/>
                              <a:gd name="T49" fmla="*/ T48 w 3171"/>
                              <a:gd name="T50" fmla="+- 0 416 356"/>
                              <a:gd name="T51" fmla="*/ 416 h 120"/>
                              <a:gd name="T52" fmla="+- 0 2515 2421"/>
                              <a:gd name="T53" fmla="*/ T52 w 3171"/>
                              <a:gd name="T54" fmla="+- 0 426 356"/>
                              <a:gd name="T55" fmla="*/ 426 h 120"/>
                              <a:gd name="T56" fmla="+- 0 5588 2421"/>
                              <a:gd name="T57" fmla="*/ T56 w 3171"/>
                              <a:gd name="T58" fmla="+- 0 426 356"/>
                              <a:gd name="T59" fmla="*/ 426 h 120"/>
                              <a:gd name="T60" fmla="+- 0 5592 2421"/>
                              <a:gd name="T61" fmla="*/ T60 w 3171"/>
                              <a:gd name="T62" fmla="+- 0 421 356"/>
                              <a:gd name="T63" fmla="*/ 421 h 120"/>
                              <a:gd name="T64" fmla="+- 0 5592 2421"/>
                              <a:gd name="T65" fmla="*/ T64 w 3171"/>
                              <a:gd name="T66" fmla="+- 0 416 356"/>
                              <a:gd name="T67" fmla="*/ 4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71" h="120">
                                <a:moveTo>
                                  <a:pt x="3171" y="60"/>
                                </a:moveTo>
                                <a:lnTo>
                                  <a:pt x="3171" y="54"/>
                                </a:lnTo>
                                <a:lnTo>
                                  <a:pt x="3167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100" y="50"/>
                                </a:ln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0"/>
                                </a:lnTo>
                                <a:lnTo>
                                  <a:pt x="94" y="70"/>
                                </a:lnTo>
                                <a:lnTo>
                                  <a:pt x="3167" y="70"/>
                                </a:lnTo>
                                <a:lnTo>
                                  <a:pt x="3171" y="65"/>
                                </a:lnTo>
                                <a:lnTo>
                                  <a:pt x="317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2"/>
                        <wps:cNvSpPr>
                          <a:spLocks/>
                        </wps:cNvSpPr>
                        <wps:spPr bwMode="auto">
                          <a:xfrm>
                            <a:off x="2948" y="716"/>
                            <a:ext cx="3171" cy="120"/>
                          </a:xfrm>
                          <a:custGeom>
                            <a:avLst/>
                            <a:gdLst>
                              <a:gd name="T0" fmla="+- 0 3068 2948"/>
                              <a:gd name="T1" fmla="*/ T0 w 3171"/>
                              <a:gd name="T2" fmla="+- 0 836 716"/>
                              <a:gd name="T3" fmla="*/ 836 h 120"/>
                              <a:gd name="T4" fmla="+- 0 3038 2948"/>
                              <a:gd name="T5" fmla="*/ T4 w 3171"/>
                              <a:gd name="T6" fmla="+- 0 781 716"/>
                              <a:gd name="T7" fmla="*/ 781 h 120"/>
                              <a:gd name="T8" fmla="+- 0 3038 2948"/>
                              <a:gd name="T9" fmla="*/ T8 w 3171"/>
                              <a:gd name="T10" fmla="+- 0 770 716"/>
                              <a:gd name="T11" fmla="*/ 770 h 120"/>
                              <a:gd name="T12" fmla="+- 0 3042 2948"/>
                              <a:gd name="T13" fmla="*/ T12 w 3171"/>
                              <a:gd name="T14" fmla="+- 0 766 716"/>
                              <a:gd name="T15" fmla="*/ 766 h 120"/>
                              <a:gd name="T16" fmla="+- 0 3048 2948"/>
                              <a:gd name="T17" fmla="*/ T16 w 3171"/>
                              <a:gd name="T18" fmla="+- 0 766 716"/>
                              <a:gd name="T19" fmla="*/ 766 h 120"/>
                              <a:gd name="T20" fmla="+- 0 3068 2948"/>
                              <a:gd name="T21" fmla="*/ T20 w 3171"/>
                              <a:gd name="T22" fmla="+- 0 716 716"/>
                              <a:gd name="T23" fmla="*/ 716 h 120"/>
                              <a:gd name="T24" fmla="+- 0 2948 2948"/>
                              <a:gd name="T25" fmla="*/ T24 w 3171"/>
                              <a:gd name="T26" fmla="+- 0 776 716"/>
                              <a:gd name="T27" fmla="*/ 776 h 120"/>
                              <a:gd name="T28" fmla="+- 0 3068 2948"/>
                              <a:gd name="T29" fmla="*/ T28 w 3171"/>
                              <a:gd name="T30" fmla="+- 0 836 716"/>
                              <a:gd name="T31" fmla="*/ 8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1" h="120">
                                <a:moveTo>
                                  <a:pt x="120" y="120"/>
                                </a:move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0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91"/>
                        <wps:cNvSpPr>
                          <a:spLocks/>
                        </wps:cNvSpPr>
                        <wps:spPr bwMode="auto">
                          <a:xfrm>
                            <a:off x="2948" y="716"/>
                            <a:ext cx="3171" cy="120"/>
                          </a:xfrm>
                          <a:custGeom>
                            <a:avLst/>
                            <a:gdLst>
                              <a:gd name="T0" fmla="+- 0 6119 2948"/>
                              <a:gd name="T1" fmla="*/ T0 w 3171"/>
                              <a:gd name="T2" fmla="+- 0 776 716"/>
                              <a:gd name="T3" fmla="*/ 776 h 120"/>
                              <a:gd name="T4" fmla="+- 0 6119 2948"/>
                              <a:gd name="T5" fmla="*/ T4 w 3171"/>
                              <a:gd name="T6" fmla="+- 0 770 716"/>
                              <a:gd name="T7" fmla="*/ 770 h 120"/>
                              <a:gd name="T8" fmla="+- 0 6115 2948"/>
                              <a:gd name="T9" fmla="*/ T8 w 3171"/>
                              <a:gd name="T10" fmla="+- 0 766 716"/>
                              <a:gd name="T11" fmla="*/ 766 h 120"/>
                              <a:gd name="T12" fmla="+- 0 3068 2948"/>
                              <a:gd name="T13" fmla="*/ T12 w 3171"/>
                              <a:gd name="T14" fmla="+- 0 766 716"/>
                              <a:gd name="T15" fmla="*/ 766 h 120"/>
                              <a:gd name="T16" fmla="+- 0 3068 2948"/>
                              <a:gd name="T17" fmla="*/ T16 w 3171"/>
                              <a:gd name="T18" fmla="+- 0 716 716"/>
                              <a:gd name="T19" fmla="*/ 716 h 120"/>
                              <a:gd name="T20" fmla="+- 0 3048 2948"/>
                              <a:gd name="T21" fmla="*/ T20 w 3171"/>
                              <a:gd name="T22" fmla="+- 0 766 716"/>
                              <a:gd name="T23" fmla="*/ 766 h 120"/>
                              <a:gd name="T24" fmla="+- 0 3042 2948"/>
                              <a:gd name="T25" fmla="*/ T24 w 3171"/>
                              <a:gd name="T26" fmla="+- 0 766 716"/>
                              <a:gd name="T27" fmla="*/ 766 h 120"/>
                              <a:gd name="T28" fmla="+- 0 3038 2948"/>
                              <a:gd name="T29" fmla="*/ T28 w 3171"/>
                              <a:gd name="T30" fmla="+- 0 770 716"/>
                              <a:gd name="T31" fmla="*/ 770 h 120"/>
                              <a:gd name="T32" fmla="+- 0 3038 2948"/>
                              <a:gd name="T33" fmla="*/ T32 w 3171"/>
                              <a:gd name="T34" fmla="+- 0 781 716"/>
                              <a:gd name="T35" fmla="*/ 781 h 120"/>
                              <a:gd name="T36" fmla="+- 0 3068 2948"/>
                              <a:gd name="T37" fmla="*/ T36 w 3171"/>
                              <a:gd name="T38" fmla="+- 0 836 716"/>
                              <a:gd name="T39" fmla="*/ 836 h 120"/>
                              <a:gd name="T40" fmla="+- 0 3068 2948"/>
                              <a:gd name="T41" fmla="*/ T40 w 3171"/>
                              <a:gd name="T42" fmla="+- 0 786 716"/>
                              <a:gd name="T43" fmla="*/ 786 h 120"/>
                              <a:gd name="T44" fmla="+- 0 3042 2948"/>
                              <a:gd name="T45" fmla="*/ T44 w 3171"/>
                              <a:gd name="T46" fmla="+- 0 786 716"/>
                              <a:gd name="T47" fmla="*/ 786 h 120"/>
                              <a:gd name="T48" fmla="+- 0 3038 2948"/>
                              <a:gd name="T49" fmla="*/ T48 w 3171"/>
                              <a:gd name="T50" fmla="+- 0 776 716"/>
                              <a:gd name="T51" fmla="*/ 776 h 120"/>
                              <a:gd name="T52" fmla="+- 0 3042 2948"/>
                              <a:gd name="T53" fmla="*/ T52 w 3171"/>
                              <a:gd name="T54" fmla="+- 0 786 716"/>
                              <a:gd name="T55" fmla="*/ 786 h 120"/>
                              <a:gd name="T56" fmla="+- 0 6115 2948"/>
                              <a:gd name="T57" fmla="*/ T56 w 3171"/>
                              <a:gd name="T58" fmla="+- 0 786 716"/>
                              <a:gd name="T59" fmla="*/ 786 h 120"/>
                              <a:gd name="T60" fmla="+- 0 6119 2948"/>
                              <a:gd name="T61" fmla="*/ T60 w 3171"/>
                              <a:gd name="T62" fmla="+- 0 781 716"/>
                              <a:gd name="T63" fmla="*/ 781 h 120"/>
                              <a:gd name="T64" fmla="+- 0 6119 2948"/>
                              <a:gd name="T65" fmla="*/ T64 w 3171"/>
                              <a:gd name="T66" fmla="+- 0 776 716"/>
                              <a:gd name="T67" fmla="*/ 7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71" h="120">
                                <a:moveTo>
                                  <a:pt x="3171" y="60"/>
                                </a:moveTo>
                                <a:lnTo>
                                  <a:pt x="3171" y="54"/>
                                </a:lnTo>
                                <a:lnTo>
                                  <a:pt x="3167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100" y="50"/>
                                </a:ln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0"/>
                                </a:lnTo>
                                <a:lnTo>
                                  <a:pt x="94" y="70"/>
                                </a:lnTo>
                                <a:lnTo>
                                  <a:pt x="3167" y="70"/>
                                </a:lnTo>
                                <a:lnTo>
                                  <a:pt x="3171" y="65"/>
                                </a:lnTo>
                                <a:lnTo>
                                  <a:pt x="317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90"/>
                        <wps:cNvSpPr>
                          <a:spLocks/>
                        </wps:cNvSpPr>
                        <wps:spPr bwMode="auto">
                          <a:xfrm>
                            <a:off x="2816" y="1136"/>
                            <a:ext cx="3171" cy="120"/>
                          </a:xfrm>
                          <a:custGeom>
                            <a:avLst/>
                            <a:gdLst>
                              <a:gd name="T0" fmla="+- 0 2936 2816"/>
                              <a:gd name="T1" fmla="*/ T0 w 3171"/>
                              <a:gd name="T2" fmla="+- 0 1256 1136"/>
                              <a:gd name="T3" fmla="*/ 1256 h 120"/>
                              <a:gd name="T4" fmla="+- 0 2906 2816"/>
                              <a:gd name="T5" fmla="*/ T4 w 3171"/>
                              <a:gd name="T6" fmla="+- 0 1201 1136"/>
                              <a:gd name="T7" fmla="*/ 1201 h 120"/>
                              <a:gd name="T8" fmla="+- 0 2906 2816"/>
                              <a:gd name="T9" fmla="*/ T8 w 3171"/>
                              <a:gd name="T10" fmla="+- 0 1190 1136"/>
                              <a:gd name="T11" fmla="*/ 1190 h 120"/>
                              <a:gd name="T12" fmla="+- 0 2910 2816"/>
                              <a:gd name="T13" fmla="*/ T12 w 3171"/>
                              <a:gd name="T14" fmla="+- 0 1186 1136"/>
                              <a:gd name="T15" fmla="*/ 1186 h 120"/>
                              <a:gd name="T16" fmla="+- 0 2916 2816"/>
                              <a:gd name="T17" fmla="*/ T16 w 3171"/>
                              <a:gd name="T18" fmla="+- 0 1186 1136"/>
                              <a:gd name="T19" fmla="*/ 1186 h 120"/>
                              <a:gd name="T20" fmla="+- 0 2936 2816"/>
                              <a:gd name="T21" fmla="*/ T20 w 3171"/>
                              <a:gd name="T22" fmla="+- 0 1136 1136"/>
                              <a:gd name="T23" fmla="*/ 1136 h 120"/>
                              <a:gd name="T24" fmla="+- 0 2816 2816"/>
                              <a:gd name="T25" fmla="*/ T24 w 3171"/>
                              <a:gd name="T26" fmla="+- 0 1196 1136"/>
                              <a:gd name="T27" fmla="*/ 1196 h 120"/>
                              <a:gd name="T28" fmla="+- 0 2936 2816"/>
                              <a:gd name="T29" fmla="*/ T28 w 3171"/>
                              <a:gd name="T30" fmla="+- 0 1256 1136"/>
                              <a:gd name="T31" fmla="*/ 125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1" h="120">
                                <a:moveTo>
                                  <a:pt x="120" y="120"/>
                                </a:move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0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89"/>
                        <wps:cNvSpPr>
                          <a:spLocks/>
                        </wps:cNvSpPr>
                        <wps:spPr bwMode="auto">
                          <a:xfrm>
                            <a:off x="2816" y="1136"/>
                            <a:ext cx="3171" cy="120"/>
                          </a:xfrm>
                          <a:custGeom>
                            <a:avLst/>
                            <a:gdLst>
                              <a:gd name="T0" fmla="+- 0 5987 2816"/>
                              <a:gd name="T1" fmla="*/ T0 w 3171"/>
                              <a:gd name="T2" fmla="+- 0 1196 1136"/>
                              <a:gd name="T3" fmla="*/ 1196 h 120"/>
                              <a:gd name="T4" fmla="+- 0 5987 2816"/>
                              <a:gd name="T5" fmla="*/ T4 w 3171"/>
                              <a:gd name="T6" fmla="+- 0 1190 1136"/>
                              <a:gd name="T7" fmla="*/ 1190 h 120"/>
                              <a:gd name="T8" fmla="+- 0 5983 2816"/>
                              <a:gd name="T9" fmla="*/ T8 w 3171"/>
                              <a:gd name="T10" fmla="+- 0 1186 1136"/>
                              <a:gd name="T11" fmla="*/ 1186 h 120"/>
                              <a:gd name="T12" fmla="+- 0 2936 2816"/>
                              <a:gd name="T13" fmla="*/ T12 w 3171"/>
                              <a:gd name="T14" fmla="+- 0 1186 1136"/>
                              <a:gd name="T15" fmla="*/ 1186 h 120"/>
                              <a:gd name="T16" fmla="+- 0 2936 2816"/>
                              <a:gd name="T17" fmla="*/ T16 w 3171"/>
                              <a:gd name="T18" fmla="+- 0 1136 1136"/>
                              <a:gd name="T19" fmla="*/ 1136 h 120"/>
                              <a:gd name="T20" fmla="+- 0 2916 2816"/>
                              <a:gd name="T21" fmla="*/ T20 w 3171"/>
                              <a:gd name="T22" fmla="+- 0 1186 1136"/>
                              <a:gd name="T23" fmla="*/ 1186 h 120"/>
                              <a:gd name="T24" fmla="+- 0 2910 2816"/>
                              <a:gd name="T25" fmla="*/ T24 w 3171"/>
                              <a:gd name="T26" fmla="+- 0 1186 1136"/>
                              <a:gd name="T27" fmla="*/ 1186 h 120"/>
                              <a:gd name="T28" fmla="+- 0 2906 2816"/>
                              <a:gd name="T29" fmla="*/ T28 w 3171"/>
                              <a:gd name="T30" fmla="+- 0 1190 1136"/>
                              <a:gd name="T31" fmla="*/ 1190 h 120"/>
                              <a:gd name="T32" fmla="+- 0 2906 2816"/>
                              <a:gd name="T33" fmla="*/ T32 w 3171"/>
                              <a:gd name="T34" fmla="+- 0 1201 1136"/>
                              <a:gd name="T35" fmla="*/ 1201 h 120"/>
                              <a:gd name="T36" fmla="+- 0 2936 2816"/>
                              <a:gd name="T37" fmla="*/ T36 w 3171"/>
                              <a:gd name="T38" fmla="+- 0 1256 1136"/>
                              <a:gd name="T39" fmla="*/ 1256 h 120"/>
                              <a:gd name="T40" fmla="+- 0 2936 2816"/>
                              <a:gd name="T41" fmla="*/ T40 w 3171"/>
                              <a:gd name="T42" fmla="+- 0 1206 1136"/>
                              <a:gd name="T43" fmla="*/ 1206 h 120"/>
                              <a:gd name="T44" fmla="+- 0 2910 2816"/>
                              <a:gd name="T45" fmla="*/ T44 w 3171"/>
                              <a:gd name="T46" fmla="+- 0 1206 1136"/>
                              <a:gd name="T47" fmla="*/ 1206 h 120"/>
                              <a:gd name="T48" fmla="+- 0 2906 2816"/>
                              <a:gd name="T49" fmla="*/ T48 w 3171"/>
                              <a:gd name="T50" fmla="+- 0 1196 1136"/>
                              <a:gd name="T51" fmla="*/ 1196 h 120"/>
                              <a:gd name="T52" fmla="+- 0 2910 2816"/>
                              <a:gd name="T53" fmla="*/ T52 w 3171"/>
                              <a:gd name="T54" fmla="+- 0 1206 1136"/>
                              <a:gd name="T55" fmla="*/ 1206 h 120"/>
                              <a:gd name="T56" fmla="+- 0 5983 2816"/>
                              <a:gd name="T57" fmla="*/ T56 w 3171"/>
                              <a:gd name="T58" fmla="+- 0 1206 1136"/>
                              <a:gd name="T59" fmla="*/ 1206 h 120"/>
                              <a:gd name="T60" fmla="+- 0 5987 2816"/>
                              <a:gd name="T61" fmla="*/ T60 w 3171"/>
                              <a:gd name="T62" fmla="+- 0 1201 1136"/>
                              <a:gd name="T63" fmla="*/ 1201 h 120"/>
                              <a:gd name="T64" fmla="+- 0 5987 2816"/>
                              <a:gd name="T65" fmla="*/ T64 w 3171"/>
                              <a:gd name="T66" fmla="+- 0 1196 1136"/>
                              <a:gd name="T67" fmla="*/ 119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71" h="120">
                                <a:moveTo>
                                  <a:pt x="3171" y="60"/>
                                </a:moveTo>
                                <a:lnTo>
                                  <a:pt x="3171" y="54"/>
                                </a:lnTo>
                                <a:lnTo>
                                  <a:pt x="3167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100" y="50"/>
                                </a:ln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0"/>
                                </a:lnTo>
                                <a:lnTo>
                                  <a:pt x="94" y="70"/>
                                </a:lnTo>
                                <a:lnTo>
                                  <a:pt x="3167" y="70"/>
                                </a:lnTo>
                                <a:lnTo>
                                  <a:pt x="3171" y="65"/>
                                </a:lnTo>
                                <a:lnTo>
                                  <a:pt x="317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8"/>
                        <wps:cNvSpPr>
                          <a:spLocks/>
                        </wps:cNvSpPr>
                        <wps:spPr bwMode="auto">
                          <a:xfrm>
                            <a:off x="5582" y="-304"/>
                            <a:ext cx="922" cy="1620"/>
                          </a:xfrm>
                          <a:custGeom>
                            <a:avLst/>
                            <a:gdLst>
                              <a:gd name="T0" fmla="+- 0 5582 5582"/>
                              <a:gd name="T1" fmla="*/ T0 w 922"/>
                              <a:gd name="T2" fmla="+- 0 1316 -304"/>
                              <a:gd name="T3" fmla="*/ 1316 h 1620"/>
                              <a:gd name="T4" fmla="+- 0 6504 5582"/>
                              <a:gd name="T5" fmla="*/ T4 w 922"/>
                              <a:gd name="T6" fmla="+- 0 1316 -304"/>
                              <a:gd name="T7" fmla="*/ 1316 h 1620"/>
                              <a:gd name="T8" fmla="+- 0 6504 5582"/>
                              <a:gd name="T9" fmla="*/ T8 w 922"/>
                              <a:gd name="T10" fmla="+- 0 -304 -304"/>
                              <a:gd name="T11" fmla="*/ -304 h 1620"/>
                              <a:gd name="T12" fmla="+- 0 5582 5582"/>
                              <a:gd name="T13" fmla="*/ T12 w 922"/>
                              <a:gd name="T14" fmla="+- 0 -304 -304"/>
                              <a:gd name="T15" fmla="*/ -304 h 1620"/>
                              <a:gd name="T16" fmla="+- 0 5582 5582"/>
                              <a:gd name="T17" fmla="*/ T16 w 922"/>
                              <a:gd name="T18" fmla="+- 0 1316 -304"/>
                              <a:gd name="T19" fmla="*/ 131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2" h="1620">
                                <a:moveTo>
                                  <a:pt x="0" y="1620"/>
                                </a:moveTo>
                                <a:lnTo>
                                  <a:pt x="922" y="1620"/>
                                </a:lnTo>
                                <a:lnTo>
                                  <a:pt x="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F976" id="Group 287" o:spid="_x0000_s1026" style="position:absolute;margin-left:54.8pt;margin-top:-24.55pt;width:270.75pt;height:99.75pt;z-index:-251678720;mso-position-horizontal-relative:page" coordorigin="1097,-492" coordsize="541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">
                <v:shape id="Freeform 297" o:spid="_x0000_s1027" style="position:absolute;left:1104;top:-484;width:2107;height:1980;visibility:visible;mso-wrap-style:square;v-text-anchor:top" coordsize="2107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" path="m,1980r2107,l2107,,,,,1980xe" filled="f">
                  <v:path arrowok="t" o:connecttype="custom" o:connectlocs="0,1496;2107,1496;2107,-484;0,-484;0,1496" o:connectangles="0,0,0,0,0"/>
                </v:shape>
                <v:shape id="Freeform 296" o:spid="_x0000_s1028" style="position:absolute;left:2421;top:-184;width:3171;height:120;visibility:visible;mso-wrap-style:square;v-text-anchor:top" coordsize="31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" path="m120,120l90,65r,-11l94,50r6,l120,,,60r120,60xe" fillcolor="black" stroked="f">
                  <v:path arrowok="t" o:connecttype="custom" o:connectlocs="120,-64;90,-119;90,-130;94,-134;100,-134;120,-184;0,-124;120,-64" o:connectangles="0,0,0,0,0,0,0,0"/>
                </v:shape>
                <v:shape id="Freeform 295" o:spid="_x0000_s1029" style="position:absolute;left:2421;top:-184;width:3171;height:120;visibility:visible;mso-wrap-style:square;v-text-anchor:top" coordsize="31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" path="m3171,60r,-6l3167,50,120,50,120,,100,50r-6,l90,54r,11l120,120r,-50l94,70,90,60r4,10l3167,70r4,-5l3171,60xe" fillcolor="black" stroked="f">
                  <v:path arrowok="t" o:connecttype="custom" o:connectlocs="3171,-124;3171,-130;3167,-134;120,-134;120,-184;100,-134;94,-134;90,-130;90,-119;120,-64;120,-114;94,-114;90,-124;94,-114;3167,-114;3171,-119;3171,-124" o:connectangles="0,0,0,0,0,0,0,0,0,0,0,0,0,0,0,0,0"/>
                </v:shape>
                <v:shape id="Freeform 294" o:spid="_x0000_s1030" style="position:absolute;left:2421;top:356;width:3171;height:120;visibility:visible;mso-wrap-style:square;v-text-anchor:top" coordsize="31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" path="m120,120l90,65r,-11l94,50r6,l120,,,60r120,60xe" fillcolor="black" stroked="f">
                  <v:path arrowok="t" o:connecttype="custom" o:connectlocs="120,476;90,421;90,410;94,406;100,406;120,356;0,416;120,476" o:connectangles="0,0,0,0,0,0,0,0"/>
                </v:shape>
                <v:shape id="Freeform 293" o:spid="_x0000_s1031" style="position:absolute;left:2421;top:356;width:3171;height:120;visibility:visible;mso-wrap-style:square;v-text-anchor:top" coordsize="31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" path="m3171,60r,-6l3167,50,120,50,120,,100,50r-6,l90,54r,11l120,120r,-50l94,70,90,60r4,10l3167,70r4,-5l3171,60xe" fillcolor="black" stroked="f">
                  <v:path arrowok="t" o:connecttype="custom" o:connectlocs="3171,416;3171,410;3167,406;120,406;120,356;100,406;94,406;90,410;90,421;120,476;120,426;94,426;90,416;94,426;3167,426;3171,421;3171,416" o:connectangles="0,0,0,0,0,0,0,0,0,0,0,0,0,0,0,0,0"/>
                </v:shape>
                <v:shape id="Freeform 292" o:spid="_x0000_s1032" style="position:absolute;left:2948;top:716;width:3171;height:120;visibility:visible;mso-wrap-style:square;v-text-anchor:top" coordsize="31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" path="m120,120l90,65r,-11l94,50r6,l120,,,60r120,60xe" fillcolor="black" stroked="f">
                  <v:path arrowok="t" o:connecttype="custom" o:connectlocs="120,836;90,781;90,770;94,766;100,766;120,716;0,776;120,836" o:connectangles="0,0,0,0,0,0,0,0"/>
                </v:shape>
                <v:shape id="Freeform 291" o:spid="_x0000_s1033" style="position:absolute;left:2948;top:716;width:3171;height:120;visibility:visible;mso-wrap-style:square;v-text-anchor:top" coordsize="31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" path="m3171,60r,-6l3167,50,120,50,120,,100,50r-6,l90,54r,11l120,120r,-50l94,70,90,60r4,10l3167,70r4,-5l3171,60xe" fillcolor="black" stroked="f">
                  <v:path arrowok="t" o:connecttype="custom" o:connectlocs="3171,776;3171,770;3167,766;120,766;120,716;100,766;94,766;90,770;90,781;120,836;120,786;94,786;90,776;94,786;3167,786;3171,781;3171,776" o:connectangles="0,0,0,0,0,0,0,0,0,0,0,0,0,0,0,0,0"/>
                </v:shape>
                <v:shape id="Freeform 290" o:spid="_x0000_s1034" style="position:absolute;left:2816;top:1136;width:3171;height:120;visibility:visible;mso-wrap-style:square;v-text-anchor:top" coordsize="31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" path="m120,120l90,65r,-11l94,50r6,l120,,,60r120,60xe" fillcolor="black" stroked="f">
                  <v:path arrowok="t" o:connecttype="custom" o:connectlocs="120,1256;90,1201;90,1190;94,1186;100,1186;120,1136;0,1196;120,1256" o:connectangles="0,0,0,0,0,0,0,0"/>
                </v:shape>
                <v:shape id="Freeform 289" o:spid="_x0000_s1035" style="position:absolute;left:2816;top:1136;width:3171;height:120;visibility:visible;mso-wrap-style:square;v-text-anchor:top" coordsize="31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" path="m3171,60r,-6l3167,50,120,50,120,,100,50r-6,l90,54r,11l120,120r,-50l94,70,90,60r4,10l3167,70r4,-5l3171,60xe" fillcolor="black" stroked="f">
                  <v:path arrowok="t" o:connecttype="custom" o:connectlocs="3171,1196;3171,1190;3167,1186;120,1186;120,1136;100,1186;94,1186;90,1190;90,1201;120,1256;120,1206;94,1206;90,1196;94,1206;3167,1206;3171,1201;3171,1196" o:connectangles="0,0,0,0,0,0,0,0,0,0,0,0,0,0,0,0,0"/>
                </v:shape>
                <v:shape id="Freeform 288" o:spid="_x0000_s1036" style="position:absolute;left:5582;top:-304;width:922;height:1620;visibility:visible;mso-wrap-style:square;v-text-anchor:top" coordsize="92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" path="m,1620r922,l922,,,,,1620xe" stroked="f">
                  <v:path arrowok="t" o:connecttype="custom" o:connectlocs="0,1316;922,1316;922,-304;0,-304;0,1316" o:connectangles="0,0,0,0,0"/>
                </v:shape>
                <w10:wrap anchorx="page"/>
              </v:group>
            </w:pict>
          </mc:Fallback>
        </mc:AlternateContent>
      </w:r>
      <w:r w:rsidR="00243D9C">
        <w:rPr>
          <w:b/>
          <w:sz w:val="48"/>
          <w:szCs w:val="48"/>
        </w:rPr>
        <w:t>O</w:t>
      </w:r>
    </w:p>
    <w:p w:rsidR="00BC4123" w:rsidRDefault="00243D9C">
      <w:pPr>
        <w:spacing w:line="400" w:lineRule="exact"/>
        <w:ind w:left="782" w:right="2981"/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>
        <w:rPr>
          <w:spacing w:val="1"/>
          <w:sz w:val="36"/>
          <w:szCs w:val="36"/>
        </w:rPr>
        <w:t>x</w:t>
      </w:r>
      <w:r>
        <w:rPr>
          <w:spacing w:val="-3"/>
          <w:sz w:val="36"/>
          <w:szCs w:val="36"/>
        </w:rPr>
        <w:t>yg</w:t>
      </w:r>
      <w:r>
        <w:rPr>
          <w:spacing w:val="-1"/>
          <w:sz w:val="36"/>
          <w:szCs w:val="36"/>
        </w:rPr>
        <w:t>e</w:t>
      </w:r>
      <w:r>
        <w:rPr>
          <w:sz w:val="36"/>
          <w:szCs w:val="36"/>
        </w:rPr>
        <w:t>n</w:t>
      </w:r>
    </w:p>
    <w:p w:rsidR="00BC4123" w:rsidRDefault="00243D9C">
      <w:pPr>
        <w:spacing w:before="3" w:line="400" w:lineRule="exact"/>
        <w:ind w:left="859" w:right="3049"/>
        <w:jc w:val="center"/>
        <w:rPr>
          <w:sz w:val="36"/>
          <w:szCs w:val="36"/>
        </w:rPr>
      </w:pPr>
      <w:r>
        <w:rPr>
          <w:spacing w:val="2"/>
          <w:position w:val="-1"/>
          <w:sz w:val="36"/>
          <w:szCs w:val="36"/>
        </w:rPr>
        <w:t>15</w:t>
      </w:r>
      <w:r>
        <w:rPr>
          <w:spacing w:val="-4"/>
          <w:position w:val="-1"/>
          <w:sz w:val="36"/>
          <w:szCs w:val="36"/>
        </w:rPr>
        <w:t>.</w:t>
      </w:r>
      <w:r>
        <w:rPr>
          <w:spacing w:val="2"/>
          <w:position w:val="-1"/>
          <w:sz w:val="36"/>
          <w:szCs w:val="36"/>
        </w:rPr>
        <w:t>9</w:t>
      </w:r>
      <w:r>
        <w:rPr>
          <w:spacing w:val="-3"/>
          <w:position w:val="-1"/>
          <w:sz w:val="36"/>
          <w:szCs w:val="36"/>
        </w:rPr>
        <w:t>9</w:t>
      </w:r>
      <w:r>
        <w:rPr>
          <w:position w:val="-1"/>
          <w:sz w:val="36"/>
          <w:szCs w:val="36"/>
        </w:rPr>
        <w:t>9</w:t>
      </w:r>
    </w:p>
    <w:p w:rsidR="00BC4123" w:rsidRDefault="00243D9C">
      <w:pPr>
        <w:spacing w:before="1" w:line="140" w:lineRule="exact"/>
        <w:rPr>
          <w:sz w:val="14"/>
          <w:szCs w:val="14"/>
        </w:rPr>
      </w:pPr>
      <w:r>
        <w:br w:type="column"/>
      </w:r>
    </w:p>
    <w:p w:rsidR="00BC4123" w:rsidRDefault="00BC4123">
      <w:pPr>
        <w:spacing w:line="200" w:lineRule="exact"/>
      </w:pPr>
    </w:p>
    <w:p w:rsidR="00BC4123" w:rsidRDefault="00BC4123">
      <w:pPr>
        <w:spacing w:line="200" w:lineRule="exact"/>
      </w:pPr>
    </w:p>
    <w:p w:rsidR="00BC4123" w:rsidRDefault="00243D9C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mi</w:t>
      </w:r>
      <w:r>
        <w:rPr>
          <w:sz w:val="22"/>
          <w:szCs w:val="22"/>
        </w:rPr>
        <w:t xml:space="preserve">c 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?</w:t>
      </w:r>
    </w:p>
    <w:p w:rsidR="00BC4123" w:rsidRDefault="00BC4123">
      <w:pPr>
        <w:spacing w:before="2" w:line="120" w:lineRule="exact"/>
        <w:rPr>
          <w:sz w:val="12"/>
          <w:szCs w:val="12"/>
        </w:rPr>
      </w:pPr>
    </w:p>
    <w:p w:rsidR="00BC4123" w:rsidRDefault="00243D9C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BC4123" w:rsidRDefault="00BC4123">
      <w:pPr>
        <w:spacing w:before="16" w:line="240" w:lineRule="exact"/>
        <w:rPr>
          <w:sz w:val="24"/>
          <w:szCs w:val="24"/>
        </w:rPr>
      </w:pPr>
    </w:p>
    <w:p w:rsidR="00BC4123" w:rsidRDefault="00243D9C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?</w:t>
      </w:r>
    </w:p>
    <w:p w:rsidR="00BC4123" w:rsidRDefault="00BC4123">
      <w:pPr>
        <w:spacing w:before="11" w:line="240" w:lineRule="exact"/>
        <w:rPr>
          <w:sz w:val="24"/>
          <w:szCs w:val="24"/>
        </w:rPr>
      </w:pPr>
    </w:p>
    <w:p w:rsidR="00BC4123" w:rsidRDefault="00243D9C">
      <w:pPr>
        <w:tabs>
          <w:tab w:val="left" w:pos="4620"/>
        </w:tabs>
        <w:rPr>
          <w:sz w:val="22"/>
          <w:szCs w:val="22"/>
        </w:rPr>
        <w:sectPr w:rsidR="00BC4123">
          <w:type w:val="continuous"/>
          <w:pgSz w:w="12240" w:h="15840"/>
          <w:pgMar w:top="780" w:right="800" w:bottom="280" w:left="760" w:header="720" w:footer="720" w:gutter="0"/>
          <w:cols w:num="2" w:space="720" w:equalWidth="0">
            <w:col w:w="4993" w:space="874"/>
            <w:col w:w="4813"/>
          </w:cols>
        </w:sectPr>
      </w:pPr>
      <w:r>
        <w:rPr>
          <w:sz w:val="22"/>
          <w:szCs w:val="22"/>
          <w:u w:val="single" w:color="000000"/>
        </w:rPr>
        <w:t xml:space="preserve">                                       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BC4123" w:rsidRDefault="00BC4123">
      <w:pPr>
        <w:spacing w:before="6" w:line="160" w:lineRule="exact"/>
        <w:rPr>
          <w:sz w:val="17"/>
          <w:szCs w:val="17"/>
        </w:rPr>
      </w:pPr>
    </w:p>
    <w:p w:rsidR="00BC4123" w:rsidRDefault="00BC4123">
      <w:pPr>
        <w:spacing w:line="200" w:lineRule="exact"/>
      </w:pPr>
    </w:p>
    <w:p w:rsidR="00BC4123" w:rsidRDefault="00243D9C">
      <w:pPr>
        <w:spacing w:before="32"/>
        <w:ind w:left="104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?</w:t>
      </w:r>
    </w:p>
    <w:p w:rsidR="00BC4123" w:rsidRDefault="00BC4123">
      <w:pPr>
        <w:spacing w:before="6" w:line="100" w:lineRule="exact"/>
        <w:rPr>
          <w:sz w:val="10"/>
          <w:szCs w:val="10"/>
        </w:rPr>
      </w:pPr>
    </w:p>
    <w:p w:rsidR="00BC4123" w:rsidRDefault="00BC4123">
      <w:pPr>
        <w:spacing w:line="200" w:lineRule="exact"/>
      </w:pPr>
    </w:p>
    <w:p w:rsidR="00BC4123" w:rsidRDefault="00BC4123">
      <w:pPr>
        <w:spacing w:line="200" w:lineRule="exact"/>
      </w:pPr>
    </w:p>
    <w:p w:rsidR="00BC4123" w:rsidRDefault="003731A9">
      <w:pPr>
        <w:ind w:left="10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1236980</wp:posOffset>
                </wp:positionV>
                <wp:extent cx="115570" cy="133985"/>
                <wp:effectExtent l="12700" t="8890" r="5080" b="19050"/>
                <wp:wrapNone/>
                <wp:docPr id="9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33985"/>
                          <a:chOff x="3861" y="1948"/>
                          <a:chExt cx="182" cy="211"/>
                        </a:xfrm>
                      </wpg:grpSpPr>
                      <wps:wsp>
                        <wps:cNvPr id="94" name="Freeform 286"/>
                        <wps:cNvSpPr>
                          <a:spLocks/>
                        </wps:cNvSpPr>
                        <wps:spPr bwMode="auto">
                          <a:xfrm>
                            <a:off x="3861" y="1948"/>
                            <a:ext cx="182" cy="211"/>
                          </a:xfrm>
                          <a:custGeom>
                            <a:avLst/>
                            <a:gdLst>
                              <a:gd name="T0" fmla="+- 0 3963 3861"/>
                              <a:gd name="T1" fmla="*/ T0 w 182"/>
                              <a:gd name="T2" fmla="+- 0 1949 1948"/>
                              <a:gd name="T3" fmla="*/ 1949 h 211"/>
                              <a:gd name="T4" fmla="+- 0 3995 3861"/>
                              <a:gd name="T5" fmla="*/ T4 w 182"/>
                              <a:gd name="T6" fmla="+- 0 1958 1948"/>
                              <a:gd name="T7" fmla="*/ 1958 h 211"/>
                              <a:gd name="T8" fmla="+- 0 4009 3861"/>
                              <a:gd name="T9" fmla="*/ T8 w 182"/>
                              <a:gd name="T10" fmla="+- 0 1963 1948"/>
                              <a:gd name="T11" fmla="*/ 1963 h 211"/>
                              <a:gd name="T12" fmla="+- 0 4014 3861"/>
                              <a:gd name="T13" fmla="*/ T12 w 182"/>
                              <a:gd name="T14" fmla="+- 0 1977 1948"/>
                              <a:gd name="T15" fmla="*/ 1977 h 211"/>
                              <a:gd name="T16" fmla="+- 0 4019 3861"/>
                              <a:gd name="T17" fmla="*/ T16 w 182"/>
                              <a:gd name="T18" fmla="+- 0 1987 1948"/>
                              <a:gd name="T19" fmla="*/ 1987 h 211"/>
                              <a:gd name="T20" fmla="+- 0 4009 3861"/>
                              <a:gd name="T21" fmla="*/ T20 w 182"/>
                              <a:gd name="T22" fmla="+- 0 2011 1948"/>
                              <a:gd name="T23" fmla="*/ 2011 h 211"/>
                              <a:gd name="T24" fmla="+- 0 3995 3861"/>
                              <a:gd name="T25" fmla="*/ T24 w 182"/>
                              <a:gd name="T26" fmla="+- 0 2020 1948"/>
                              <a:gd name="T27" fmla="*/ 2020 h 211"/>
                              <a:gd name="T28" fmla="+- 0 3995 3861"/>
                              <a:gd name="T29" fmla="*/ T28 w 182"/>
                              <a:gd name="T30" fmla="+- 0 2030 1948"/>
                              <a:gd name="T31" fmla="*/ 2030 h 211"/>
                              <a:gd name="T32" fmla="+- 0 4027 3861"/>
                              <a:gd name="T33" fmla="*/ T32 w 182"/>
                              <a:gd name="T34" fmla="+- 0 2039 1948"/>
                              <a:gd name="T35" fmla="*/ 2039 h 211"/>
                              <a:gd name="T36" fmla="+- 0 4043 3861"/>
                              <a:gd name="T37" fmla="*/ T36 w 182"/>
                              <a:gd name="T38" fmla="+- 0 2076 1948"/>
                              <a:gd name="T39" fmla="*/ 2076 h 211"/>
                              <a:gd name="T40" fmla="+- 0 4040 3861"/>
                              <a:gd name="T41" fmla="*/ T40 w 182"/>
                              <a:gd name="T42" fmla="+- 0 2099 1948"/>
                              <a:gd name="T43" fmla="*/ 2099 h 211"/>
                              <a:gd name="T44" fmla="+- 0 4015 3861"/>
                              <a:gd name="T45" fmla="*/ T44 w 182"/>
                              <a:gd name="T46" fmla="+- 0 2135 1948"/>
                              <a:gd name="T47" fmla="*/ 2135 h 211"/>
                              <a:gd name="T48" fmla="+- 0 3981 3861"/>
                              <a:gd name="T49" fmla="*/ T48 w 182"/>
                              <a:gd name="T50" fmla="+- 0 2150 1948"/>
                              <a:gd name="T51" fmla="*/ 2150 h 211"/>
                              <a:gd name="T52" fmla="+- 0 3942 3861"/>
                              <a:gd name="T53" fmla="*/ T52 w 182"/>
                              <a:gd name="T54" fmla="+- 0 2159 1948"/>
                              <a:gd name="T55" fmla="*/ 2159 h 211"/>
                              <a:gd name="T56" fmla="+- 0 3907 3861"/>
                              <a:gd name="T57" fmla="*/ T56 w 182"/>
                              <a:gd name="T58" fmla="+- 0 2158 1948"/>
                              <a:gd name="T59" fmla="*/ 2158 h 211"/>
                              <a:gd name="T60" fmla="+- 0 3875 3861"/>
                              <a:gd name="T61" fmla="*/ T60 w 182"/>
                              <a:gd name="T62" fmla="+- 0 2150 1948"/>
                              <a:gd name="T63" fmla="*/ 2150 h 211"/>
                              <a:gd name="T64" fmla="+- 0 3861 3861"/>
                              <a:gd name="T65" fmla="*/ T64 w 182"/>
                              <a:gd name="T66" fmla="+- 0 2140 1948"/>
                              <a:gd name="T67" fmla="*/ 2140 h 211"/>
                              <a:gd name="T68" fmla="+- 0 3861 3861"/>
                              <a:gd name="T69" fmla="*/ T68 w 182"/>
                              <a:gd name="T70" fmla="+- 0 2126 1948"/>
                              <a:gd name="T71" fmla="*/ 2126 h 211"/>
                              <a:gd name="T72" fmla="+- 0 3870 3861"/>
                              <a:gd name="T73" fmla="*/ T72 w 182"/>
                              <a:gd name="T74" fmla="+- 0 2116 1948"/>
                              <a:gd name="T75" fmla="*/ 2116 h 211"/>
                              <a:gd name="T76" fmla="+- 0 3880 3861"/>
                              <a:gd name="T77" fmla="*/ T76 w 182"/>
                              <a:gd name="T78" fmla="+- 0 2116 1948"/>
                              <a:gd name="T79" fmla="*/ 2116 h 211"/>
                              <a:gd name="T80" fmla="+- 0 3899 3861"/>
                              <a:gd name="T81" fmla="*/ T80 w 182"/>
                              <a:gd name="T82" fmla="+- 0 2121 1948"/>
                              <a:gd name="T83" fmla="*/ 2121 h 211"/>
                              <a:gd name="T84" fmla="+- 0 3942 3861"/>
                              <a:gd name="T85" fmla="*/ T84 w 182"/>
                              <a:gd name="T86" fmla="+- 0 2112 1948"/>
                              <a:gd name="T87" fmla="*/ 2112 h 211"/>
                              <a:gd name="T88" fmla="+- 0 3957 3861"/>
                              <a:gd name="T89" fmla="*/ T88 w 182"/>
                              <a:gd name="T90" fmla="+- 0 2102 1948"/>
                              <a:gd name="T91" fmla="*/ 2102 h 211"/>
                              <a:gd name="T92" fmla="+- 0 3957 3861"/>
                              <a:gd name="T93" fmla="*/ T92 w 182"/>
                              <a:gd name="T94" fmla="+- 0 2088 1948"/>
                              <a:gd name="T95" fmla="*/ 2088 h 211"/>
                              <a:gd name="T96" fmla="+- 0 3947 3861"/>
                              <a:gd name="T97" fmla="*/ T96 w 182"/>
                              <a:gd name="T98" fmla="+- 0 2073 1948"/>
                              <a:gd name="T99" fmla="*/ 2073 h 211"/>
                              <a:gd name="T100" fmla="+- 0 3894 3861"/>
                              <a:gd name="T101" fmla="*/ T100 w 182"/>
                              <a:gd name="T102" fmla="+- 0 2068 1948"/>
                              <a:gd name="T103" fmla="*/ 2068 h 211"/>
                              <a:gd name="T104" fmla="+- 0 3889 3861"/>
                              <a:gd name="T105" fmla="*/ T104 w 182"/>
                              <a:gd name="T106" fmla="+- 0 2059 1948"/>
                              <a:gd name="T107" fmla="*/ 2059 h 211"/>
                              <a:gd name="T108" fmla="+- 0 3889 3861"/>
                              <a:gd name="T109" fmla="*/ T108 w 182"/>
                              <a:gd name="T110" fmla="+- 0 2044 1948"/>
                              <a:gd name="T111" fmla="*/ 2044 h 211"/>
                              <a:gd name="T112" fmla="+- 0 3894 3861"/>
                              <a:gd name="T113" fmla="*/ T112 w 182"/>
                              <a:gd name="T114" fmla="+- 0 2040 1948"/>
                              <a:gd name="T115" fmla="*/ 2040 h 211"/>
                              <a:gd name="T116" fmla="+- 0 3909 3861"/>
                              <a:gd name="T117" fmla="*/ T116 w 182"/>
                              <a:gd name="T118" fmla="+- 0 2035 1948"/>
                              <a:gd name="T119" fmla="*/ 2035 h 211"/>
                              <a:gd name="T120" fmla="+- 0 3923 3861"/>
                              <a:gd name="T121" fmla="*/ T120 w 182"/>
                              <a:gd name="T122" fmla="+- 0 2025 1948"/>
                              <a:gd name="T123" fmla="*/ 2025 h 211"/>
                              <a:gd name="T124" fmla="+- 0 3928 3861"/>
                              <a:gd name="T125" fmla="*/ T124 w 182"/>
                              <a:gd name="T126" fmla="+- 0 2016 1948"/>
                              <a:gd name="T127" fmla="*/ 2016 h 211"/>
                              <a:gd name="T128" fmla="+- 0 3928 3861"/>
                              <a:gd name="T129" fmla="*/ T128 w 182"/>
                              <a:gd name="T130" fmla="+- 0 2001 1948"/>
                              <a:gd name="T131" fmla="*/ 2001 h 211"/>
                              <a:gd name="T132" fmla="+- 0 3923 3861"/>
                              <a:gd name="T133" fmla="*/ T132 w 182"/>
                              <a:gd name="T134" fmla="+- 0 1992 1948"/>
                              <a:gd name="T135" fmla="*/ 1992 h 211"/>
                              <a:gd name="T136" fmla="+- 0 3913 3861"/>
                              <a:gd name="T137" fmla="*/ T136 w 182"/>
                              <a:gd name="T138" fmla="+- 0 1987 1948"/>
                              <a:gd name="T139" fmla="*/ 1987 h 211"/>
                              <a:gd name="T140" fmla="+- 0 3899 3861"/>
                              <a:gd name="T141" fmla="*/ T140 w 182"/>
                              <a:gd name="T142" fmla="+- 0 1987 1948"/>
                              <a:gd name="T143" fmla="*/ 1987 h 211"/>
                              <a:gd name="T144" fmla="+- 0 3889 3861"/>
                              <a:gd name="T145" fmla="*/ T144 w 182"/>
                              <a:gd name="T146" fmla="+- 0 1992 1948"/>
                              <a:gd name="T147" fmla="*/ 1992 h 211"/>
                              <a:gd name="T148" fmla="+- 0 3875 3861"/>
                              <a:gd name="T149" fmla="*/ T148 w 182"/>
                              <a:gd name="T150" fmla="+- 0 1996 1948"/>
                              <a:gd name="T151" fmla="*/ 1996 h 211"/>
                              <a:gd name="T152" fmla="+- 0 3865 3861"/>
                              <a:gd name="T153" fmla="*/ T152 w 182"/>
                              <a:gd name="T154" fmla="+- 0 1992 1948"/>
                              <a:gd name="T155" fmla="*/ 1992 h 211"/>
                              <a:gd name="T156" fmla="+- 0 3865 3861"/>
                              <a:gd name="T157" fmla="*/ T156 w 182"/>
                              <a:gd name="T158" fmla="+- 0 1982 1948"/>
                              <a:gd name="T159" fmla="*/ 1982 h 211"/>
                              <a:gd name="T160" fmla="+- 0 3865 3861"/>
                              <a:gd name="T161" fmla="*/ T160 w 182"/>
                              <a:gd name="T162" fmla="+- 0 1972 1948"/>
                              <a:gd name="T163" fmla="*/ 1972 h 211"/>
                              <a:gd name="T164" fmla="+- 0 3885 3861"/>
                              <a:gd name="T165" fmla="*/ T164 w 182"/>
                              <a:gd name="T166" fmla="+- 0 1958 1948"/>
                              <a:gd name="T167" fmla="*/ 1958 h 211"/>
                              <a:gd name="T168" fmla="+- 0 3899 3861"/>
                              <a:gd name="T169" fmla="*/ T168 w 182"/>
                              <a:gd name="T170" fmla="+- 0 1953 1948"/>
                              <a:gd name="T171" fmla="*/ 1953 h 211"/>
                              <a:gd name="T172" fmla="+- 0 3923 3861"/>
                              <a:gd name="T173" fmla="*/ T172 w 182"/>
                              <a:gd name="T174" fmla="+- 0 1948 1948"/>
                              <a:gd name="T175" fmla="*/ 1948 h 211"/>
                              <a:gd name="T176" fmla="+- 0 3942 3861"/>
                              <a:gd name="T177" fmla="*/ T176 w 182"/>
                              <a:gd name="T178" fmla="+- 0 1948 1948"/>
                              <a:gd name="T179" fmla="*/ 194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2" h="211">
                                <a:moveTo>
                                  <a:pt x="81" y="0"/>
                                </a:moveTo>
                                <a:lnTo>
                                  <a:pt x="102" y="1"/>
                                </a:lnTo>
                                <a:lnTo>
                                  <a:pt x="122" y="4"/>
                                </a:lnTo>
                                <a:lnTo>
                                  <a:pt x="134" y="10"/>
                                </a:lnTo>
                                <a:lnTo>
                                  <a:pt x="144" y="10"/>
                                </a:lnTo>
                                <a:lnTo>
                                  <a:pt x="148" y="15"/>
                                </a:lnTo>
                                <a:lnTo>
                                  <a:pt x="148" y="20"/>
                                </a:lnTo>
                                <a:lnTo>
                                  <a:pt x="153" y="29"/>
                                </a:lnTo>
                                <a:lnTo>
                                  <a:pt x="158" y="34"/>
                                </a:lnTo>
                                <a:lnTo>
                                  <a:pt x="158" y="39"/>
                                </a:lnTo>
                                <a:lnTo>
                                  <a:pt x="158" y="48"/>
                                </a:lnTo>
                                <a:lnTo>
                                  <a:pt x="148" y="63"/>
                                </a:lnTo>
                                <a:lnTo>
                                  <a:pt x="139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77"/>
                                </a:lnTo>
                                <a:lnTo>
                                  <a:pt x="134" y="82"/>
                                </a:lnTo>
                                <a:lnTo>
                                  <a:pt x="144" y="82"/>
                                </a:lnTo>
                                <a:lnTo>
                                  <a:pt x="166" y="91"/>
                                </a:lnTo>
                                <a:lnTo>
                                  <a:pt x="178" y="107"/>
                                </a:lnTo>
                                <a:lnTo>
                                  <a:pt x="182" y="128"/>
                                </a:lnTo>
                                <a:lnTo>
                                  <a:pt x="182" y="130"/>
                                </a:lnTo>
                                <a:lnTo>
                                  <a:pt x="179" y="151"/>
                                </a:lnTo>
                                <a:lnTo>
                                  <a:pt x="171" y="169"/>
                                </a:lnTo>
                                <a:lnTo>
                                  <a:pt x="154" y="187"/>
                                </a:lnTo>
                                <a:lnTo>
                                  <a:pt x="136" y="197"/>
                                </a:lnTo>
                                <a:lnTo>
                                  <a:pt x="120" y="202"/>
                                </a:lnTo>
                                <a:lnTo>
                                  <a:pt x="102" y="207"/>
                                </a:lnTo>
                                <a:lnTo>
                                  <a:pt x="81" y="211"/>
                                </a:lnTo>
                                <a:lnTo>
                                  <a:pt x="67" y="212"/>
                                </a:lnTo>
                                <a:lnTo>
                                  <a:pt x="46" y="210"/>
                                </a:lnTo>
                                <a:lnTo>
                                  <a:pt x="26" y="206"/>
                                </a:lnTo>
                                <a:lnTo>
                                  <a:pt x="14" y="202"/>
                                </a:lnTo>
                                <a:lnTo>
                                  <a:pt x="4" y="197"/>
                                </a:lnTo>
                                <a:lnTo>
                                  <a:pt x="0" y="192"/>
                                </a:lnTo>
                                <a:lnTo>
                                  <a:pt x="0" y="183"/>
                                </a:lnTo>
                                <a:lnTo>
                                  <a:pt x="0" y="178"/>
                                </a:lnTo>
                                <a:lnTo>
                                  <a:pt x="4" y="173"/>
                                </a:lnTo>
                                <a:lnTo>
                                  <a:pt x="9" y="168"/>
                                </a:lnTo>
                                <a:lnTo>
                                  <a:pt x="14" y="168"/>
                                </a:lnTo>
                                <a:lnTo>
                                  <a:pt x="19" y="168"/>
                                </a:lnTo>
                                <a:lnTo>
                                  <a:pt x="24" y="168"/>
                                </a:lnTo>
                                <a:lnTo>
                                  <a:pt x="38" y="173"/>
                                </a:lnTo>
                                <a:lnTo>
                                  <a:pt x="76" y="173"/>
                                </a:lnTo>
                                <a:lnTo>
                                  <a:pt x="81" y="164"/>
                                </a:lnTo>
                                <a:lnTo>
                                  <a:pt x="91" y="159"/>
                                </a:lnTo>
                                <a:lnTo>
                                  <a:pt x="96" y="154"/>
                                </a:lnTo>
                                <a:lnTo>
                                  <a:pt x="96" y="144"/>
                                </a:lnTo>
                                <a:lnTo>
                                  <a:pt x="96" y="140"/>
                                </a:lnTo>
                                <a:lnTo>
                                  <a:pt x="91" y="130"/>
                                </a:lnTo>
                                <a:lnTo>
                                  <a:pt x="86" y="125"/>
                                </a:lnTo>
                                <a:lnTo>
                                  <a:pt x="81" y="120"/>
                                </a:lnTo>
                                <a:lnTo>
                                  <a:pt x="33" y="120"/>
                                </a:lnTo>
                                <a:lnTo>
                                  <a:pt x="33" y="116"/>
                                </a:lnTo>
                                <a:lnTo>
                                  <a:pt x="28" y="111"/>
                                </a:lnTo>
                                <a:lnTo>
                                  <a:pt x="28" y="101"/>
                                </a:lnTo>
                                <a:lnTo>
                                  <a:pt x="28" y="96"/>
                                </a:lnTo>
                                <a:lnTo>
                                  <a:pt x="28" y="92"/>
                                </a:lnTo>
                                <a:lnTo>
                                  <a:pt x="33" y="92"/>
                                </a:lnTo>
                                <a:lnTo>
                                  <a:pt x="43" y="87"/>
                                </a:lnTo>
                                <a:lnTo>
                                  <a:pt x="48" y="87"/>
                                </a:lnTo>
                                <a:lnTo>
                                  <a:pt x="57" y="82"/>
                                </a:lnTo>
                                <a:lnTo>
                                  <a:pt x="62" y="77"/>
                                </a:lnTo>
                                <a:lnTo>
                                  <a:pt x="67" y="72"/>
                                </a:lnTo>
                                <a:lnTo>
                                  <a:pt x="67" y="68"/>
                                </a:lnTo>
                                <a:lnTo>
                                  <a:pt x="67" y="58"/>
                                </a:lnTo>
                                <a:lnTo>
                                  <a:pt x="67" y="53"/>
                                </a:lnTo>
                                <a:lnTo>
                                  <a:pt x="67" y="48"/>
                                </a:lnTo>
                                <a:lnTo>
                                  <a:pt x="62" y="44"/>
                                </a:lnTo>
                                <a:lnTo>
                                  <a:pt x="57" y="39"/>
                                </a:lnTo>
                                <a:lnTo>
                                  <a:pt x="52" y="39"/>
                                </a:lnTo>
                                <a:lnTo>
                                  <a:pt x="43" y="39"/>
                                </a:lnTo>
                                <a:lnTo>
                                  <a:pt x="38" y="39"/>
                                </a:lnTo>
                                <a:lnTo>
                                  <a:pt x="33" y="39"/>
                                </a:lnTo>
                                <a:lnTo>
                                  <a:pt x="28" y="44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4" y="29"/>
                                </a:lnTo>
                                <a:lnTo>
                                  <a:pt x="4" y="24"/>
                                </a:lnTo>
                                <a:lnTo>
                                  <a:pt x="9" y="20"/>
                                </a:lnTo>
                                <a:lnTo>
                                  <a:pt x="24" y="10"/>
                                </a:lnTo>
                                <a:lnTo>
                                  <a:pt x="28" y="5"/>
                                </a:lnTo>
                                <a:lnTo>
                                  <a:pt x="38" y="5"/>
                                </a:lnTo>
                                <a:lnTo>
                                  <a:pt x="52" y="0"/>
                                </a:lnTo>
                                <a:lnTo>
                                  <a:pt x="62" y="0"/>
                                </a:lnTo>
                                <a:lnTo>
                                  <a:pt x="72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C5F78" id="Group 285" o:spid="_x0000_s1026" style="position:absolute;margin-left:193pt;margin-top:97.4pt;width:9.1pt;height:10.55pt;z-index:-251700224;mso-position-horizontal-relative:page" coordorigin="3861,1948" coordsize="18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">
                <v:shape id="Freeform 286" o:spid="_x0000_s1027" style="position:absolute;left:3861;top:1948;width:182;height:211;visibility:visible;mso-wrap-style:square;v-text-anchor:top" coordsize="18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" path="m81,r21,1l122,4r12,6l144,10r4,5l148,20r5,9l158,34r,5l158,48,148,63r-9,9l134,72r,5l134,82r10,l166,91r12,16l182,128r,2l179,151r-8,18l154,187r-18,10l120,202r-18,5l81,211r-14,1l46,210,26,206,14,202,4,197,,192r,-9l,178r4,-5l9,168r5,l19,168r5,l38,173r38,l81,164r10,-5l96,154r,-10l96,140,91,130r-5,-5l81,120r-48,l33,116r-5,-5l28,101r,-5l28,92r5,l43,87r5,l57,82r5,-5l67,72r,-4l67,58r,-5l67,48,62,44,57,39r-5,l43,39r-5,l33,39r-5,5l19,48r-5,l9,48,4,44r,-5l4,34r,-5l4,24,9,20,24,10,28,5r10,l52,,62,,72,r9,xe" filled="f" strokeweight=".24pt">
                  <v:path arrowok="t" o:connecttype="custom" o:connectlocs="102,1949;134,1958;148,1963;153,1977;158,1987;148,2011;134,2020;134,2030;166,2039;182,2076;179,2099;154,2135;120,2150;81,2159;46,2158;14,2150;0,2140;0,2126;9,2116;19,2116;38,2121;81,2112;96,2102;96,2088;86,2073;33,2068;28,2059;28,2044;33,2040;48,2035;62,2025;67,2016;67,2001;62,1992;52,1987;38,1987;28,1992;14,1996;4,1992;4,1982;4,1972;24,1958;38,1953;62,1948;81,1948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1512570</wp:posOffset>
                </wp:positionV>
                <wp:extent cx="231140" cy="139700"/>
                <wp:effectExtent l="6985" t="8255" r="9525" b="4445"/>
                <wp:wrapNone/>
                <wp:docPr id="9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39700"/>
                          <a:chOff x="3777" y="2383"/>
                          <a:chExt cx="365" cy="221"/>
                        </a:xfrm>
                      </wpg:grpSpPr>
                      <wps:wsp>
                        <wps:cNvPr id="91" name="Freeform 284"/>
                        <wps:cNvSpPr>
                          <a:spLocks/>
                        </wps:cNvSpPr>
                        <wps:spPr bwMode="auto">
                          <a:xfrm>
                            <a:off x="3779" y="2385"/>
                            <a:ext cx="163" cy="187"/>
                          </a:xfrm>
                          <a:custGeom>
                            <a:avLst/>
                            <a:gdLst>
                              <a:gd name="T0" fmla="+- 0 3789 3779"/>
                              <a:gd name="T1" fmla="*/ T0 w 163"/>
                              <a:gd name="T2" fmla="+- 0 2539 2385"/>
                              <a:gd name="T3" fmla="*/ 2539 h 187"/>
                              <a:gd name="T4" fmla="+- 0 3803 3779"/>
                              <a:gd name="T5" fmla="*/ T4 w 163"/>
                              <a:gd name="T6" fmla="+- 0 2539 2385"/>
                              <a:gd name="T7" fmla="*/ 2539 h 187"/>
                              <a:gd name="T8" fmla="+- 0 3817 3779"/>
                              <a:gd name="T9" fmla="*/ T8 w 163"/>
                              <a:gd name="T10" fmla="+- 0 2539 2385"/>
                              <a:gd name="T11" fmla="*/ 2539 h 187"/>
                              <a:gd name="T12" fmla="+- 0 3822 3779"/>
                              <a:gd name="T13" fmla="*/ T12 w 163"/>
                              <a:gd name="T14" fmla="+- 0 2520 2385"/>
                              <a:gd name="T15" fmla="*/ 2520 h 187"/>
                              <a:gd name="T16" fmla="+- 0 3822 3779"/>
                              <a:gd name="T17" fmla="*/ T16 w 163"/>
                              <a:gd name="T18" fmla="+- 0 2490 2385"/>
                              <a:gd name="T19" fmla="*/ 2490 h 187"/>
                              <a:gd name="T20" fmla="+- 0 3822 3779"/>
                              <a:gd name="T21" fmla="*/ T20 w 163"/>
                              <a:gd name="T22" fmla="+- 0 2448 2385"/>
                              <a:gd name="T23" fmla="*/ 2448 h 187"/>
                              <a:gd name="T24" fmla="+- 0 3822 3779"/>
                              <a:gd name="T25" fmla="*/ T24 w 163"/>
                              <a:gd name="T26" fmla="+- 0 2438 2385"/>
                              <a:gd name="T27" fmla="*/ 2438 h 187"/>
                              <a:gd name="T28" fmla="+- 0 3813 3779"/>
                              <a:gd name="T29" fmla="*/ T28 w 163"/>
                              <a:gd name="T30" fmla="+- 0 2433 2385"/>
                              <a:gd name="T31" fmla="*/ 2433 h 187"/>
                              <a:gd name="T32" fmla="+- 0 3803 3779"/>
                              <a:gd name="T33" fmla="*/ T32 w 163"/>
                              <a:gd name="T34" fmla="+- 0 2433 2385"/>
                              <a:gd name="T35" fmla="*/ 2433 h 187"/>
                              <a:gd name="T36" fmla="+- 0 3793 3779"/>
                              <a:gd name="T37" fmla="*/ T36 w 163"/>
                              <a:gd name="T38" fmla="+- 0 2433 2385"/>
                              <a:gd name="T39" fmla="*/ 2433 h 187"/>
                              <a:gd name="T40" fmla="+- 0 3784 3779"/>
                              <a:gd name="T41" fmla="*/ T40 w 163"/>
                              <a:gd name="T42" fmla="+- 0 2428 2385"/>
                              <a:gd name="T43" fmla="*/ 2428 h 187"/>
                              <a:gd name="T44" fmla="+- 0 3784 3779"/>
                              <a:gd name="T45" fmla="*/ T44 w 163"/>
                              <a:gd name="T46" fmla="+- 0 2419 2385"/>
                              <a:gd name="T47" fmla="*/ 2419 h 187"/>
                              <a:gd name="T48" fmla="+- 0 3793 3779"/>
                              <a:gd name="T49" fmla="*/ T48 w 163"/>
                              <a:gd name="T50" fmla="+- 0 2414 2385"/>
                              <a:gd name="T51" fmla="*/ 2414 h 187"/>
                              <a:gd name="T52" fmla="+- 0 3803 3779"/>
                              <a:gd name="T53" fmla="*/ T52 w 163"/>
                              <a:gd name="T54" fmla="+- 0 2404 2385"/>
                              <a:gd name="T55" fmla="*/ 2404 h 187"/>
                              <a:gd name="T56" fmla="+- 0 3840 3779"/>
                              <a:gd name="T57" fmla="*/ T56 w 163"/>
                              <a:gd name="T58" fmla="+- 0 2393 2385"/>
                              <a:gd name="T59" fmla="*/ 2393 h 187"/>
                              <a:gd name="T60" fmla="+- 0 3881 3779"/>
                              <a:gd name="T61" fmla="*/ T60 w 163"/>
                              <a:gd name="T62" fmla="+- 0 2386 2385"/>
                              <a:gd name="T63" fmla="*/ 2386 h 187"/>
                              <a:gd name="T64" fmla="+- 0 3909 3779"/>
                              <a:gd name="T65" fmla="*/ T64 w 163"/>
                              <a:gd name="T66" fmla="+- 0 2385 2385"/>
                              <a:gd name="T67" fmla="*/ 2385 h 187"/>
                              <a:gd name="T68" fmla="+- 0 3918 3779"/>
                              <a:gd name="T69" fmla="*/ T68 w 163"/>
                              <a:gd name="T70" fmla="+- 0 2390 2385"/>
                              <a:gd name="T71" fmla="*/ 2390 h 187"/>
                              <a:gd name="T72" fmla="+- 0 3923 3779"/>
                              <a:gd name="T73" fmla="*/ T72 w 163"/>
                              <a:gd name="T74" fmla="+- 0 2400 2385"/>
                              <a:gd name="T75" fmla="*/ 2400 h 187"/>
                              <a:gd name="T76" fmla="+- 0 3923 3779"/>
                              <a:gd name="T77" fmla="*/ T76 w 163"/>
                              <a:gd name="T78" fmla="+- 0 2409 2385"/>
                              <a:gd name="T79" fmla="*/ 2409 h 187"/>
                              <a:gd name="T80" fmla="+- 0 3913 3779"/>
                              <a:gd name="T81" fmla="*/ T80 w 163"/>
                              <a:gd name="T82" fmla="+- 0 2414 2385"/>
                              <a:gd name="T83" fmla="*/ 2414 h 187"/>
                              <a:gd name="T84" fmla="+- 0 3904 3779"/>
                              <a:gd name="T85" fmla="*/ T84 w 163"/>
                              <a:gd name="T86" fmla="+- 0 2419 2385"/>
                              <a:gd name="T87" fmla="*/ 2419 h 187"/>
                              <a:gd name="T88" fmla="+- 0 3900 3779"/>
                              <a:gd name="T89" fmla="*/ T88 w 163"/>
                              <a:gd name="T90" fmla="+- 0 2435 2385"/>
                              <a:gd name="T91" fmla="*/ 2435 h 187"/>
                              <a:gd name="T92" fmla="+- 0 3899 3779"/>
                              <a:gd name="T93" fmla="*/ T92 w 163"/>
                              <a:gd name="T94" fmla="+- 0 2472 2385"/>
                              <a:gd name="T95" fmla="*/ 2472 h 187"/>
                              <a:gd name="T96" fmla="+- 0 3899 3779"/>
                              <a:gd name="T97" fmla="*/ T96 w 163"/>
                              <a:gd name="T98" fmla="+- 0 2515 2385"/>
                              <a:gd name="T99" fmla="*/ 2515 h 187"/>
                              <a:gd name="T100" fmla="+- 0 3899 3779"/>
                              <a:gd name="T101" fmla="*/ T100 w 163"/>
                              <a:gd name="T102" fmla="+- 0 2520 2385"/>
                              <a:gd name="T103" fmla="*/ 2520 h 187"/>
                              <a:gd name="T104" fmla="+- 0 3904 3779"/>
                              <a:gd name="T105" fmla="*/ T104 w 163"/>
                              <a:gd name="T106" fmla="+- 0 2524 2385"/>
                              <a:gd name="T107" fmla="*/ 2524 h 187"/>
                              <a:gd name="T108" fmla="+- 0 3904 3779"/>
                              <a:gd name="T109" fmla="*/ T108 w 163"/>
                              <a:gd name="T110" fmla="+- 0 2534 2385"/>
                              <a:gd name="T111" fmla="*/ 2534 h 187"/>
                              <a:gd name="T112" fmla="+- 0 3913 3779"/>
                              <a:gd name="T113" fmla="*/ T112 w 163"/>
                              <a:gd name="T114" fmla="+- 0 2539 2385"/>
                              <a:gd name="T115" fmla="*/ 2539 h 187"/>
                              <a:gd name="T116" fmla="+- 0 3928 3779"/>
                              <a:gd name="T117" fmla="*/ T116 w 163"/>
                              <a:gd name="T118" fmla="+- 0 2539 2385"/>
                              <a:gd name="T119" fmla="*/ 2539 h 187"/>
                              <a:gd name="T120" fmla="+- 0 3942 3779"/>
                              <a:gd name="T121" fmla="*/ T120 w 163"/>
                              <a:gd name="T122" fmla="+- 0 2544 2385"/>
                              <a:gd name="T123" fmla="*/ 2544 h 187"/>
                              <a:gd name="T124" fmla="+- 0 3942 3779"/>
                              <a:gd name="T125" fmla="*/ T124 w 163"/>
                              <a:gd name="T126" fmla="+- 0 2558 2385"/>
                              <a:gd name="T127" fmla="*/ 2558 h 187"/>
                              <a:gd name="T128" fmla="+- 0 3923 3779"/>
                              <a:gd name="T129" fmla="*/ T128 w 163"/>
                              <a:gd name="T130" fmla="+- 0 2568 2385"/>
                              <a:gd name="T131" fmla="*/ 2568 h 187"/>
                              <a:gd name="T132" fmla="+- 0 3885 3779"/>
                              <a:gd name="T133" fmla="*/ T132 w 163"/>
                              <a:gd name="T134" fmla="+- 0 2572 2385"/>
                              <a:gd name="T135" fmla="*/ 2572 h 187"/>
                              <a:gd name="T136" fmla="+- 0 3861 3779"/>
                              <a:gd name="T137" fmla="*/ T136 w 163"/>
                              <a:gd name="T138" fmla="+- 0 2572 2385"/>
                              <a:gd name="T139" fmla="*/ 2572 h 187"/>
                              <a:gd name="T140" fmla="+- 0 3837 3779"/>
                              <a:gd name="T141" fmla="*/ T140 w 163"/>
                              <a:gd name="T142" fmla="+- 0 2572 2385"/>
                              <a:gd name="T143" fmla="*/ 2572 h 187"/>
                              <a:gd name="T144" fmla="+- 0 3808 3779"/>
                              <a:gd name="T145" fmla="*/ T144 w 163"/>
                              <a:gd name="T146" fmla="+- 0 2568 2385"/>
                              <a:gd name="T147" fmla="*/ 2568 h 187"/>
                              <a:gd name="T148" fmla="+- 0 3789 3779"/>
                              <a:gd name="T149" fmla="*/ T148 w 163"/>
                              <a:gd name="T150" fmla="+- 0 2563 2385"/>
                              <a:gd name="T151" fmla="*/ 2563 h 187"/>
                              <a:gd name="T152" fmla="+- 0 3779 3779"/>
                              <a:gd name="T153" fmla="*/ T152 w 163"/>
                              <a:gd name="T154" fmla="+- 0 2553 2385"/>
                              <a:gd name="T155" fmla="*/ 2553 h 187"/>
                              <a:gd name="T156" fmla="+- 0 3779 3779"/>
                              <a:gd name="T157" fmla="*/ T156 w 163"/>
                              <a:gd name="T158" fmla="+- 0 2544 2385"/>
                              <a:gd name="T159" fmla="*/ 2544 h 187"/>
                              <a:gd name="T160" fmla="+- 0 3784 3779"/>
                              <a:gd name="T161" fmla="*/ T160 w 163"/>
                              <a:gd name="T162" fmla="+- 0 2539 2385"/>
                              <a:gd name="T163" fmla="*/ 253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3" h="187">
                                <a:moveTo>
                                  <a:pt x="10" y="154"/>
                                </a:moveTo>
                                <a:lnTo>
                                  <a:pt x="10" y="154"/>
                                </a:lnTo>
                                <a:lnTo>
                                  <a:pt x="14" y="154"/>
                                </a:lnTo>
                                <a:lnTo>
                                  <a:pt x="24" y="154"/>
                                </a:lnTo>
                                <a:lnTo>
                                  <a:pt x="29" y="154"/>
                                </a:lnTo>
                                <a:lnTo>
                                  <a:pt x="38" y="154"/>
                                </a:lnTo>
                                <a:lnTo>
                                  <a:pt x="43" y="149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05"/>
                                </a:lnTo>
                                <a:lnTo>
                                  <a:pt x="43" y="81"/>
                                </a:lnTo>
                                <a:lnTo>
                                  <a:pt x="43" y="63"/>
                                </a:lnTo>
                                <a:lnTo>
                                  <a:pt x="43" y="5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4" y="48"/>
                                </a:lnTo>
                                <a:lnTo>
                                  <a:pt x="29" y="48"/>
                                </a:lnTo>
                                <a:lnTo>
                                  <a:pt x="24" y="48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10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14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42" y="14"/>
                                </a:lnTo>
                                <a:lnTo>
                                  <a:pt x="61" y="8"/>
                                </a:lnTo>
                                <a:lnTo>
                                  <a:pt x="81" y="4"/>
                                </a:lnTo>
                                <a:lnTo>
                                  <a:pt x="102" y="1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5"/>
                                </a:lnTo>
                                <a:lnTo>
                                  <a:pt x="139" y="5"/>
                                </a:lnTo>
                                <a:lnTo>
                                  <a:pt x="144" y="10"/>
                                </a:lnTo>
                                <a:lnTo>
                                  <a:pt x="144" y="15"/>
                                </a:lnTo>
                                <a:lnTo>
                                  <a:pt x="144" y="19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9"/>
                                </a:lnTo>
                                <a:lnTo>
                                  <a:pt x="130" y="29"/>
                                </a:lnTo>
                                <a:lnTo>
                                  <a:pt x="125" y="34"/>
                                </a:lnTo>
                                <a:lnTo>
                                  <a:pt x="125" y="39"/>
                                </a:lnTo>
                                <a:lnTo>
                                  <a:pt x="121" y="50"/>
                                </a:lnTo>
                                <a:lnTo>
                                  <a:pt x="120" y="73"/>
                                </a:lnTo>
                                <a:lnTo>
                                  <a:pt x="120" y="87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5" y="139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49"/>
                                </a:lnTo>
                                <a:lnTo>
                                  <a:pt x="130" y="149"/>
                                </a:lnTo>
                                <a:lnTo>
                                  <a:pt x="134" y="154"/>
                                </a:lnTo>
                                <a:lnTo>
                                  <a:pt x="139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8" y="154"/>
                                </a:lnTo>
                                <a:lnTo>
                                  <a:pt x="163" y="159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73"/>
                                </a:lnTo>
                                <a:lnTo>
                                  <a:pt x="158" y="178"/>
                                </a:lnTo>
                                <a:lnTo>
                                  <a:pt x="144" y="183"/>
                                </a:lnTo>
                                <a:lnTo>
                                  <a:pt x="125" y="186"/>
                                </a:lnTo>
                                <a:lnTo>
                                  <a:pt x="106" y="187"/>
                                </a:lnTo>
                                <a:lnTo>
                                  <a:pt x="85" y="187"/>
                                </a:lnTo>
                                <a:lnTo>
                                  <a:pt x="82" y="187"/>
                                </a:lnTo>
                                <a:lnTo>
                                  <a:pt x="67" y="187"/>
                                </a:lnTo>
                                <a:lnTo>
                                  <a:pt x="58" y="187"/>
                                </a:lnTo>
                                <a:lnTo>
                                  <a:pt x="43" y="183"/>
                                </a:lnTo>
                                <a:lnTo>
                                  <a:pt x="29" y="183"/>
                                </a:lnTo>
                                <a:lnTo>
                                  <a:pt x="19" y="178"/>
                                </a:lnTo>
                                <a:lnTo>
                                  <a:pt x="10" y="178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5" y="154"/>
                                </a:lnTo>
                                <a:lnTo>
                                  <a:pt x="1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83"/>
                        <wps:cNvSpPr>
                          <a:spLocks/>
                        </wps:cNvSpPr>
                        <wps:spPr bwMode="auto">
                          <a:xfrm>
                            <a:off x="3966" y="2390"/>
                            <a:ext cx="173" cy="211"/>
                          </a:xfrm>
                          <a:custGeom>
                            <a:avLst/>
                            <a:gdLst>
                              <a:gd name="T0" fmla="+- 0 4125 3966"/>
                              <a:gd name="T1" fmla="*/ T0 w 173"/>
                              <a:gd name="T2" fmla="+- 0 2390 2390"/>
                              <a:gd name="T3" fmla="*/ 2390 h 211"/>
                              <a:gd name="T4" fmla="+- 0 4134 3966"/>
                              <a:gd name="T5" fmla="*/ T4 w 173"/>
                              <a:gd name="T6" fmla="+- 0 2390 2390"/>
                              <a:gd name="T7" fmla="*/ 2390 h 211"/>
                              <a:gd name="T8" fmla="+- 0 4139 3966"/>
                              <a:gd name="T9" fmla="*/ T8 w 173"/>
                              <a:gd name="T10" fmla="+- 0 2400 2390"/>
                              <a:gd name="T11" fmla="*/ 2400 h 211"/>
                              <a:gd name="T12" fmla="+- 0 4139 3966"/>
                              <a:gd name="T13" fmla="*/ T12 w 173"/>
                              <a:gd name="T14" fmla="+- 0 2409 2390"/>
                              <a:gd name="T15" fmla="*/ 2409 h 211"/>
                              <a:gd name="T16" fmla="+- 0 4134 3966"/>
                              <a:gd name="T17" fmla="*/ T16 w 173"/>
                              <a:gd name="T18" fmla="+- 0 2424 2390"/>
                              <a:gd name="T19" fmla="*/ 2424 h 211"/>
                              <a:gd name="T20" fmla="+- 0 4129 3966"/>
                              <a:gd name="T21" fmla="*/ T20 w 173"/>
                              <a:gd name="T22" fmla="+- 0 2438 2390"/>
                              <a:gd name="T23" fmla="*/ 2438 h 211"/>
                              <a:gd name="T24" fmla="+- 0 4120 3966"/>
                              <a:gd name="T25" fmla="*/ T24 w 173"/>
                              <a:gd name="T26" fmla="+- 0 2443 2390"/>
                              <a:gd name="T27" fmla="*/ 2443 h 211"/>
                              <a:gd name="T28" fmla="+- 0 4110 3966"/>
                              <a:gd name="T29" fmla="*/ T28 w 173"/>
                              <a:gd name="T30" fmla="+- 0 2443 2390"/>
                              <a:gd name="T31" fmla="*/ 2443 h 211"/>
                              <a:gd name="T32" fmla="+- 0 4033 3966"/>
                              <a:gd name="T33" fmla="*/ T32 w 173"/>
                              <a:gd name="T34" fmla="+- 0 2443 2390"/>
                              <a:gd name="T35" fmla="*/ 2443 h 211"/>
                              <a:gd name="T36" fmla="+- 0 4029 3966"/>
                              <a:gd name="T37" fmla="*/ T36 w 173"/>
                              <a:gd name="T38" fmla="+- 0 2452 2390"/>
                              <a:gd name="T39" fmla="*/ 2452 h 211"/>
                              <a:gd name="T40" fmla="+- 0 4033 3966"/>
                              <a:gd name="T41" fmla="*/ T40 w 173"/>
                              <a:gd name="T42" fmla="+- 0 2457 2390"/>
                              <a:gd name="T43" fmla="*/ 2457 h 211"/>
                              <a:gd name="T44" fmla="+- 0 4038 3966"/>
                              <a:gd name="T45" fmla="*/ T44 w 173"/>
                              <a:gd name="T46" fmla="+- 0 2462 2390"/>
                              <a:gd name="T47" fmla="*/ 2462 h 211"/>
                              <a:gd name="T48" fmla="+- 0 4066 3966"/>
                              <a:gd name="T49" fmla="*/ T48 w 173"/>
                              <a:gd name="T50" fmla="+- 0 2465 2390"/>
                              <a:gd name="T51" fmla="*/ 2465 h 211"/>
                              <a:gd name="T52" fmla="+- 0 4101 3966"/>
                              <a:gd name="T53" fmla="*/ T52 w 173"/>
                              <a:gd name="T54" fmla="+- 0 2476 2390"/>
                              <a:gd name="T55" fmla="*/ 2476 h 211"/>
                              <a:gd name="T56" fmla="+- 0 4125 3966"/>
                              <a:gd name="T57" fmla="*/ T56 w 173"/>
                              <a:gd name="T58" fmla="+- 0 2491 2390"/>
                              <a:gd name="T59" fmla="*/ 2491 h 211"/>
                              <a:gd name="T60" fmla="+- 0 4134 3966"/>
                              <a:gd name="T61" fmla="*/ T60 w 173"/>
                              <a:gd name="T62" fmla="+- 0 2510 2390"/>
                              <a:gd name="T63" fmla="*/ 2510 h 211"/>
                              <a:gd name="T64" fmla="+- 0 4139 3966"/>
                              <a:gd name="T65" fmla="*/ T64 w 173"/>
                              <a:gd name="T66" fmla="+- 0 2524 2390"/>
                              <a:gd name="T67" fmla="*/ 2524 h 211"/>
                              <a:gd name="T68" fmla="+- 0 4126 3966"/>
                              <a:gd name="T69" fmla="*/ T68 w 173"/>
                              <a:gd name="T70" fmla="+- 0 2561 2390"/>
                              <a:gd name="T71" fmla="*/ 2561 h 211"/>
                              <a:gd name="T72" fmla="+- 0 4105 3966"/>
                              <a:gd name="T73" fmla="*/ T72 w 173"/>
                              <a:gd name="T74" fmla="+- 0 2580 2390"/>
                              <a:gd name="T75" fmla="*/ 2580 h 211"/>
                              <a:gd name="T76" fmla="+- 0 4064 3966"/>
                              <a:gd name="T77" fmla="*/ T76 w 173"/>
                              <a:gd name="T78" fmla="+- 0 2597 2390"/>
                              <a:gd name="T79" fmla="*/ 2597 h 211"/>
                              <a:gd name="T80" fmla="+- 0 4029 3966"/>
                              <a:gd name="T81" fmla="*/ T80 w 173"/>
                              <a:gd name="T82" fmla="+- 0 2601 2390"/>
                              <a:gd name="T83" fmla="*/ 2601 h 211"/>
                              <a:gd name="T84" fmla="+- 0 3989 3966"/>
                              <a:gd name="T85" fmla="*/ T84 w 173"/>
                              <a:gd name="T86" fmla="+- 0 2597 2390"/>
                              <a:gd name="T87" fmla="*/ 2597 h 211"/>
                              <a:gd name="T88" fmla="+- 0 3976 3966"/>
                              <a:gd name="T89" fmla="*/ T88 w 173"/>
                              <a:gd name="T90" fmla="+- 0 2592 2390"/>
                              <a:gd name="T91" fmla="*/ 2592 h 211"/>
                              <a:gd name="T92" fmla="+- 0 3971 3966"/>
                              <a:gd name="T93" fmla="*/ T92 w 173"/>
                              <a:gd name="T94" fmla="+- 0 2577 2390"/>
                              <a:gd name="T95" fmla="*/ 2577 h 211"/>
                              <a:gd name="T96" fmla="+- 0 3971 3966"/>
                              <a:gd name="T97" fmla="*/ T96 w 173"/>
                              <a:gd name="T98" fmla="+- 0 2568 2390"/>
                              <a:gd name="T99" fmla="*/ 2568 h 211"/>
                              <a:gd name="T100" fmla="+- 0 3976 3966"/>
                              <a:gd name="T101" fmla="*/ T100 w 173"/>
                              <a:gd name="T102" fmla="+- 0 2558 2390"/>
                              <a:gd name="T103" fmla="*/ 2558 h 211"/>
                              <a:gd name="T104" fmla="+- 0 3985 3966"/>
                              <a:gd name="T105" fmla="*/ T104 w 173"/>
                              <a:gd name="T106" fmla="+- 0 2563 2390"/>
                              <a:gd name="T107" fmla="*/ 2563 h 211"/>
                              <a:gd name="T108" fmla="+- 0 4029 3966"/>
                              <a:gd name="T109" fmla="*/ T108 w 173"/>
                              <a:gd name="T110" fmla="+- 0 2563 2390"/>
                              <a:gd name="T111" fmla="*/ 2563 h 211"/>
                              <a:gd name="T112" fmla="+- 0 4038 3966"/>
                              <a:gd name="T113" fmla="*/ T112 w 173"/>
                              <a:gd name="T114" fmla="+- 0 2553 2390"/>
                              <a:gd name="T115" fmla="*/ 2553 h 211"/>
                              <a:gd name="T116" fmla="+- 0 4043 3966"/>
                              <a:gd name="T117" fmla="*/ T116 w 173"/>
                              <a:gd name="T118" fmla="+- 0 2544 2390"/>
                              <a:gd name="T119" fmla="*/ 2544 h 211"/>
                              <a:gd name="T120" fmla="+- 0 4038 3966"/>
                              <a:gd name="T121" fmla="*/ T120 w 173"/>
                              <a:gd name="T122" fmla="+- 0 2529 2390"/>
                              <a:gd name="T123" fmla="*/ 2529 h 211"/>
                              <a:gd name="T124" fmla="+- 0 4019 3966"/>
                              <a:gd name="T125" fmla="*/ T124 w 173"/>
                              <a:gd name="T126" fmla="+- 0 2520 2390"/>
                              <a:gd name="T127" fmla="*/ 2520 h 211"/>
                              <a:gd name="T128" fmla="+- 0 4000 3966"/>
                              <a:gd name="T129" fmla="*/ T128 w 173"/>
                              <a:gd name="T130" fmla="+- 0 2515 2390"/>
                              <a:gd name="T131" fmla="*/ 2515 h 211"/>
                              <a:gd name="T132" fmla="+- 0 3981 3966"/>
                              <a:gd name="T133" fmla="*/ T132 w 173"/>
                              <a:gd name="T134" fmla="+- 0 2510 2390"/>
                              <a:gd name="T135" fmla="*/ 2510 h 211"/>
                              <a:gd name="T136" fmla="+- 0 3971 3966"/>
                              <a:gd name="T137" fmla="*/ T136 w 173"/>
                              <a:gd name="T138" fmla="+- 0 2510 2390"/>
                              <a:gd name="T139" fmla="*/ 2510 h 211"/>
                              <a:gd name="T140" fmla="+- 0 3966 3966"/>
                              <a:gd name="T141" fmla="*/ T140 w 173"/>
                              <a:gd name="T142" fmla="+- 0 2500 2390"/>
                              <a:gd name="T143" fmla="*/ 2500 h 211"/>
                              <a:gd name="T144" fmla="+- 0 3971 3966"/>
                              <a:gd name="T145" fmla="*/ T144 w 173"/>
                              <a:gd name="T146" fmla="+- 0 2481 2390"/>
                              <a:gd name="T147" fmla="*/ 2481 h 211"/>
                              <a:gd name="T148" fmla="+- 0 3982 3966"/>
                              <a:gd name="T149" fmla="*/ T148 w 173"/>
                              <a:gd name="T150" fmla="+- 0 2446 2390"/>
                              <a:gd name="T151" fmla="*/ 2446 h 211"/>
                              <a:gd name="T152" fmla="+- 0 3990 3966"/>
                              <a:gd name="T153" fmla="*/ T152 w 173"/>
                              <a:gd name="T154" fmla="+- 0 2419 2390"/>
                              <a:gd name="T155" fmla="*/ 2419 h 211"/>
                              <a:gd name="T156" fmla="+- 0 4000 3966"/>
                              <a:gd name="T157" fmla="*/ T156 w 173"/>
                              <a:gd name="T158" fmla="+- 0 2395 2390"/>
                              <a:gd name="T159" fmla="*/ 2395 h 211"/>
                              <a:gd name="T160" fmla="+- 0 4009 3966"/>
                              <a:gd name="T161" fmla="*/ T160 w 173"/>
                              <a:gd name="T162" fmla="+- 0 2390 2390"/>
                              <a:gd name="T163" fmla="*/ 239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48" y="0"/>
                                </a:moveTo>
                                <a:lnTo>
                                  <a:pt x="159" y="0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5"/>
                                </a:lnTo>
                                <a:lnTo>
                                  <a:pt x="173" y="10"/>
                                </a:lnTo>
                                <a:lnTo>
                                  <a:pt x="173" y="14"/>
                                </a:lnTo>
                                <a:lnTo>
                                  <a:pt x="173" y="19"/>
                                </a:lnTo>
                                <a:lnTo>
                                  <a:pt x="168" y="29"/>
                                </a:lnTo>
                                <a:lnTo>
                                  <a:pt x="168" y="34"/>
                                </a:lnTo>
                                <a:lnTo>
                                  <a:pt x="163" y="38"/>
                                </a:lnTo>
                                <a:lnTo>
                                  <a:pt x="163" y="48"/>
                                </a:lnTo>
                                <a:lnTo>
                                  <a:pt x="159" y="48"/>
                                </a:lnTo>
                                <a:lnTo>
                                  <a:pt x="154" y="53"/>
                                </a:lnTo>
                                <a:lnTo>
                                  <a:pt x="149" y="53"/>
                                </a:lnTo>
                                <a:lnTo>
                                  <a:pt x="144" y="53"/>
                                </a:lnTo>
                                <a:lnTo>
                                  <a:pt x="72" y="53"/>
                                </a:lnTo>
                                <a:lnTo>
                                  <a:pt x="67" y="53"/>
                                </a:lnTo>
                                <a:lnTo>
                                  <a:pt x="63" y="58"/>
                                </a:lnTo>
                                <a:lnTo>
                                  <a:pt x="63" y="62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7" y="72"/>
                                </a:lnTo>
                                <a:lnTo>
                                  <a:pt x="100" y="75"/>
                                </a:lnTo>
                                <a:lnTo>
                                  <a:pt x="119" y="81"/>
                                </a:lnTo>
                                <a:lnTo>
                                  <a:pt x="135" y="86"/>
                                </a:lnTo>
                                <a:lnTo>
                                  <a:pt x="149" y="91"/>
                                </a:lnTo>
                                <a:lnTo>
                                  <a:pt x="159" y="101"/>
                                </a:lnTo>
                                <a:lnTo>
                                  <a:pt x="163" y="110"/>
                                </a:lnTo>
                                <a:lnTo>
                                  <a:pt x="168" y="120"/>
                                </a:lnTo>
                                <a:lnTo>
                                  <a:pt x="173" y="130"/>
                                </a:lnTo>
                                <a:lnTo>
                                  <a:pt x="173" y="134"/>
                                </a:lnTo>
                                <a:lnTo>
                                  <a:pt x="170" y="155"/>
                                </a:lnTo>
                                <a:lnTo>
                                  <a:pt x="160" y="171"/>
                                </a:lnTo>
                                <a:lnTo>
                                  <a:pt x="154" y="178"/>
                                </a:lnTo>
                                <a:lnTo>
                                  <a:pt x="139" y="190"/>
                                </a:lnTo>
                                <a:lnTo>
                                  <a:pt x="120" y="200"/>
                                </a:lnTo>
                                <a:lnTo>
                                  <a:pt x="98" y="207"/>
                                </a:lnTo>
                                <a:lnTo>
                                  <a:pt x="77" y="210"/>
                                </a:lnTo>
                                <a:lnTo>
                                  <a:pt x="63" y="211"/>
                                </a:lnTo>
                                <a:lnTo>
                                  <a:pt x="43" y="211"/>
                                </a:lnTo>
                                <a:lnTo>
                                  <a:pt x="23" y="207"/>
                                </a:lnTo>
                                <a:lnTo>
                                  <a:pt x="19" y="206"/>
                                </a:lnTo>
                                <a:lnTo>
                                  <a:pt x="10" y="202"/>
                                </a:lnTo>
                                <a:lnTo>
                                  <a:pt x="5" y="197"/>
                                </a:lnTo>
                                <a:lnTo>
                                  <a:pt x="5" y="187"/>
                                </a:lnTo>
                                <a:lnTo>
                                  <a:pt x="5" y="182"/>
                                </a:lnTo>
                                <a:lnTo>
                                  <a:pt x="5" y="178"/>
                                </a:lnTo>
                                <a:lnTo>
                                  <a:pt x="5" y="173"/>
                                </a:lnTo>
                                <a:lnTo>
                                  <a:pt x="10" y="168"/>
                                </a:lnTo>
                                <a:lnTo>
                                  <a:pt x="15" y="168"/>
                                </a:lnTo>
                                <a:lnTo>
                                  <a:pt x="19" y="173"/>
                                </a:lnTo>
                                <a:lnTo>
                                  <a:pt x="24" y="173"/>
                                </a:lnTo>
                                <a:lnTo>
                                  <a:pt x="63" y="173"/>
                                </a:lnTo>
                                <a:lnTo>
                                  <a:pt x="67" y="168"/>
                                </a:lnTo>
                                <a:lnTo>
                                  <a:pt x="72" y="163"/>
                                </a:lnTo>
                                <a:lnTo>
                                  <a:pt x="77" y="158"/>
                                </a:lnTo>
                                <a:lnTo>
                                  <a:pt x="77" y="154"/>
                                </a:lnTo>
                                <a:lnTo>
                                  <a:pt x="77" y="144"/>
                                </a:lnTo>
                                <a:lnTo>
                                  <a:pt x="72" y="139"/>
                                </a:lnTo>
                                <a:lnTo>
                                  <a:pt x="63" y="134"/>
                                </a:lnTo>
                                <a:lnTo>
                                  <a:pt x="53" y="130"/>
                                </a:lnTo>
                                <a:lnTo>
                                  <a:pt x="43" y="125"/>
                                </a:lnTo>
                                <a:lnTo>
                                  <a:pt x="34" y="125"/>
                                </a:lnTo>
                                <a:lnTo>
                                  <a:pt x="19" y="120"/>
                                </a:lnTo>
                                <a:lnTo>
                                  <a:pt x="15" y="120"/>
                                </a:lnTo>
                                <a:lnTo>
                                  <a:pt x="10" y="120"/>
                                </a:lnTo>
                                <a:lnTo>
                                  <a:pt x="5" y="120"/>
                                </a:lnTo>
                                <a:lnTo>
                                  <a:pt x="0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1"/>
                                </a:lnTo>
                                <a:lnTo>
                                  <a:pt x="5" y="91"/>
                                </a:lnTo>
                                <a:lnTo>
                                  <a:pt x="10" y="77"/>
                                </a:lnTo>
                                <a:lnTo>
                                  <a:pt x="16" y="56"/>
                                </a:lnTo>
                                <a:lnTo>
                                  <a:pt x="21" y="38"/>
                                </a:lnTo>
                                <a:lnTo>
                                  <a:pt x="24" y="29"/>
                                </a:lnTo>
                                <a:lnTo>
                                  <a:pt x="29" y="14"/>
                                </a:lnTo>
                                <a:lnTo>
                                  <a:pt x="34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E689" id="Group 282" o:spid="_x0000_s1026" style="position:absolute;margin-left:188.8pt;margin-top:119.1pt;width:18.2pt;height:11pt;z-index:-251698176;mso-position-horizontal-relative:page" coordorigin="3777,2383" coordsize="36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">
                <v:shape id="Freeform 284" o:spid="_x0000_s1027" style="position:absolute;left:3779;top:2385;width:163;height:18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" path="m10,154r,l14,154r10,l29,154r9,l43,149r,-14l43,123r,-18l43,81r,-18l43,58r,-5l38,53,34,48r-5,l24,48r-5,l14,48r-4,l5,43r,-4l5,34r5,-5l14,29r5,-5l24,19,42,14,61,8,81,4,102,1,120,r10,l134,5r5,l144,10r,5l144,19r,5l139,24r-5,5l130,29r-5,5l125,39r-4,11l120,73r,14l120,117r,13l120,135r5,l125,139r,5l125,149r5,l134,154r5,l149,154r9,l163,159r,9l163,173r-5,5l144,183r-19,3l106,187r-21,l82,187r-15,l58,187,43,183r-14,l19,178r-9,l,173r,-5l,163r,-4l,154r5,l10,154xe" filled="f" strokeweight=".24pt">
                  <v:path arrowok="t" o:connecttype="custom" o:connectlocs="10,2539;24,2539;38,2539;43,2520;43,2490;43,2448;43,2438;34,2433;24,2433;14,2433;5,2428;5,2419;14,2414;24,2404;61,2393;102,2386;130,2385;139,2390;144,2400;144,2409;134,2414;125,2419;121,2435;120,2472;120,2515;120,2520;125,2524;125,2534;134,2539;149,2539;163,2544;163,2558;144,2568;106,2572;82,2572;58,2572;29,2568;10,2563;0,2553;0,2544;5,2539" o:connectangles="0,0,0,0,0,0,0,0,0,0,0,0,0,0,0,0,0,0,0,0,0,0,0,0,0,0,0,0,0,0,0,0,0,0,0,0,0,0,0,0,0"/>
                </v:shape>
                <v:shape id="Freeform 283" o:spid="_x0000_s1028" style="position:absolute;left:3966;top:2390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" path="m48,l159,r4,l168,r,5l173,10r,4l173,19r-5,10l168,34r-5,4l163,48r-4,l154,53r-5,l144,53r-72,l67,53r-4,5l63,62r,5l67,67r,5l72,72r5,l100,75r19,6l135,86r14,5l159,101r4,9l168,120r5,10l173,134r-3,21l160,171r-6,7l139,190r-19,10l98,207r-21,3l63,211r-20,l23,207r-4,-1l10,202,5,197r,-10l5,182r,-4l5,173r5,-5l15,168r4,5l24,173r39,l67,168r5,-5l77,158r,-4l77,144r-5,-5l63,134,53,130,43,125r-9,l19,120r-4,l10,120r-5,l,115r,-5l,101,5,91,10,77,16,56,21,38r3,-9l29,14,34,5,39,r4,l48,xe" filled="f" strokeweight=".24pt">
                  <v:path arrowok="t" o:connecttype="custom" o:connectlocs="159,2390;168,2390;173,2400;173,2409;168,2424;163,2438;154,2443;144,2443;67,2443;63,2452;67,2457;72,2462;100,2465;135,2476;159,2491;168,2510;173,2524;160,2561;139,2580;98,2597;63,2601;23,2597;10,2592;5,2577;5,2568;10,2558;19,2563;63,2563;72,2553;77,2544;72,2529;53,2520;34,2515;15,2510;5,2510;0,2500;5,2481;16,2446;24,2419;34,2395;43,239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rPr>
          <w:sz w:val="22"/>
          <w:szCs w:val="22"/>
        </w:rPr>
        <w:t>10.</w:t>
      </w:r>
      <w:r w:rsidR="00243D9C">
        <w:rPr>
          <w:spacing w:val="5"/>
          <w:sz w:val="22"/>
          <w:szCs w:val="22"/>
        </w:rPr>
        <w:t xml:space="preserve"> </w:t>
      </w:r>
      <w:r w:rsidR="00243D9C">
        <w:rPr>
          <w:spacing w:val="-1"/>
          <w:sz w:val="22"/>
          <w:szCs w:val="22"/>
        </w:rPr>
        <w:t>H</w:t>
      </w:r>
      <w:r w:rsidR="00243D9C">
        <w:rPr>
          <w:spacing w:val="-5"/>
          <w:sz w:val="22"/>
          <w:szCs w:val="22"/>
        </w:rPr>
        <w:t>o</w:t>
      </w:r>
      <w:r w:rsidR="00243D9C">
        <w:rPr>
          <w:sz w:val="22"/>
          <w:szCs w:val="22"/>
        </w:rPr>
        <w:t>w</w:t>
      </w:r>
      <w:r w:rsidR="00243D9C">
        <w:rPr>
          <w:spacing w:val="-3"/>
          <w:sz w:val="22"/>
          <w:szCs w:val="22"/>
        </w:rPr>
        <w:t xml:space="preserve"> </w:t>
      </w:r>
      <w:r w:rsidR="00243D9C">
        <w:rPr>
          <w:spacing w:val="-1"/>
          <w:sz w:val="22"/>
          <w:szCs w:val="22"/>
        </w:rPr>
        <w:t>w</w:t>
      </w:r>
      <w:r w:rsidR="00243D9C">
        <w:rPr>
          <w:spacing w:val="-5"/>
          <w:sz w:val="22"/>
          <w:szCs w:val="22"/>
        </w:rPr>
        <w:t>o</w:t>
      </w:r>
      <w:r w:rsidR="00243D9C">
        <w:rPr>
          <w:spacing w:val="5"/>
          <w:sz w:val="22"/>
          <w:szCs w:val="22"/>
        </w:rPr>
        <w:t>u</w:t>
      </w:r>
      <w:r w:rsidR="00243D9C">
        <w:rPr>
          <w:spacing w:val="1"/>
          <w:sz w:val="22"/>
          <w:szCs w:val="22"/>
        </w:rPr>
        <w:t>l</w:t>
      </w:r>
      <w:r w:rsidR="00243D9C">
        <w:rPr>
          <w:sz w:val="22"/>
          <w:szCs w:val="22"/>
        </w:rPr>
        <w:t>d</w:t>
      </w:r>
      <w:r w:rsidR="00243D9C">
        <w:rPr>
          <w:spacing w:val="-2"/>
          <w:sz w:val="22"/>
          <w:szCs w:val="22"/>
        </w:rPr>
        <w:t xml:space="preserve"> </w:t>
      </w:r>
      <w:r w:rsidR="00243D9C">
        <w:rPr>
          <w:sz w:val="22"/>
          <w:szCs w:val="22"/>
        </w:rPr>
        <w:t>y</w:t>
      </w:r>
      <w:r w:rsidR="00243D9C">
        <w:rPr>
          <w:spacing w:val="-5"/>
          <w:sz w:val="22"/>
          <w:szCs w:val="22"/>
        </w:rPr>
        <w:t>o</w:t>
      </w:r>
      <w:r w:rsidR="00243D9C">
        <w:rPr>
          <w:sz w:val="22"/>
          <w:szCs w:val="22"/>
        </w:rPr>
        <w:t>u</w:t>
      </w:r>
      <w:r w:rsidR="00243D9C">
        <w:rPr>
          <w:spacing w:val="2"/>
          <w:sz w:val="22"/>
          <w:szCs w:val="22"/>
        </w:rPr>
        <w:t xml:space="preserve"> </w:t>
      </w:r>
      <w:r w:rsidR="00243D9C">
        <w:rPr>
          <w:spacing w:val="3"/>
          <w:sz w:val="22"/>
          <w:szCs w:val="22"/>
        </w:rPr>
        <w:t>f</w:t>
      </w:r>
      <w:r w:rsidR="00243D9C">
        <w:rPr>
          <w:spacing w:val="-4"/>
          <w:sz w:val="22"/>
          <w:szCs w:val="22"/>
        </w:rPr>
        <w:t>i</w:t>
      </w:r>
      <w:r w:rsidR="00243D9C">
        <w:rPr>
          <w:spacing w:val="-5"/>
          <w:sz w:val="22"/>
          <w:szCs w:val="22"/>
        </w:rPr>
        <w:t>g</w:t>
      </w:r>
      <w:r w:rsidR="00243D9C">
        <w:rPr>
          <w:sz w:val="22"/>
          <w:szCs w:val="22"/>
        </w:rPr>
        <w:t>u</w:t>
      </w:r>
      <w:r w:rsidR="00243D9C">
        <w:rPr>
          <w:spacing w:val="8"/>
          <w:sz w:val="22"/>
          <w:szCs w:val="22"/>
        </w:rPr>
        <w:t>r</w:t>
      </w:r>
      <w:r w:rsidR="00243D9C">
        <w:rPr>
          <w:sz w:val="22"/>
          <w:szCs w:val="22"/>
        </w:rPr>
        <w:t>e</w:t>
      </w:r>
      <w:r w:rsidR="00243D9C">
        <w:rPr>
          <w:spacing w:val="-4"/>
          <w:sz w:val="22"/>
          <w:szCs w:val="22"/>
        </w:rPr>
        <w:t xml:space="preserve"> </w:t>
      </w:r>
      <w:r w:rsidR="00243D9C">
        <w:rPr>
          <w:spacing w:val="1"/>
          <w:sz w:val="22"/>
          <w:szCs w:val="22"/>
        </w:rPr>
        <w:t>t</w:t>
      </w:r>
      <w:r w:rsidR="00243D9C">
        <w:rPr>
          <w:sz w:val="22"/>
          <w:szCs w:val="22"/>
        </w:rPr>
        <w:t xml:space="preserve">he </w:t>
      </w:r>
      <w:r w:rsidR="00243D9C">
        <w:rPr>
          <w:spacing w:val="-5"/>
          <w:sz w:val="22"/>
          <w:szCs w:val="22"/>
        </w:rPr>
        <w:t>n</w:t>
      </w:r>
      <w:r w:rsidR="00243D9C">
        <w:rPr>
          <w:spacing w:val="5"/>
          <w:sz w:val="22"/>
          <w:szCs w:val="22"/>
        </w:rPr>
        <w:t>u</w:t>
      </w:r>
      <w:r w:rsidR="00243D9C">
        <w:rPr>
          <w:spacing w:val="-9"/>
          <w:sz w:val="22"/>
          <w:szCs w:val="22"/>
        </w:rPr>
        <w:t>m</w:t>
      </w:r>
      <w:r w:rsidR="00243D9C">
        <w:rPr>
          <w:spacing w:val="5"/>
          <w:sz w:val="22"/>
          <w:szCs w:val="22"/>
        </w:rPr>
        <w:t>b</w:t>
      </w:r>
      <w:r w:rsidR="00243D9C">
        <w:rPr>
          <w:spacing w:val="-7"/>
          <w:sz w:val="22"/>
          <w:szCs w:val="22"/>
        </w:rPr>
        <w:t>e</w:t>
      </w:r>
      <w:r w:rsidR="00243D9C">
        <w:rPr>
          <w:sz w:val="22"/>
          <w:szCs w:val="22"/>
        </w:rPr>
        <w:t>r</w:t>
      </w:r>
      <w:r w:rsidR="00243D9C">
        <w:rPr>
          <w:spacing w:val="5"/>
          <w:sz w:val="22"/>
          <w:szCs w:val="22"/>
        </w:rPr>
        <w:t xml:space="preserve"> </w:t>
      </w:r>
      <w:r w:rsidR="00243D9C">
        <w:rPr>
          <w:spacing w:val="-5"/>
          <w:sz w:val="22"/>
          <w:szCs w:val="22"/>
        </w:rPr>
        <w:t>o</w:t>
      </w:r>
      <w:r w:rsidR="00243D9C">
        <w:rPr>
          <w:sz w:val="22"/>
          <w:szCs w:val="22"/>
        </w:rPr>
        <w:t>f</w:t>
      </w:r>
      <w:r w:rsidR="00243D9C">
        <w:rPr>
          <w:spacing w:val="6"/>
          <w:sz w:val="22"/>
          <w:szCs w:val="22"/>
        </w:rPr>
        <w:t xml:space="preserve"> </w:t>
      </w:r>
      <w:r w:rsidR="00243D9C">
        <w:rPr>
          <w:sz w:val="22"/>
          <w:szCs w:val="22"/>
        </w:rPr>
        <w:t>n</w:t>
      </w:r>
      <w:r w:rsidR="00243D9C">
        <w:rPr>
          <w:spacing w:val="-7"/>
          <w:sz w:val="22"/>
          <w:szCs w:val="22"/>
        </w:rPr>
        <w:t>e</w:t>
      </w:r>
      <w:r w:rsidR="00243D9C">
        <w:rPr>
          <w:sz w:val="22"/>
          <w:szCs w:val="22"/>
        </w:rPr>
        <w:t>u</w:t>
      </w:r>
      <w:r w:rsidR="00243D9C">
        <w:rPr>
          <w:spacing w:val="1"/>
          <w:sz w:val="22"/>
          <w:szCs w:val="22"/>
        </w:rPr>
        <w:t>t</w:t>
      </w:r>
      <w:r w:rsidR="00243D9C">
        <w:rPr>
          <w:spacing w:val="3"/>
          <w:sz w:val="22"/>
          <w:szCs w:val="22"/>
        </w:rPr>
        <w:t>r</w:t>
      </w:r>
      <w:r w:rsidR="00243D9C">
        <w:rPr>
          <w:sz w:val="22"/>
          <w:szCs w:val="22"/>
        </w:rPr>
        <w:t>o</w:t>
      </w:r>
      <w:r w:rsidR="00243D9C">
        <w:rPr>
          <w:spacing w:val="-5"/>
          <w:sz w:val="22"/>
          <w:szCs w:val="22"/>
        </w:rPr>
        <w:t>n</w:t>
      </w:r>
      <w:r w:rsidR="00243D9C">
        <w:rPr>
          <w:sz w:val="22"/>
          <w:szCs w:val="22"/>
        </w:rPr>
        <w:t>s</w:t>
      </w:r>
      <w:r w:rsidR="00243D9C">
        <w:rPr>
          <w:spacing w:val="3"/>
          <w:sz w:val="22"/>
          <w:szCs w:val="22"/>
        </w:rPr>
        <w:t xml:space="preserve"> </w:t>
      </w:r>
      <w:r w:rsidR="00243D9C">
        <w:rPr>
          <w:spacing w:val="1"/>
          <w:sz w:val="22"/>
          <w:szCs w:val="22"/>
        </w:rPr>
        <w:t>i</w:t>
      </w:r>
      <w:r w:rsidR="00243D9C">
        <w:rPr>
          <w:sz w:val="22"/>
          <w:szCs w:val="22"/>
        </w:rPr>
        <w:t>n</w:t>
      </w:r>
      <w:r w:rsidR="00243D9C">
        <w:rPr>
          <w:spacing w:val="-2"/>
          <w:sz w:val="22"/>
          <w:szCs w:val="22"/>
        </w:rPr>
        <w:t xml:space="preserve"> </w:t>
      </w:r>
      <w:r w:rsidR="00243D9C">
        <w:rPr>
          <w:spacing w:val="3"/>
          <w:sz w:val="22"/>
          <w:szCs w:val="22"/>
        </w:rPr>
        <w:t>a</w:t>
      </w:r>
      <w:r w:rsidR="00243D9C">
        <w:rPr>
          <w:sz w:val="22"/>
          <w:szCs w:val="22"/>
        </w:rPr>
        <w:t>n</w:t>
      </w:r>
      <w:r w:rsidR="00243D9C">
        <w:rPr>
          <w:spacing w:val="-2"/>
          <w:sz w:val="22"/>
          <w:szCs w:val="22"/>
        </w:rPr>
        <w:t xml:space="preserve"> </w:t>
      </w:r>
      <w:r w:rsidR="00243D9C">
        <w:rPr>
          <w:spacing w:val="3"/>
          <w:sz w:val="22"/>
          <w:szCs w:val="22"/>
        </w:rPr>
        <w:t>a</w:t>
      </w:r>
      <w:r w:rsidR="00243D9C">
        <w:rPr>
          <w:spacing w:val="1"/>
          <w:sz w:val="22"/>
          <w:szCs w:val="22"/>
        </w:rPr>
        <w:t>t</w:t>
      </w:r>
      <w:r w:rsidR="00243D9C">
        <w:rPr>
          <w:sz w:val="22"/>
          <w:szCs w:val="22"/>
        </w:rPr>
        <w:t>o</w:t>
      </w:r>
      <w:r w:rsidR="00243D9C">
        <w:rPr>
          <w:spacing w:val="-9"/>
          <w:sz w:val="22"/>
          <w:szCs w:val="22"/>
        </w:rPr>
        <w:t>m</w:t>
      </w:r>
      <w:r w:rsidR="00243D9C">
        <w:rPr>
          <w:sz w:val="22"/>
          <w:szCs w:val="22"/>
        </w:rPr>
        <w:t>?</w:t>
      </w:r>
    </w:p>
    <w:p w:rsidR="00BC4123" w:rsidRDefault="00BC4123">
      <w:pPr>
        <w:spacing w:before="5" w:line="100" w:lineRule="exact"/>
        <w:rPr>
          <w:sz w:val="10"/>
          <w:szCs w:val="10"/>
        </w:rPr>
      </w:pPr>
    </w:p>
    <w:p w:rsidR="00BC4123" w:rsidRDefault="00BC4123">
      <w:pPr>
        <w:spacing w:line="200" w:lineRule="exact"/>
      </w:pPr>
    </w:p>
    <w:p w:rsidR="00BC4123" w:rsidRDefault="00BC4123">
      <w:pPr>
        <w:spacing w:line="200" w:lineRule="exact"/>
      </w:pPr>
    </w:p>
    <w:p w:rsidR="00BC4123" w:rsidRDefault="003731A9">
      <w:pPr>
        <w:ind w:left="10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ragraph">
                  <wp:posOffset>749300</wp:posOffset>
                </wp:positionV>
                <wp:extent cx="112395" cy="142875"/>
                <wp:effectExtent l="6985" t="12065" r="13970" b="6985"/>
                <wp:wrapNone/>
                <wp:docPr id="8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42875"/>
                          <a:chOff x="5306" y="1180"/>
                          <a:chExt cx="178" cy="226"/>
                        </a:xfrm>
                      </wpg:grpSpPr>
                      <wps:wsp>
                        <wps:cNvPr id="89" name="Freeform 281"/>
                        <wps:cNvSpPr>
                          <a:spLocks/>
                        </wps:cNvSpPr>
                        <wps:spPr bwMode="auto">
                          <a:xfrm>
                            <a:off x="5306" y="1180"/>
                            <a:ext cx="178" cy="226"/>
                          </a:xfrm>
                          <a:custGeom>
                            <a:avLst/>
                            <a:gdLst>
                              <a:gd name="T0" fmla="+- 0 5484 5306"/>
                              <a:gd name="T1" fmla="*/ T0 w 178"/>
                              <a:gd name="T2" fmla="+- 0 1209 1180"/>
                              <a:gd name="T3" fmla="*/ 1209 h 226"/>
                              <a:gd name="T4" fmla="+- 0 5421 5306"/>
                              <a:gd name="T5" fmla="*/ T4 w 178"/>
                              <a:gd name="T6" fmla="+- 0 1401 1180"/>
                              <a:gd name="T7" fmla="*/ 1401 h 226"/>
                              <a:gd name="T8" fmla="+- 0 5421 5306"/>
                              <a:gd name="T9" fmla="*/ T8 w 178"/>
                              <a:gd name="T10" fmla="+- 0 1406 1180"/>
                              <a:gd name="T11" fmla="*/ 1406 h 226"/>
                              <a:gd name="T12" fmla="+- 0 5416 5306"/>
                              <a:gd name="T13" fmla="*/ T12 w 178"/>
                              <a:gd name="T14" fmla="+- 0 1406 1180"/>
                              <a:gd name="T15" fmla="*/ 1406 h 226"/>
                              <a:gd name="T16" fmla="+- 0 5412 5306"/>
                              <a:gd name="T17" fmla="*/ T16 w 178"/>
                              <a:gd name="T18" fmla="+- 0 1406 1180"/>
                              <a:gd name="T19" fmla="*/ 1406 h 226"/>
                              <a:gd name="T20" fmla="+- 0 5402 5306"/>
                              <a:gd name="T21" fmla="*/ T20 w 178"/>
                              <a:gd name="T22" fmla="+- 0 1406 1180"/>
                              <a:gd name="T23" fmla="*/ 1406 h 226"/>
                              <a:gd name="T24" fmla="+- 0 5392 5306"/>
                              <a:gd name="T25" fmla="*/ T24 w 178"/>
                              <a:gd name="T26" fmla="+- 0 1406 1180"/>
                              <a:gd name="T27" fmla="*/ 1406 h 226"/>
                              <a:gd name="T28" fmla="+- 0 5383 5306"/>
                              <a:gd name="T29" fmla="*/ T28 w 178"/>
                              <a:gd name="T30" fmla="+- 0 1406 1180"/>
                              <a:gd name="T31" fmla="*/ 1406 h 226"/>
                              <a:gd name="T32" fmla="+- 0 5373 5306"/>
                              <a:gd name="T33" fmla="*/ T32 w 178"/>
                              <a:gd name="T34" fmla="+- 0 1401 1180"/>
                              <a:gd name="T35" fmla="*/ 1401 h 226"/>
                              <a:gd name="T36" fmla="+- 0 5364 5306"/>
                              <a:gd name="T37" fmla="*/ T36 w 178"/>
                              <a:gd name="T38" fmla="+- 0 1401 1180"/>
                              <a:gd name="T39" fmla="*/ 1401 h 226"/>
                              <a:gd name="T40" fmla="+- 0 5359 5306"/>
                              <a:gd name="T41" fmla="*/ T40 w 178"/>
                              <a:gd name="T42" fmla="+- 0 1396 1180"/>
                              <a:gd name="T43" fmla="*/ 1396 h 226"/>
                              <a:gd name="T44" fmla="+- 0 5359 5306"/>
                              <a:gd name="T45" fmla="*/ T44 w 178"/>
                              <a:gd name="T46" fmla="+- 0 1392 1180"/>
                              <a:gd name="T47" fmla="*/ 1392 h 226"/>
                              <a:gd name="T48" fmla="+- 0 5359 5306"/>
                              <a:gd name="T49" fmla="*/ T48 w 178"/>
                              <a:gd name="T50" fmla="+- 0 1387 1180"/>
                              <a:gd name="T51" fmla="*/ 1387 h 226"/>
                              <a:gd name="T52" fmla="+- 0 5416 5306"/>
                              <a:gd name="T53" fmla="*/ T52 w 178"/>
                              <a:gd name="T54" fmla="+- 0 1276 1180"/>
                              <a:gd name="T55" fmla="*/ 1276 h 226"/>
                              <a:gd name="T56" fmla="+- 0 5421 5306"/>
                              <a:gd name="T57" fmla="*/ T56 w 178"/>
                              <a:gd name="T58" fmla="+- 0 1267 1180"/>
                              <a:gd name="T59" fmla="*/ 1267 h 226"/>
                              <a:gd name="T60" fmla="+- 0 5421 5306"/>
                              <a:gd name="T61" fmla="*/ T60 w 178"/>
                              <a:gd name="T62" fmla="+- 0 1262 1180"/>
                              <a:gd name="T63" fmla="*/ 1262 h 226"/>
                              <a:gd name="T64" fmla="+- 0 5421 5306"/>
                              <a:gd name="T65" fmla="*/ T64 w 178"/>
                              <a:gd name="T66" fmla="+- 0 1257 1180"/>
                              <a:gd name="T67" fmla="*/ 1257 h 226"/>
                              <a:gd name="T68" fmla="+- 0 5421 5306"/>
                              <a:gd name="T69" fmla="*/ T68 w 178"/>
                              <a:gd name="T70" fmla="+- 0 1252 1180"/>
                              <a:gd name="T71" fmla="*/ 1252 h 226"/>
                              <a:gd name="T72" fmla="+- 0 5416 5306"/>
                              <a:gd name="T73" fmla="*/ T72 w 178"/>
                              <a:gd name="T74" fmla="+- 0 1248 1180"/>
                              <a:gd name="T75" fmla="*/ 1248 h 226"/>
                              <a:gd name="T76" fmla="+- 0 5412 5306"/>
                              <a:gd name="T77" fmla="*/ T76 w 178"/>
                              <a:gd name="T78" fmla="+- 0 1248 1180"/>
                              <a:gd name="T79" fmla="*/ 1248 h 226"/>
                              <a:gd name="T80" fmla="+- 0 5402 5306"/>
                              <a:gd name="T81" fmla="*/ T80 w 178"/>
                              <a:gd name="T82" fmla="+- 0 1248 1180"/>
                              <a:gd name="T83" fmla="*/ 1248 h 226"/>
                              <a:gd name="T84" fmla="+- 0 5388 5306"/>
                              <a:gd name="T85" fmla="*/ T84 w 178"/>
                              <a:gd name="T86" fmla="+- 0 1248 1180"/>
                              <a:gd name="T87" fmla="*/ 1248 h 226"/>
                              <a:gd name="T88" fmla="+- 0 5373 5306"/>
                              <a:gd name="T89" fmla="*/ T88 w 178"/>
                              <a:gd name="T90" fmla="+- 0 1248 1180"/>
                              <a:gd name="T91" fmla="*/ 1248 h 226"/>
                              <a:gd name="T92" fmla="+- 0 5359 5306"/>
                              <a:gd name="T93" fmla="*/ T92 w 178"/>
                              <a:gd name="T94" fmla="+- 0 1248 1180"/>
                              <a:gd name="T95" fmla="*/ 1248 h 226"/>
                              <a:gd name="T96" fmla="+- 0 5354 5306"/>
                              <a:gd name="T97" fmla="*/ T96 w 178"/>
                              <a:gd name="T98" fmla="+- 0 1252 1180"/>
                              <a:gd name="T99" fmla="*/ 1252 h 226"/>
                              <a:gd name="T100" fmla="+- 0 5349 5306"/>
                              <a:gd name="T101" fmla="*/ T100 w 178"/>
                              <a:gd name="T102" fmla="+- 0 1252 1180"/>
                              <a:gd name="T103" fmla="*/ 1252 h 226"/>
                              <a:gd name="T104" fmla="+- 0 5344 5306"/>
                              <a:gd name="T105" fmla="*/ T104 w 178"/>
                              <a:gd name="T106" fmla="+- 0 1257 1180"/>
                              <a:gd name="T107" fmla="*/ 1257 h 226"/>
                              <a:gd name="T108" fmla="+- 0 5344 5306"/>
                              <a:gd name="T109" fmla="*/ T108 w 178"/>
                              <a:gd name="T110" fmla="+- 0 1262 1180"/>
                              <a:gd name="T111" fmla="*/ 1262 h 226"/>
                              <a:gd name="T112" fmla="+- 0 5340 5306"/>
                              <a:gd name="T113" fmla="*/ T112 w 178"/>
                              <a:gd name="T114" fmla="+- 0 1262 1180"/>
                              <a:gd name="T115" fmla="*/ 1262 h 226"/>
                              <a:gd name="T116" fmla="+- 0 5340 5306"/>
                              <a:gd name="T117" fmla="*/ T116 w 178"/>
                              <a:gd name="T118" fmla="+- 0 1267 1180"/>
                              <a:gd name="T119" fmla="*/ 1267 h 226"/>
                              <a:gd name="T120" fmla="+- 0 5335 5306"/>
                              <a:gd name="T121" fmla="*/ T120 w 178"/>
                              <a:gd name="T122" fmla="+- 0 1267 1180"/>
                              <a:gd name="T123" fmla="*/ 1267 h 226"/>
                              <a:gd name="T124" fmla="+- 0 5330 5306"/>
                              <a:gd name="T125" fmla="*/ T124 w 178"/>
                              <a:gd name="T126" fmla="+- 0 1267 1180"/>
                              <a:gd name="T127" fmla="*/ 1267 h 226"/>
                              <a:gd name="T128" fmla="+- 0 5320 5306"/>
                              <a:gd name="T129" fmla="*/ T128 w 178"/>
                              <a:gd name="T130" fmla="+- 0 1267 1180"/>
                              <a:gd name="T131" fmla="*/ 1267 h 226"/>
                              <a:gd name="T132" fmla="+- 0 5316 5306"/>
                              <a:gd name="T133" fmla="*/ T132 w 178"/>
                              <a:gd name="T134" fmla="+- 0 1262 1180"/>
                              <a:gd name="T135" fmla="*/ 1262 h 226"/>
                              <a:gd name="T136" fmla="+- 0 5311 5306"/>
                              <a:gd name="T137" fmla="*/ T136 w 178"/>
                              <a:gd name="T138" fmla="+- 0 1257 1180"/>
                              <a:gd name="T139" fmla="*/ 1257 h 226"/>
                              <a:gd name="T140" fmla="+- 0 5311 5306"/>
                              <a:gd name="T141" fmla="*/ T140 w 178"/>
                              <a:gd name="T142" fmla="+- 0 1252 1180"/>
                              <a:gd name="T143" fmla="*/ 1252 h 226"/>
                              <a:gd name="T144" fmla="+- 0 5306 5306"/>
                              <a:gd name="T145" fmla="*/ T144 w 178"/>
                              <a:gd name="T146" fmla="+- 0 1243 1180"/>
                              <a:gd name="T147" fmla="*/ 1243 h 226"/>
                              <a:gd name="T148" fmla="+- 0 5306 5306"/>
                              <a:gd name="T149" fmla="*/ T148 w 178"/>
                              <a:gd name="T150" fmla="+- 0 1233 1180"/>
                              <a:gd name="T151" fmla="*/ 1233 h 226"/>
                              <a:gd name="T152" fmla="+- 0 5306 5306"/>
                              <a:gd name="T153" fmla="*/ T152 w 178"/>
                              <a:gd name="T154" fmla="+- 0 1219 1180"/>
                              <a:gd name="T155" fmla="*/ 1219 h 226"/>
                              <a:gd name="T156" fmla="+- 0 5311 5306"/>
                              <a:gd name="T157" fmla="*/ T156 w 178"/>
                              <a:gd name="T158" fmla="+- 0 1204 1180"/>
                              <a:gd name="T159" fmla="*/ 1204 h 226"/>
                              <a:gd name="T160" fmla="+- 0 5316 5306"/>
                              <a:gd name="T161" fmla="*/ T160 w 178"/>
                              <a:gd name="T162" fmla="+- 0 1195 1180"/>
                              <a:gd name="T163" fmla="*/ 1195 h 226"/>
                              <a:gd name="T164" fmla="+- 0 5330 5306"/>
                              <a:gd name="T165" fmla="*/ T164 w 178"/>
                              <a:gd name="T166" fmla="+- 0 1180 1180"/>
                              <a:gd name="T167" fmla="*/ 1180 h 226"/>
                              <a:gd name="T168" fmla="+- 0 5335 5306"/>
                              <a:gd name="T169" fmla="*/ T168 w 178"/>
                              <a:gd name="T170" fmla="+- 0 1180 1180"/>
                              <a:gd name="T171" fmla="*/ 1180 h 226"/>
                              <a:gd name="T172" fmla="+- 0 5344 5306"/>
                              <a:gd name="T173" fmla="*/ T172 w 178"/>
                              <a:gd name="T174" fmla="+- 0 1185 1180"/>
                              <a:gd name="T175" fmla="*/ 1185 h 226"/>
                              <a:gd name="T176" fmla="+- 0 5349 5306"/>
                              <a:gd name="T177" fmla="*/ T176 w 178"/>
                              <a:gd name="T178" fmla="+- 0 1185 1180"/>
                              <a:gd name="T179" fmla="*/ 1185 h 226"/>
                              <a:gd name="T180" fmla="+- 0 5354 5306"/>
                              <a:gd name="T181" fmla="*/ T180 w 178"/>
                              <a:gd name="T182" fmla="+- 0 1190 1180"/>
                              <a:gd name="T183" fmla="*/ 1190 h 226"/>
                              <a:gd name="T184" fmla="+- 0 5364 5306"/>
                              <a:gd name="T185" fmla="*/ T184 w 178"/>
                              <a:gd name="T186" fmla="+- 0 1190 1180"/>
                              <a:gd name="T187" fmla="*/ 1190 h 226"/>
                              <a:gd name="T188" fmla="+- 0 5368 5306"/>
                              <a:gd name="T189" fmla="*/ T188 w 178"/>
                              <a:gd name="T190" fmla="+- 0 1190 1180"/>
                              <a:gd name="T191" fmla="*/ 1190 h 226"/>
                              <a:gd name="T192" fmla="+- 0 5469 5306"/>
                              <a:gd name="T193" fmla="*/ T192 w 178"/>
                              <a:gd name="T194" fmla="+- 0 1190 1180"/>
                              <a:gd name="T195" fmla="*/ 1190 h 226"/>
                              <a:gd name="T196" fmla="+- 0 5479 5306"/>
                              <a:gd name="T197" fmla="*/ T196 w 178"/>
                              <a:gd name="T198" fmla="+- 0 1190 1180"/>
                              <a:gd name="T199" fmla="*/ 1190 h 226"/>
                              <a:gd name="T200" fmla="+- 0 5484 5306"/>
                              <a:gd name="T201" fmla="*/ T200 w 178"/>
                              <a:gd name="T202" fmla="+- 0 1195 1180"/>
                              <a:gd name="T203" fmla="*/ 1195 h 226"/>
                              <a:gd name="T204" fmla="+- 0 5484 5306"/>
                              <a:gd name="T205" fmla="*/ T204 w 178"/>
                              <a:gd name="T206" fmla="+- 0 1200 1180"/>
                              <a:gd name="T207" fmla="*/ 1200 h 226"/>
                              <a:gd name="T208" fmla="+- 0 5484 5306"/>
                              <a:gd name="T209" fmla="*/ T208 w 178"/>
                              <a:gd name="T210" fmla="+- 0 1204 1180"/>
                              <a:gd name="T211" fmla="*/ 1204 h 226"/>
                              <a:gd name="T212" fmla="+- 0 5484 5306"/>
                              <a:gd name="T213" fmla="*/ T212 w 178"/>
                              <a:gd name="T214" fmla="+- 0 1209 1180"/>
                              <a:gd name="T215" fmla="*/ 120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8" h="226">
                                <a:moveTo>
                                  <a:pt x="178" y="29"/>
                                </a:moveTo>
                                <a:lnTo>
                                  <a:pt x="115" y="221"/>
                                </a:lnTo>
                                <a:lnTo>
                                  <a:pt x="115" y="226"/>
                                </a:lnTo>
                                <a:lnTo>
                                  <a:pt x="110" y="226"/>
                                </a:lnTo>
                                <a:lnTo>
                                  <a:pt x="106" y="226"/>
                                </a:lnTo>
                                <a:lnTo>
                                  <a:pt x="96" y="226"/>
                                </a:lnTo>
                                <a:lnTo>
                                  <a:pt x="86" y="226"/>
                                </a:lnTo>
                                <a:lnTo>
                                  <a:pt x="77" y="226"/>
                                </a:lnTo>
                                <a:lnTo>
                                  <a:pt x="67" y="221"/>
                                </a:lnTo>
                                <a:lnTo>
                                  <a:pt x="58" y="221"/>
                                </a:lnTo>
                                <a:lnTo>
                                  <a:pt x="53" y="216"/>
                                </a:lnTo>
                                <a:lnTo>
                                  <a:pt x="53" y="212"/>
                                </a:lnTo>
                                <a:lnTo>
                                  <a:pt x="53" y="207"/>
                                </a:lnTo>
                                <a:lnTo>
                                  <a:pt x="110" y="96"/>
                                </a:lnTo>
                                <a:lnTo>
                                  <a:pt x="115" y="87"/>
                                </a:lnTo>
                                <a:lnTo>
                                  <a:pt x="115" y="82"/>
                                </a:lnTo>
                                <a:lnTo>
                                  <a:pt x="115" y="77"/>
                                </a:lnTo>
                                <a:lnTo>
                                  <a:pt x="115" y="72"/>
                                </a:lnTo>
                                <a:lnTo>
                                  <a:pt x="110" y="68"/>
                                </a:lnTo>
                                <a:lnTo>
                                  <a:pt x="106" y="68"/>
                                </a:lnTo>
                                <a:lnTo>
                                  <a:pt x="96" y="68"/>
                                </a:lnTo>
                                <a:lnTo>
                                  <a:pt x="82" y="68"/>
                                </a:lnTo>
                                <a:lnTo>
                                  <a:pt x="67" y="68"/>
                                </a:lnTo>
                                <a:lnTo>
                                  <a:pt x="53" y="68"/>
                                </a:ln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4" y="82"/>
                                </a:lnTo>
                                <a:lnTo>
                                  <a:pt x="34" y="87"/>
                                </a:lnTo>
                                <a:lnTo>
                                  <a:pt x="29" y="87"/>
                                </a:lnTo>
                                <a:lnTo>
                                  <a:pt x="24" y="87"/>
                                </a:lnTo>
                                <a:lnTo>
                                  <a:pt x="14" y="87"/>
                                </a:lnTo>
                                <a:lnTo>
                                  <a:pt x="10" y="82"/>
                                </a:lnTo>
                                <a:lnTo>
                                  <a:pt x="5" y="77"/>
                                </a:lnTo>
                                <a:lnTo>
                                  <a:pt x="5" y="72"/>
                                </a:lnTo>
                                <a:lnTo>
                                  <a:pt x="0" y="63"/>
                                </a:lnTo>
                                <a:lnTo>
                                  <a:pt x="0" y="53"/>
                                </a:lnTo>
                                <a:lnTo>
                                  <a:pt x="0" y="39"/>
                                </a:lnTo>
                                <a:lnTo>
                                  <a:pt x="5" y="24"/>
                                </a:lnTo>
                                <a:lnTo>
                                  <a:pt x="10" y="15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8" y="5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lnTo>
                                  <a:pt x="58" y="10"/>
                                </a:lnTo>
                                <a:lnTo>
                                  <a:pt x="62" y="10"/>
                                </a:lnTo>
                                <a:lnTo>
                                  <a:pt x="163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5"/>
                                </a:lnTo>
                                <a:lnTo>
                                  <a:pt x="178" y="20"/>
                                </a:lnTo>
                                <a:lnTo>
                                  <a:pt x="178" y="24"/>
                                </a:lnTo>
                                <a:lnTo>
                                  <a:pt x="178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F9BC5" id="Group 280" o:spid="_x0000_s1026" style="position:absolute;margin-left:265.3pt;margin-top:59pt;width:8.85pt;height:11.25pt;z-index:-251699200;mso-position-horizontal-relative:page" coordorigin="5306,1180" coordsize="17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">
                <v:shape id="Freeform 281" o:spid="_x0000_s1027" style="position:absolute;left:5306;top:1180;width:178;height:226;visibility:visible;mso-wrap-style:square;v-text-anchor:top" coordsize="17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" path="m178,29l115,221r,5l110,226r-4,l96,226r-10,l77,226,67,221r-9,l53,216r,-4l53,207,110,96r5,-9l115,82r,-5l115,72r-5,-4l106,68r-10,l82,68r-15,l53,68r-5,4l43,72r-5,5l38,82r-4,l34,87r-5,l24,87r-10,l10,82,5,77r,-5l,63,,53,,39,5,24r5,-9l24,r5,l38,5r5,l48,10r10,l62,10r101,l173,10r5,5l178,20r,4l178,29xe" filled="f" strokeweight=".24pt">
                  <v:path arrowok="t" o:connecttype="custom" o:connectlocs="178,1209;115,1401;115,1406;110,1406;106,1406;96,1406;86,1406;77,1406;67,1401;58,1401;53,1396;53,1392;53,1387;110,1276;115,1267;115,1262;115,1257;115,1252;110,1248;106,1248;96,1248;82,1248;67,1248;53,1248;48,1252;43,1252;38,1257;38,1262;34,1262;34,1267;29,1267;24,1267;14,1267;10,1262;5,1257;5,1252;0,1243;0,1233;0,1219;5,1204;10,1195;24,1180;29,1180;38,1185;43,1185;48,1190;58,1190;62,1190;163,1190;173,1190;178,1195;178,1200;178,1204;178,1209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1031240</wp:posOffset>
                </wp:positionV>
                <wp:extent cx="237490" cy="139700"/>
                <wp:effectExtent l="7620" t="8255" r="12065" b="13970"/>
                <wp:wrapNone/>
                <wp:docPr id="8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39700"/>
                          <a:chOff x="5203" y="1624"/>
                          <a:chExt cx="374" cy="221"/>
                        </a:xfrm>
                      </wpg:grpSpPr>
                      <wps:wsp>
                        <wps:cNvPr id="86" name="Freeform 279"/>
                        <wps:cNvSpPr>
                          <a:spLocks/>
                        </wps:cNvSpPr>
                        <wps:spPr bwMode="auto">
                          <a:xfrm>
                            <a:off x="5205" y="1627"/>
                            <a:ext cx="182" cy="216"/>
                          </a:xfrm>
                          <a:custGeom>
                            <a:avLst/>
                            <a:gdLst>
                              <a:gd name="T0" fmla="+- 0 5308 5205"/>
                              <a:gd name="T1" fmla="*/ T0 w 182"/>
                              <a:gd name="T2" fmla="+- 0 1629 1627"/>
                              <a:gd name="T3" fmla="*/ 1629 h 216"/>
                              <a:gd name="T4" fmla="+- 0 5340 5205"/>
                              <a:gd name="T5" fmla="*/ T4 w 182"/>
                              <a:gd name="T6" fmla="+- 0 1641 1627"/>
                              <a:gd name="T7" fmla="*/ 1641 h 216"/>
                              <a:gd name="T8" fmla="+- 0 5354 5205"/>
                              <a:gd name="T9" fmla="*/ T8 w 182"/>
                              <a:gd name="T10" fmla="+- 0 1646 1627"/>
                              <a:gd name="T11" fmla="*/ 1646 h 216"/>
                              <a:gd name="T12" fmla="+- 0 5359 5205"/>
                              <a:gd name="T13" fmla="*/ T12 w 182"/>
                              <a:gd name="T14" fmla="+- 0 1660 1627"/>
                              <a:gd name="T15" fmla="*/ 1660 h 216"/>
                              <a:gd name="T16" fmla="+- 0 5364 5205"/>
                              <a:gd name="T17" fmla="*/ T16 w 182"/>
                              <a:gd name="T18" fmla="+- 0 1670 1627"/>
                              <a:gd name="T19" fmla="*/ 1670 h 216"/>
                              <a:gd name="T20" fmla="+- 0 5354 5205"/>
                              <a:gd name="T21" fmla="*/ T20 w 182"/>
                              <a:gd name="T22" fmla="+- 0 1694 1627"/>
                              <a:gd name="T23" fmla="*/ 1694 h 216"/>
                              <a:gd name="T24" fmla="+- 0 5340 5205"/>
                              <a:gd name="T25" fmla="*/ T24 w 182"/>
                              <a:gd name="T26" fmla="+- 0 1704 1627"/>
                              <a:gd name="T27" fmla="*/ 1704 h 216"/>
                              <a:gd name="T28" fmla="+- 0 5340 5205"/>
                              <a:gd name="T29" fmla="*/ T28 w 182"/>
                              <a:gd name="T30" fmla="+- 0 1713 1627"/>
                              <a:gd name="T31" fmla="*/ 1713 h 216"/>
                              <a:gd name="T32" fmla="+- 0 5372 5205"/>
                              <a:gd name="T33" fmla="*/ T32 w 182"/>
                              <a:gd name="T34" fmla="+- 0 1722 1627"/>
                              <a:gd name="T35" fmla="*/ 1722 h 216"/>
                              <a:gd name="T36" fmla="+- 0 5388 5205"/>
                              <a:gd name="T37" fmla="*/ T36 w 182"/>
                              <a:gd name="T38" fmla="+- 0 1759 1627"/>
                              <a:gd name="T39" fmla="*/ 1759 h 216"/>
                              <a:gd name="T40" fmla="+- 0 5385 5205"/>
                              <a:gd name="T41" fmla="*/ T40 w 182"/>
                              <a:gd name="T42" fmla="+- 0 1782 1627"/>
                              <a:gd name="T43" fmla="*/ 1782 h 216"/>
                              <a:gd name="T44" fmla="+- 0 5360 5205"/>
                              <a:gd name="T45" fmla="*/ T44 w 182"/>
                              <a:gd name="T46" fmla="+- 0 1818 1627"/>
                              <a:gd name="T47" fmla="*/ 1818 h 216"/>
                              <a:gd name="T48" fmla="+- 0 5325 5205"/>
                              <a:gd name="T49" fmla="*/ T48 w 182"/>
                              <a:gd name="T50" fmla="+- 0 1833 1627"/>
                              <a:gd name="T51" fmla="*/ 1833 h 216"/>
                              <a:gd name="T52" fmla="+- 0 5287 5205"/>
                              <a:gd name="T53" fmla="*/ T52 w 182"/>
                              <a:gd name="T54" fmla="+- 0 1842 1627"/>
                              <a:gd name="T55" fmla="*/ 1842 h 216"/>
                              <a:gd name="T56" fmla="+- 0 5251 5205"/>
                              <a:gd name="T57" fmla="*/ T56 w 182"/>
                              <a:gd name="T58" fmla="+- 0 1841 1627"/>
                              <a:gd name="T59" fmla="*/ 1841 h 216"/>
                              <a:gd name="T60" fmla="+- 0 5220 5205"/>
                              <a:gd name="T61" fmla="*/ T60 w 182"/>
                              <a:gd name="T62" fmla="+- 0 1833 1627"/>
                              <a:gd name="T63" fmla="*/ 1833 h 216"/>
                              <a:gd name="T64" fmla="+- 0 5205 5205"/>
                              <a:gd name="T65" fmla="*/ T64 w 182"/>
                              <a:gd name="T66" fmla="+- 0 1824 1627"/>
                              <a:gd name="T67" fmla="*/ 1824 h 216"/>
                              <a:gd name="T68" fmla="+- 0 5205 5205"/>
                              <a:gd name="T69" fmla="*/ T68 w 182"/>
                              <a:gd name="T70" fmla="+- 0 1809 1627"/>
                              <a:gd name="T71" fmla="*/ 1809 h 216"/>
                              <a:gd name="T72" fmla="+- 0 5215 5205"/>
                              <a:gd name="T73" fmla="*/ T72 w 182"/>
                              <a:gd name="T74" fmla="+- 0 1800 1627"/>
                              <a:gd name="T75" fmla="*/ 1800 h 216"/>
                              <a:gd name="T76" fmla="+- 0 5224 5205"/>
                              <a:gd name="T77" fmla="*/ T76 w 182"/>
                              <a:gd name="T78" fmla="+- 0 1800 1627"/>
                              <a:gd name="T79" fmla="*/ 1800 h 216"/>
                              <a:gd name="T80" fmla="+- 0 5244 5205"/>
                              <a:gd name="T81" fmla="*/ T80 w 182"/>
                              <a:gd name="T82" fmla="+- 0 1804 1627"/>
                              <a:gd name="T83" fmla="*/ 1804 h 216"/>
                              <a:gd name="T84" fmla="+- 0 5287 5205"/>
                              <a:gd name="T85" fmla="*/ T84 w 182"/>
                              <a:gd name="T86" fmla="+- 0 1795 1627"/>
                              <a:gd name="T87" fmla="*/ 1795 h 216"/>
                              <a:gd name="T88" fmla="+- 0 5301 5205"/>
                              <a:gd name="T89" fmla="*/ T88 w 182"/>
                              <a:gd name="T90" fmla="+- 0 1785 1627"/>
                              <a:gd name="T91" fmla="*/ 1785 h 216"/>
                              <a:gd name="T92" fmla="+- 0 5301 5205"/>
                              <a:gd name="T93" fmla="*/ T92 w 182"/>
                              <a:gd name="T94" fmla="+- 0 1766 1627"/>
                              <a:gd name="T95" fmla="*/ 1766 h 216"/>
                              <a:gd name="T96" fmla="+- 0 5292 5205"/>
                              <a:gd name="T97" fmla="*/ T96 w 182"/>
                              <a:gd name="T98" fmla="+- 0 1756 1627"/>
                              <a:gd name="T99" fmla="*/ 1756 h 216"/>
                              <a:gd name="T100" fmla="+- 0 5277 5205"/>
                              <a:gd name="T101" fmla="*/ T100 w 182"/>
                              <a:gd name="T102" fmla="+- 0 1752 1627"/>
                              <a:gd name="T103" fmla="*/ 1752 h 216"/>
                              <a:gd name="T104" fmla="+- 0 5239 5205"/>
                              <a:gd name="T105" fmla="*/ T104 w 182"/>
                              <a:gd name="T106" fmla="+- 0 1747 1627"/>
                              <a:gd name="T107" fmla="*/ 1747 h 216"/>
                              <a:gd name="T108" fmla="+- 0 5234 5205"/>
                              <a:gd name="T109" fmla="*/ T108 w 182"/>
                              <a:gd name="T110" fmla="+- 0 1732 1627"/>
                              <a:gd name="T111" fmla="*/ 1732 h 216"/>
                              <a:gd name="T112" fmla="+- 0 5234 5205"/>
                              <a:gd name="T113" fmla="*/ T112 w 182"/>
                              <a:gd name="T114" fmla="+- 0 1723 1627"/>
                              <a:gd name="T115" fmla="*/ 1723 h 216"/>
                              <a:gd name="T116" fmla="+- 0 5248 5205"/>
                              <a:gd name="T117" fmla="*/ T116 w 182"/>
                              <a:gd name="T118" fmla="+- 0 1718 1627"/>
                              <a:gd name="T119" fmla="*/ 1718 h 216"/>
                              <a:gd name="T120" fmla="+- 0 5263 5205"/>
                              <a:gd name="T121" fmla="*/ T120 w 182"/>
                              <a:gd name="T122" fmla="+- 0 1713 1627"/>
                              <a:gd name="T123" fmla="*/ 1713 h 216"/>
                              <a:gd name="T124" fmla="+- 0 5272 5205"/>
                              <a:gd name="T125" fmla="*/ T124 w 182"/>
                              <a:gd name="T126" fmla="+- 0 1704 1627"/>
                              <a:gd name="T127" fmla="*/ 1704 h 216"/>
                              <a:gd name="T128" fmla="+- 0 5272 5205"/>
                              <a:gd name="T129" fmla="*/ T128 w 182"/>
                              <a:gd name="T130" fmla="+- 0 1689 1627"/>
                              <a:gd name="T131" fmla="*/ 1689 h 216"/>
                              <a:gd name="T132" fmla="+- 0 5272 5205"/>
                              <a:gd name="T133" fmla="*/ T132 w 182"/>
                              <a:gd name="T134" fmla="+- 0 1680 1627"/>
                              <a:gd name="T135" fmla="*/ 1680 h 216"/>
                              <a:gd name="T136" fmla="+- 0 5263 5205"/>
                              <a:gd name="T137" fmla="*/ T136 w 182"/>
                              <a:gd name="T138" fmla="+- 0 1670 1627"/>
                              <a:gd name="T139" fmla="*/ 1670 h 216"/>
                              <a:gd name="T140" fmla="+- 0 5248 5205"/>
                              <a:gd name="T141" fmla="*/ T140 w 182"/>
                              <a:gd name="T142" fmla="+- 0 1670 1627"/>
                              <a:gd name="T143" fmla="*/ 1670 h 216"/>
                              <a:gd name="T144" fmla="+- 0 5239 5205"/>
                              <a:gd name="T145" fmla="*/ T144 w 182"/>
                              <a:gd name="T146" fmla="+- 0 1670 1627"/>
                              <a:gd name="T147" fmla="*/ 1670 h 216"/>
                              <a:gd name="T148" fmla="+- 0 5224 5205"/>
                              <a:gd name="T149" fmla="*/ T148 w 182"/>
                              <a:gd name="T150" fmla="+- 0 1680 1627"/>
                              <a:gd name="T151" fmla="*/ 1680 h 216"/>
                              <a:gd name="T152" fmla="+- 0 5215 5205"/>
                              <a:gd name="T153" fmla="*/ T152 w 182"/>
                              <a:gd name="T154" fmla="+- 0 1680 1627"/>
                              <a:gd name="T155" fmla="*/ 1680 h 216"/>
                              <a:gd name="T156" fmla="+- 0 5210 5205"/>
                              <a:gd name="T157" fmla="*/ T156 w 182"/>
                              <a:gd name="T158" fmla="+- 0 1670 1627"/>
                              <a:gd name="T159" fmla="*/ 1670 h 216"/>
                              <a:gd name="T160" fmla="+- 0 5210 5205"/>
                              <a:gd name="T161" fmla="*/ T160 w 182"/>
                              <a:gd name="T162" fmla="+- 0 1660 1627"/>
                              <a:gd name="T163" fmla="*/ 1660 h 216"/>
                              <a:gd name="T164" fmla="+- 0 5215 5205"/>
                              <a:gd name="T165" fmla="*/ T164 w 182"/>
                              <a:gd name="T166" fmla="+- 0 1651 1627"/>
                              <a:gd name="T167" fmla="*/ 1651 h 216"/>
                              <a:gd name="T168" fmla="+- 0 5234 5205"/>
                              <a:gd name="T169" fmla="*/ T168 w 182"/>
                              <a:gd name="T170" fmla="+- 0 1636 1627"/>
                              <a:gd name="T171" fmla="*/ 1636 h 216"/>
                              <a:gd name="T172" fmla="+- 0 5258 5205"/>
                              <a:gd name="T173" fmla="*/ T172 w 182"/>
                              <a:gd name="T174" fmla="+- 0 1632 1627"/>
                              <a:gd name="T175" fmla="*/ 1632 h 216"/>
                              <a:gd name="T176" fmla="+- 0 5277 5205"/>
                              <a:gd name="T177" fmla="*/ T176 w 182"/>
                              <a:gd name="T178" fmla="+- 0 1627 1627"/>
                              <a:gd name="T179" fmla="*/ 16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2" h="216">
                                <a:moveTo>
                                  <a:pt x="82" y="0"/>
                                </a:moveTo>
                                <a:lnTo>
                                  <a:pt x="103" y="2"/>
                                </a:lnTo>
                                <a:lnTo>
                                  <a:pt x="122" y="7"/>
                                </a:lnTo>
                                <a:lnTo>
                                  <a:pt x="135" y="14"/>
                                </a:lnTo>
                                <a:lnTo>
                                  <a:pt x="144" y="14"/>
                                </a:lnTo>
                                <a:lnTo>
                                  <a:pt x="149" y="19"/>
                                </a:lnTo>
                                <a:lnTo>
                                  <a:pt x="149" y="24"/>
                                </a:lnTo>
                                <a:lnTo>
                                  <a:pt x="154" y="33"/>
                                </a:lnTo>
                                <a:lnTo>
                                  <a:pt x="159" y="38"/>
                                </a:lnTo>
                                <a:lnTo>
                                  <a:pt x="159" y="43"/>
                                </a:lnTo>
                                <a:lnTo>
                                  <a:pt x="159" y="53"/>
                                </a:lnTo>
                                <a:lnTo>
                                  <a:pt x="149" y="67"/>
                                </a:lnTo>
                                <a:lnTo>
                                  <a:pt x="139" y="77"/>
                                </a:lnTo>
                                <a:lnTo>
                                  <a:pt x="135" y="77"/>
                                </a:lnTo>
                                <a:lnTo>
                                  <a:pt x="135" y="81"/>
                                </a:lnTo>
                                <a:lnTo>
                                  <a:pt x="135" y="86"/>
                                </a:lnTo>
                                <a:lnTo>
                                  <a:pt x="144" y="86"/>
                                </a:lnTo>
                                <a:lnTo>
                                  <a:pt x="167" y="95"/>
                                </a:lnTo>
                                <a:lnTo>
                                  <a:pt x="179" y="111"/>
                                </a:lnTo>
                                <a:lnTo>
                                  <a:pt x="183" y="132"/>
                                </a:lnTo>
                                <a:lnTo>
                                  <a:pt x="183" y="134"/>
                                </a:lnTo>
                                <a:lnTo>
                                  <a:pt x="180" y="155"/>
                                </a:lnTo>
                                <a:lnTo>
                                  <a:pt x="171" y="173"/>
                                </a:lnTo>
                                <a:lnTo>
                                  <a:pt x="155" y="191"/>
                                </a:lnTo>
                                <a:lnTo>
                                  <a:pt x="136" y="201"/>
                                </a:lnTo>
                                <a:lnTo>
                                  <a:pt x="120" y="206"/>
                                </a:lnTo>
                                <a:lnTo>
                                  <a:pt x="102" y="211"/>
                                </a:lnTo>
                                <a:lnTo>
                                  <a:pt x="82" y="215"/>
                                </a:lnTo>
                                <a:lnTo>
                                  <a:pt x="67" y="216"/>
                                </a:lnTo>
                                <a:lnTo>
                                  <a:pt x="46" y="214"/>
                                </a:lnTo>
                                <a:lnTo>
                                  <a:pt x="26" y="210"/>
                                </a:lnTo>
                                <a:lnTo>
                                  <a:pt x="15" y="206"/>
                                </a:lnTo>
                                <a:lnTo>
                                  <a:pt x="5" y="201"/>
                                </a:lnTo>
                                <a:lnTo>
                                  <a:pt x="0" y="197"/>
                                </a:lnTo>
                                <a:lnTo>
                                  <a:pt x="0" y="187"/>
                                </a:lnTo>
                                <a:lnTo>
                                  <a:pt x="0" y="182"/>
                                </a:lnTo>
                                <a:lnTo>
                                  <a:pt x="5" y="177"/>
                                </a:lnTo>
                                <a:lnTo>
                                  <a:pt x="10" y="173"/>
                                </a:lnTo>
                                <a:lnTo>
                                  <a:pt x="15" y="173"/>
                                </a:lnTo>
                                <a:lnTo>
                                  <a:pt x="19" y="173"/>
                                </a:lnTo>
                                <a:lnTo>
                                  <a:pt x="24" y="173"/>
                                </a:lnTo>
                                <a:lnTo>
                                  <a:pt x="39" y="177"/>
                                </a:lnTo>
                                <a:lnTo>
                                  <a:pt x="77" y="177"/>
                                </a:lnTo>
                                <a:lnTo>
                                  <a:pt x="82" y="168"/>
                                </a:lnTo>
                                <a:lnTo>
                                  <a:pt x="91" y="163"/>
                                </a:lnTo>
                                <a:lnTo>
                                  <a:pt x="96" y="158"/>
                                </a:lnTo>
                                <a:lnTo>
                                  <a:pt x="96" y="14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4"/>
                                </a:lnTo>
                                <a:lnTo>
                                  <a:pt x="87" y="129"/>
                                </a:lnTo>
                                <a:lnTo>
                                  <a:pt x="82" y="125"/>
                                </a:lnTo>
                                <a:lnTo>
                                  <a:pt x="72" y="125"/>
                                </a:lnTo>
                                <a:lnTo>
                                  <a:pt x="34" y="125"/>
                                </a:lnTo>
                                <a:lnTo>
                                  <a:pt x="34" y="120"/>
                                </a:lnTo>
                                <a:lnTo>
                                  <a:pt x="29" y="115"/>
                                </a:lnTo>
                                <a:lnTo>
                                  <a:pt x="29" y="105"/>
                                </a:lnTo>
                                <a:lnTo>
                                  <a:pt x="29" y="101"/>
                                </a:lnTo>
                                <a:lnTo>
                                  <a:pt x="29" y="96"/>
                                </a:lnTo>
                                <a:lnTo>
                                  <a:pt x="34" y="96"/>
                                </a:lnTo>
                                <a:lnTo>
                                  <a:pt x="43" y="91"/>
                                </a:lnTo>
                                <a:lnTo>
                                  <a:pt x="48" y="91"/>
                                </a:lnTo>
                                <a:lnTo>
                                  <a:pt x="58" y="86"/>
                                </a:lnTo>
                                <a:lnTo>
                                  <a:pt x="63" y="81"/>
                                </a:lnTo>
                                <a:lnTo>
                                  <a:pt x="67" y="77"/>
                                </a:lnTo>
                                <a:lnTo>
                                  <a:pt x="67" y="72"/>
                                </a:lnTo>
                                <a:lnTo>
                                  <a:pt x="67" y="62"/>
                                </a:lnTo>
                                <a:lnTo>
                                  <a:pt x="67" y="57"/>
                                </a:lnTo>
                                <a:lnTo>
                                  <a:pt x="67" y="53"/>
                                </a:lnTo>
                                <a:lnTo>
                                  <a:pt x="63" y="48"/>
                                </a:lnTo>
                                <a:lnTo>
                                  <a:pt x="58" y="43"/>
                                </a:lnTo>
                                <a:lnTo>
                                  <a:pt x="53" y="43"/>
                                </a:lnTo>
                                <a:lnTo>
                                  <a:pt x="43" y="43"/>
                                </a:lnTo>
                                <a:lnTo>
                                  <a:pt x="39" y="43"/>
                                </a:lnTo>
                                <a:lnTo>
                                  <a:pt x="34" y="43"/>
                                </a:lnTo>
                                <a:lnTo>
                                  <a:pt x="29" y="48"/>
                                </a:lnTo>
                                <a:lnTo>
                                  <a:pt x="19" y="53"/>
                                </a:lnTo>
                                <a:lnTo>
                                  <a:pt x="15" y="53"/>
                                </a:lnTo>
                                <a:lnTo>
                                  <a:pt x="10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3"/>
                                </a:lnTo>
                                <a:lnTo>
                                  <a:pt x="5" y="29"/>
                                </a:lnTo>
                                <a:lnTo>
                                  <a:pt x="10" y="24"/>
                                </a:lnTo>
                                <a:lnTo>
                                  <a:pt x="24" y="14"/>
                                </a:lnTo>
                                <a:lnTo>
                                  <a:pt x="29" y="9"/>
                                </a:lnTo>
                                <a:lnTo>
                                  <a:pt x="39" y="9"/>
                                </a:lnTo>
                                <a:lnTo>
                                  <a:pt x="53" y="5"/>
                                </a:lnTo>
                                <a:lnTo>
                                  <a:pt x="63" y="5"/>
                                </a:lnTo>
                                <a:lnTo>
                                  <a:pt x="72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78"/>
                        <wps:cNvSpPr>
                          <a:spLocks/>
                        </wps:cNvSpPr>
                        <wps:spPr bwMode="auto">
                          <a:xfrm>
                            <a:off x="5412" y="1627"/>
                            <a:ext cx="163" cy="187"/>
                          </a:xfrm>
                          <a:custGeom>
                            <a:avLst/>
                            <a:gdLst>
                              <a:gd name="T0" fmla="+- 0 5421 5412"/>
                              <a:gd name="T1" fmla="*/ T0 w 163"/>
                              <a:gd name="T2" fmla="+- 0 1780 1627"/>
                              <a:gd name="T3" fmla="*/ 1780 h 187"/>
                              <a:gd name="T4" fmla="+- 0 5436 5412"/>
                              <a:gd name="T5" fmla="*/ T4 w 163"/>
                              <a:gd name="T6" fmla="+- 0 1780 1627"/>
                              <a:gd name="T7" fmla="*/ 1780 h 187"/>
                              <a:gd name="T8" fmla="+- 0 5450 5412"/>
                              <a:gd name="T9" fmla="*/ T8 w 163"/>
                              <a:gd name="T10" fmla="+- 0 1780 1627"/>
                              <a:gd name="T11" fmla="*/ 1780 h 187"/>
                              <a:gd name="T12" fmla="+- 0 5455 5412"/>
                              <a:gd name="T13" fmla="*/ T12 w 163"/>
                              <a:gd name="T14" fmla="+- 0 1761 1627"/>
                              <a:gd name="T15" fmla="*/ 1761 h 187"/>
                              <a:gd name="T16" fmla="+- 0 5455 5412"/>
                              <a:gd name="T17" fmla="*/ T16 w 163"/>
                              <a:gd name="T18" fmla="+- 0 1732 1627"/>
                              <a:gd name="T19" fmla="*/ 1732 h 187"/>
                              <a:gd name="T20" fmla="+- 0 5455 5412"/>
                              <a:gd name="T21" fmla="*/ T20 w 163"/>
                              <a:gd name="T22" fmla="+- 0 1689 1627"/>
                              <a:gd name="T23" fmla="*/ 1689 h 187"/>
                              <a:gd name="T24" fmla="+- 0 5455 5412"/>
                              <a:gd name="T25" fmla="*/ T24 w 163"/>
                              <a:gd name="T26" fmla="+- 0 1680 1627"/>
                              <a:gd name="T27" fmla="*/ 1680 h 187"/>
                              <a:gd name="T28" fmla="+- 0 5445 5412"/>
                              <a:gd name="T29" fmla="*/ T28 w 163"/>
                              <a:gd name="T30" fmla="+- 0 1675 1627"/>
                              <a:gd name="T31" fmla="*/ 1675 h 187"/>
                              <a:gd name="T32" fmla="+- 0 5436 5412"/>
                              <a:gd name="T33" fmla="*/ T32 w 163"/>
                              <a:gd name="T34" fmla="+- 0 1675 1627"/>
                              <a:gd name="T35" fmla="*/ 1675 h 187"/>
                              <a:gd name="T36" fmla="+- 0 5426 5412"/>
                              <a:gd name="T37" fmla="*/ T36 w 163"/>
                              <a:gd name="T38" fmla="+- 0 1675 1627"/>
                              <a:gd name="T39" fmla="*/ 1675 h 187"/>
                              <a:gd name="T40" fmla="+- 0 5416 5412"/>
                              <a:gd name="T41" fmla="*/ T40 w 163"/>
                              <a:gd name="T42" fmla="+- 0 1670 1627"/>
                              <a:gd name="T43" fmla="*/ 1670 h 187"/>
                              <a:gd name="T44" fmla="+- 0 5416 5412"/>
                              <a:gd name="T45" fmla="*/ T44 w 163"/>
                              <a:gd name="T46" fmla="+- 0 1660 1627"/>
                              <a:gd name="T47" fmla="*/ 1660 h 187"/>
                              <a:gd name="T48" fmla="+- 0 5426 5412"/>
                              <a:gd name="T49" fmla="*/ T48 w 163"/>
                              <a:gd name="T50" fmla="+- 0 1656 1627"/>
                              <a:gd name="T51" fmla="*/ 1656 h 187"/>
                              <a:gd name="T52" fmla="+- 0 5436 5412"/>
                              <a:gd name="T53" fmla="*/ T52 w 163"/>
                              <a:gd name="T54" fmla="+- 0 1646 1627"/>
                              <a:gd name="T55" fmla="*/ 1646 h 187"/>
                              <a:gd name="T56" fmla="+- 0 5473 5412"/>
                              <a:gd name="T57" fmla="*/ T56 w 163"/>
                              <a:gd name="T58" fmla="+- 0 1635 1627"/>
                              <a:gd name="T59" fmla="*/ 1635 h 187"/>
                              <a:gd name="T60" fmla="+- 0 5513 5412"/>
                              <a:gd name="T61" fmla="*/ T60 w 163"/>
                              <a:gd name="T62" fmla="+- 0 1628 1627"/>
                              <a:gd name="T63" fmla="*/ 1628 h 187"/>
                              <a:gd name="T64" fmla="+- 0 5536 5412"/>
                              <a:gd name="T65" fmla="*/ T64 w 163"/>
                              <a:gd name="T66" fmla="+- 0 1627 1627"/>
                              <a:gd name="T67" fmla="*/ 1627 h 187"/>
                              <a:gd name="T68" fmla="+- 0 5551 5412"/>
                              <a:gd name="T69" fmla="*/ T68 w 163"/>
                              <a:gd name="T70" fmla="+- 0 1632 1627"/>
                              <a:gd name="T71" fmla="*/ 1632 h 187"/>
                              <a:gd name="T72" fmla="+- 0 5556 5412"/>
                              <a:gd name="T73" fmla="*/ T72 w 163"/>
                              <a:gd name="T74" fmla="+- 0 1641 1627"/>
                              <a:gd name="T75" fmla="*/ 1641 h 187"/>
                              <a:gd name="T76" fmla="+- 0 5556 5412"/>
                              <a:gd name="T77" fmla="*/ T76 w 163"/>
                              <a:gd name="T78" fmla="+- 0 1651 1627"/>
                              <a:gd name="T79" fmla="*/ 1651 h 187"/>
                              <a:gd name="T80" fmla="+- 0 5546 5412"/>
                              <a:gd name="T81" fmla="*/ T80 w 163"/>
                              <a:gd name="T82" fmla="+- 0 1656 1627"/>
                              <a:gd name="T83" fmla="*/ 1656 h 187"/>
                              <a:gd name="T84" fmla="+- 0 5536 5412"/>
                              <a:gd name="T85" fmla="*/ T84 w 163"/>
                              <a:gd name="T86" fmla="+- 0 1660 1627"/>
                              <a:gd name="T87" fmla="*/ 1660 h 187"/>
                              <a:gd name="T88" fmla="+- 0 5533 5412"/>
                              <a:gd name="T89" fmla="*/ T88 w 163"/>
                              <a:gd name="T90" fmla="+- 0 1676 1627"/>
                              <a:gd name="T91" fmla="*/ 1676 h 187"/>
                              <a:gd name="T92" fmla="+- 0 5532 5412"/>
                              <a:gd name="T93" fmla="*/ T92 w 163"/>
                              <a:gd name="T94" fmla="+- 0 1713 1627"/>
                              <a:gd name="T95" fmla="*/ 1713 h 187"/>
                              <a:gd name="T96" fmla="+- 0 5532 5412"/>
                              <a:gd name="T97" fmla="*/ T96 w 163"/>
                              <a:gd name="T98" fmla="+- 0 1756 1627"/>
                              <a:gd name="T99" fmla="*/ 1756 h 187"/>
                              <a:gd name="T100" fmla="+- 0 5532 5412"/>
                              <a:gd name="T101" fmla="*/ T100 w 163"/>
                              <a:gd name="T102" fmla="+- 0 1761 1627"/>
                              <a:gd name="T103" fmla="*/ 1761 h 187"/>
                              <a:gd name="T104" fmla="+- 0 5536 5412"/>
                              <a:gd name="T105" fmla="*/ T104 w 163"/>
                              <a:gd name="T106" fmla="+- 0 1766 1627"/>
                              <a:gd name="T107" fmla="*/ 1766 h 187"/>
                              <a:gd name="T108" fmla="+- 0 5536 5412"/>
                              <a:gd name="T109" fmla="*/ T108 w 163"/>
                              <a:gd name="T110" fmla="+- 0 1776 1627"/>
                              <a:gd name="T111" fmla="*/ 1776 h 187"/>
                              <a:gd name="T112" fmla="+- 0 5546 5412"/>
                              <a:gd name="T113" fmla="*/ T112 w 163"/>
                              <a:gd name="T114" fmla="+- 0 1780 1627"/>
                              <a:gd name="T115" fmla="*/ 1780 h 187"/>
                              <a:gd name="T116" fmla="+- 0 5560 5412"/>
                              <a:gd name="T117" fmla="*/ T116 w 163"/>
                              <a:gd name="T118" fmla="+- 0 1780 1627"/>
                              <a:gd name="T119" fmla="*/ 1780 h 187"/>
                              <a:gd name="T120" fmla="+- 0 5575 5412"/>
                              <a:gd name="T121" fmla="*/ T120 w 163"/>
                              <a:gd name="T122" fmla="+- 0 1785 1627"/>
                              <a:gd name="T123" fmla="*/ 1785 h 187"/>
                              <a:gd name="T124" fmla="+- 0 5575 5412"/>
                              <a:gd name="T125" fmla="*/ T124 w 163"/>
                              <a:gd name="T126" fmla="+- 0 1800 1627"/>
                              <a:gd name="T127" fmla="*/ 1800 h 187"/>
                              <a:gd name="T128" fmla="+- 0 5556 5412"/>
                              <a:gd name="T129" fmla="*/ T128 w 163"/>
                              <a:gd name="T130" fmla="+- 0 1809 1627"/>
                              <a:gd name="T131" fmla="*/ 1809 h 187"/>
                              <a:gd name="T132" fmla="+- 0 5515 5412"/>
                              <a:gd name="T133" fmla="*/ T132 w 163"/>
                              <a:gd name="T134" fmla="+- 0 1814 1627"/>
                              <a:gd name="T135" fmla="*/ 1814 h 187"/>
                              <a:gd name="T136" fmla="+- 0 5493 5412"/>
                              <a:gd name="T137" fmla="*/ T136 w 163"/>
                              <a:gd name="T138" fmla="+- 0 1814 1627"/>
                              <a:gd name="T139" fmla="*/ 1814 h 187"/>
                              <a:gd name="T140" fmla="+- 0 5469 5412"/>
                              <a:gd name="T141" fmla="*/ T140 w 163"/>
                              <a:gd name="T142" fmla="+- 0 1814 1627"/>
                              <a:gd name="T143" fmla="*/ 1814 h 187"/>
                              <a:gd name="T144" fmla="+- 0 5440 5412"/>
                              <a:gd name="T145" fmla="*/ T144 w 163"/>
                              <a:gd name="T146" fmla="+- 0 1809 1627"/>
                              <a:gd name="T147" fmla="*/ 1809 h 187"/>
                              <a:gd name="T148" fmla="+- 0 5421 5412"/>
                              <a:gd name="T149" fmla="*/ T148 w 163"/>
                              <a:gd name="T150" fmla="+- 0 1804 1627"/>
                              <a:gd name="T151" fmla="*/ 1804 h 187"/>
                              <a:gd name="T152" fmla="+- 0 5412 5412"/>
                              <a:gd name="T153" fmla="*/ T152 w 163"/>
                              <a:gd name="T154" fmla="+- 0 1795 1627"/>
                              <a:gd name="T155" fmla="*/ 1795 h 187"/>
                              <a:gd name="T156" fmla="+- 0 5412 5412"/>
                              <a:gd name="T157" fmla="*/ T156 w 163"/>
                              <a:gd name="T158" fmla="+- 0 1785 1627"/>
                              <a:gd name="T159" fmla="*/ 1785 h 187"/>
                              <a:gd name="T160" fmla="+- 0 5416 5412"/>
                              <a:gd name="T161" fmla="*/ T160 w 163"/>
                              <a:gd name="T162" fmla="+- 0 1780 1627"/>
                              <a:gd name="T163" fmla="*/ 178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3" h="187">
                                <a:moveTo>
                                  <a:pt x="9" y="153"/>
                                </a:moveTo>
                                <a:lnTo>
                                  <a:pt x="9" y="153"/>
                                </a:lnTo>
                                <a:lnTo>
                                  <a:pt x="14" y="153"/>
                                </a:lnTo>
                                <a:lnTo>
                                  <a:pt x="24" y="153"/>
                                </a:lnTo>
                                <a:lnTo>
                                  <a:pt x="28" y="153"/>
                                </a:lnTo>
                                <a:lnTo>
                                  <a:pt x="38" y="153"/>
                                </a:lnTo>
                                <a:lnTo>
                                  <a:pt x="43" y="149"/>
                                </a:lnTo>
                                <a:lnTo>
                                  <a:pt x="43" y="134"/>
                                </a:lnTo>
                                <a:lnTo>
                                  <a:pt x="43" y="123"/>
                                </a:lnTo>
                                <a:lnTo>
                                  <a:pt x="43" y="105"/>
                                </a:lnTo>
                                <a:lnTo>
                                  <a:pt x="43" y="80"/>
                                </a:lnTo>
                                <a:lnTo>
                                  <a:pt x="43" y="62"/>
                                </a:lnTo>
                                <a:lnTo>
                                  <a:pt x="43" y="57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48"/>
                                </a:lnTo>
                                <a:lnTo>
                                  <a:pt x="28" y="48"/>
                                </a:lnTo>
                                <a:lnTo>
                                  <a:pt x="24" y="48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4" y="43"/>
                                </a:lnTo>
                                <a:lnTo>
                                  <a:pt x="4" y="38"/>
                                </a:lnTo>
                                <a:lnTo>
                                  <a:pt x="4" y="33"/>
                                </a:lnTo>
                                <a:lnTo>
                                  <a:pt x="9" y="29"/>
                                </a:lnTo>
                                <a:lnTo>
                                  <a:pt x="14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42" y="13"/>
                                </a:lnTo>
                                <a:lnTo>
                                  <a:pt x="61" y="8"/>
                                </a:lnTo>
                                <a:lnTo>
                                  <a:pt x="81" y="4"/>
                                </a:lnTo>
                                <a:lnTo>
                                  <a:pt x="101" y="1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34" y="5"/>
                                </a:lnTo>
                                <a:lnTo>
                                  <a:pt x="139" y="5"/>
                                </a:lnTo>
                                <a:lnTo>
                                  <a:pt x="144" y="9"/>
                                </a:lnTo>
                                <a:lnTo>
                                  <a:pt x="144" y="14"/>
                                </a:lnTo>
                                <a:lnTo>
                                  <a:pt x="144" y="19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9"/>
                                </a:lnTo>
                                <a:lnTo>
                                  <a:pt x="129" y="29"/>
                                </a:lnTo>
                                <a:lnTo>
                                  <a:pt x="124" y="33"/>
                                </a:lnTo>
                                <a:lnTo>
                                  <a:pt x="124" y="38"/>
                                </a:lnTo>
                                <a:lnTo>
                                  <a:pt x="121" y="49"/>
                                </a:lnTo>
                                <a:lnTo>
                                  <a:pt x="120" y="73"/>
                                </a:lnTo>
                                <a:lnTo>
                                  <a:pt x="120" y="8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24" y="134"/>
                                </a:lnTo>
                                <a:lnTo>
                                  <a:pt x="124" y="139"/>
                                </a:lnTo>
                                <a:lnTo>
                                  <a:pt x="124" y="144"/>
                                </a:lnTo>
                                <a:lnTo>
                                  <a:pt x="124" y="149"/>
                                </a:lnTo>
                                <a:lnTo>
                                  <a:pt x="129" y="149"/>
                                </a:lnTo>
                                <a:lnTo>
                                  <a:pt x="134" y="153"/>
                                </a:lnTo>
                                <a:lnTo>
                                  <a:pt x="139" y="153"/>
                                </a:lnTo>
                                <a:lnTo>
                                  <a:pt x="148" y="153"/>
                                </a:lnTo>
                                <a:lnTo>
                                  <a:pt x="158" y="153"/>
                                </a:lnTo>
                                <a:lnTo>
                                  <a:pt x="163" y="15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73"/>
                                </a:lnTo>
                                <a:lnTo>
                                  <a:pt x="158" y="177"/>
                                </a:lnTo>
                                <a:lnTo>
                                  <a:pt x="144" y="182"/>
                                </a:lnTo>
                                <a:lnTo>
                                  <a:pt x="124" y="185"/>
                                </a:lnTo>
                                <a:lnTo>
                                  <a:pt x="103" y="187"/>
                                </a:lnTo>
                                <a:lnTo>
                                  <a:pt x="84" y="187"/>
                                </a:lnTo>
                                <a:lnTo>
                                  <a:pt x="81" y="187"/>
                                </a:lnTo>
                                <a:lnTo>
                                  <a:pt x="67" y="187"/>
                                </a:lnTo>
                                <a:lnTo>
                                  <a:pt x="57" y="187"/>
                                </a:lnTo>
                                <a:lnTo>
                                  <a:pt x="43" y="182"/>
                                </a:lnTo>
                                <a:lnTo>
                                  <a:pt x="28" y="182"/>
                                </a:lnTo>
                                <a:lnTo>
                                  <a:pt x="19" y="177"/>
                                </a:lnTo>
                                <a:lnTo>
                                  <a:pt x="9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158"/>
                                </a:lnTo>
                                <a:lnTo>
                                  <a:pt x="0" y="153"/>
                                </a:lnTo>
                                <a:lnTo>
                                  <a:pt x="4" y="153"/>
                                </a:lnTo>
                                <a:lnTo>
                                  <a:pt x="9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CC129" id="Group 277" o:spid="_x0000_s1026" style="position:absolute;margin-left:260.1pt;margin-top:81.2pt;width:18.7pt;height:11pt;z-index:-251697152;mso-position-horizontal-relative:page" coordorigin="5203,1624" coordsize="37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">
                <v:shape id="Freeform 279" o:spid="_x0000_s1027" style="position:absolute;left:5205;top:1627;width:182;height:216;visibility:visible;mso-wrap-style:square;v-text-anchor:top" coordsize="18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" path="m82,r21,2l122,7r13,7l144,14r5,5l149,24r5,9l159,38r,5l159,53,149,67,139,77r-4,l135,81r,5l144,86r23,9l179,111r4,21l183,134r-3,21l171,173r-16,18l136,201r-16,5l102,211r-20,4l67,216,46,214,26,210,15,206,5,201,,197,,187r,-5l5,177r5,-4l15,173r4,l24,173r15,4l77,177r5,-9l91,163r5,-5l96,149r,-10l91,134r-4,-5l82,125r-10,l34,125r,-5l29,115r,-10l29,101r,-5l34,96r9,-5l48,91,58,86r5,-5l67,77r,-5l67,62r,-5l67,53,63,48,58,43r-5,l43,43r-4,l34,43r-5,5l19,53r-4,l10,53,5,48r,-5l5,38r,-5l5,29r5,-5l24,14,29,9r10,l53,5r10,l72,,82,xe" filled="f" strokeweight=".24pt">
                  <v:path arrowok="t" o:connecttype="custom" o:connectlocs="103,1629;135,1641;149,1646;154,1660;159,1670;149,1694;135,1704;135,1713;167,1722;183,1759;180,1782;155,1818;120,1833;82,1842;46,1841;15,1833;0,1824;0,1809;10,1800;19,1800;39,1804;82,1795;96,1785;96,1766;87,1756;72,1752;34,1747;29,1732;29,1723;43,1718;58,1713;67,1704;67,1689;67,1680;58,1670;43,1670;34,1670;19,1680;10,1680;5,1670;5,1660;10,1651;29,1636;53,1632;72,1627" o:connectangles="0,0,0,0,0,0,0,0,0,0,0,0,0,0,0,0,0,0,0,0,0,0,0,0,0,0,0,0,0,0,0,0,0,0,0,0,0,0,0,0,0,0,0,0,0"/>
                </v:shape>
                <v:shape id="Freeform 278" o:spid="_x0000_s1028" style="position:absolute;left:5412;top:1627;width:163;height:18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" path="m9,153r,l14,153r10,l28,153r10,l43,149r,-15l43,123r,-18l43,80r,-18l43,57r,-4l38,53,33,48r-5,l24,48r-5,l14,48r-5,l4,43r,-5l4,33,9,29r5,l19,24r5,-5l42,13,61,8,81,4,101,1,120,r4,l134,5r5,l144,9r,5l144,19r,5l139,24r-5,5l129,29r-5,4l124,38r-3,11l120,73r,13l120,117r,12l120,134r4,l124,139r,5l124,149r5,l134,153r5,l148,153r10,l163,158r,10l163,173r-5,4l144,182r-20,3l103,187r-19,l81,187r-14,l57,187,43,182r-15,l19,177r-10,l,173r,-5l,163r,-5l,153r4,l9,153xe" filled="f" strokeweight=".24pt">
                  <v:path arrowok="t" o:connecttype="custom" o:connectlocs="9,1780;24,1780;38,1780;43,1761;43,1732;43,1689;43,1680;33,1675;24,1675;14,1675;4,1670;4,1660;14,1656;24,1646;61,1635;101,1628;124,1627;139,1632;144,1641;144,1651;134,1656;124,1660;121,1676;120,1713;120,1756;120,1761;124,1766;124,1776;134,1780;148,1780;163,1785;163,1800;144,1809;103,1814;81,1814;57,1814;28,1809;9,1804;0,1795;0,1785;4,178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1311910</wp:posOffset>
                </wp:positionV>
                <wp:extent cx="240665" cy="139700"/>
                <wp:effectExtent l="7620" t="12700" r="8890" b="9525"/>
                <wp:wrapNone/>
                <wp:docPr id="8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39700"/>
                          <a:chOff x="5203" y="2066"/>
                          <a:chExt cx="379" cy="221"/>
                        </a:xfrm>
                      </wpg:grpSpPr>
                      <wps:wsp>
                        <wps:cNvPr id="83" name="Freeform 276"/>
                        <wps:cNvSpPr>
                          <a:spLocks/>
                        </wps:cNvSpPr>
                        <wps:spPr bwMode="auto">
                          <a:xfrm>
                            <a:off x="5205" y="2068"/>
                            <a:ext cx="182" cy="216"/>
                          </a:xfrm>
                          <a:custGeom>
                            <a:avLst/>
                            <a:gdLst>
                              <a:gd name="T0" fmla="+- 0 5308 5205"/>
                              <a:gd name="T1" fmla="*/ T0 w 182"/>
                              <a:gd name="T2" fmla="+- 0 2070 2068"/>
                              <a:gd name="T3" fmla="*/ 2070 h 216"/>
                              <a:gd name="T4" fmla="+- 0 5340 5205"/>
                              <a:gd name="T5" fmla="*/ T4 w 182"/>
                              <a:gd name="T6" fmla="+- 0 2083 2068"/>
                              <a:gd name="T7" fmla="*/ 2083 h 216"/>
                              <a:gd name="T8" fmla="+- 0 5354 5205"/>
                              <a:gd name="T9" fmla="*/ T8 w 182"/>
                              <a:gd name="T10" fmla="+- 0 2088 2068"/>
                              <a:gd name="T11" fmla="*/ 2088 h 216"/>
                              <a:gd name="T12" fmla="+- 0 5359 5205"/>
                              <a:gd name="T13" fmla="*/ T12 w 182"/>
                              <a:gd name="T14" fmla="+- 0 2102 2068"/>
                              <a:gd name="T15" fmla="*/ 2102 h 216"/>
                              <a:gd name="T16" fmla="+- 0 5364 5205"/>
                              <a:gd name="T17" fmla="*/ T16 w 182"/>
                              <a:gd name="T18" fmla="+- 0 2112 2068"/>
                              <a:gd name="T19" fmla="*/ 2112 h 216"/>
                              <a:gd name="T20" fmla="+- 0 5354 5205"/>
                              <a:gd name="T21" fmla="*/ T20 w 182"/>
                              <a:gd name="T22" fmla="+- 0 2136 2068"/>
                              <a:gd name="T23" fmla="*/ 2136 h 216"/>
                              <a:gd name="T24" fmla="+- 0 5340 5205"/>
                              <a:gd name="T25" fmla="*/ T24 w 182"/>
                              <a:gd name="T26" fmla="+- 0 2145 2068"/>
                              <a:gd name="T27" fmla="*/ 2145 h 216"/>
                              <a:gd name="T28" fmla="+- 0 5340 5205"/>
                              <a:gd name="T29" fmla="*/ T28 w 182"/>
                              <a:gd name="T30" fmla="+- 0 2155 2068"/>
                              <a:gd name="T31" fmla="*/ 2155 h 216"/>
                              <a:gd name="T32" fmla="+- 0 5372 5205"/>
                              <a:gd name="T33" fmla="*/ T32 w 182"/>
                              <a:gd name="T34" fmla="+- 0 2164 2068"/>
                              <a:gd name="T35" fmla="*/ 2164 h 216"/>
                              <a:gd name="T36" fmla="+- 0 5388 5205"/>
                              <a:gd name="T37" fmla="*/ T36 w 182"/>
                              <a:gd name="T38" fmla="+- 0 2201 2068"/>
                              <a:gd name="T39" fmla="*/ 2201 h 216"/>
                              <a:gd name="T40" fmla="+- 0 5385 5205"/>
                              <a:gd name="T41" fmla="*/ T40 w 182"/>
                              <a:gd name="T42" fmla="+- 0 2223 2068"/>
                              <a:gd name="T43" fmla="*/ 2223 h 216"/>
                              <a:gd name="T44" fmla="+- 0 5360 5205"/>
                              <a:gd name="T45" fmla="*/ T44 w 182"/>
                              <a:gd name="T46" fmla="+- 0 2260 2068"/>
                              <a:gd name="T47" fmla="*/ 2260 h 216"/>
                              <a:gd name="T48" fmla="+- 0 5325 5205"/>
                              <a:gd name="T49" fmla="*/ T48 w 182"/>
                              <a:gd name="T50" fmla="+- 0 2275 2068"/>
                              <a:gd name="T51" fmla="*/ 2275 h 216"/>
                              <a:gd name="T52" fmla="+- 0 5287 5205"/>
                              <a:gd name="T53" fmla="*/ T52 w 182"/>
                              <a:gd name="T54" fmla="+- 0 2284 2068"/>
                              <a:gd name="T55" fmla="*/ 2284 h 216"/>
                              <a:gd name="T56" fmla="+- 0 5251 5205"/>
                              <a:gd name="T57" fmla="*/ T56 w 182"/>
                              <a:gd name="T58" fmla="+- 0 2283 2068"/>
                              <a:gd name="T59" fmla="*/ 2283 h 216"/>
                              <a:gd name="T60" fmla="+- 0 5220 5205"/>
                              <a:gd name="T61" fmla="*/ T60 w 182"/>
                              <a:gd name="T62" fmla="+- 0 2275 2068"/>
                              <a:gd name="T63" fmla="*/ 2275 h 216"/>
                              <a:gd name="T64" fmla="+- 0 5205 5205"/>
                              <a:gd name="T65" fmla="*/ T64 w 182"/>
                              <a:gd name="T66" fmla="+- 0 2265 2068"/>
                              <a:gd name="T67" fmla="*/ 2265 h 216"/>
                              <a:gd name="T68" fmla="+- 0 5205 5205"/>
                              <a:gd name="T69" fmla="*/ T68 w 182"/>
                              <a:gd name="T70" fmla="+- 0 2251 2068"/>
                              <a:gd name="T71" fmla="*/ 2251 h 216"/>
                              <a:gd name="T72" fmla="+- 0 5215 5205"/>
                              <a:gd name="T73" fmla="*/ T72 w 182"/>
                              <a:gd name="T74" fmla="+- 0 2241 2068"/>
                              <a:gd name="T75" fmla="*/ 2241 h 216"/>
                              <a:gd name="T76" fmla="+- 0 5224 5205"/>
                              <a:gd name="T77" fmla="*/ T76 w 182"/>
                              <a:gd name="T78" fmla="+- 0 2241 2068"/>
                              <a:gd name="T79" fmla="*/ 2241 h 216"/>
                              <a:gd name="T80" fmla="+- 0 5244 5205"/>
                              <a:gd name="T81" fmla="*/ T80 w 182"/>
                              <a:gd name="T82" fmla="+- 0 2246 2068"/>
                              <a:gd name="T83" fmla="*/ 2246 h 216"/>
                              <a:gd name="T84" fmla="+- 0 5287 5205"/>
                              <a:gd name="T85" fmla="*/ T84 w 182"/>
                              <a:gd name="T86" fmla="+- 0 2236 2068"/>
                              <a:gd name="T87" fmla="*/ 2236 h 216"/>
                              <a:gd name="T88" fmla="+- 0 5301 5205"/>
                              <a:gd name="T89" fmla="*/ T88 w 182"/>
                              <a:gd name="T90" fmla="+- 0 2227 2068"/>
                              <a:gd name="T91" fmla="*/ 2227 h 216"/>
                              <a:gd name="T92" fmla="+- 0 5301 5205"/>
                              <a:gd name="T93" fmla="*/ T92 w 182"/>
                              <a:gd name="T94" fmla="+- 0 2208 2068"/>
                              <a:gd name="T95" fmla="*/ 2208 h 216"/>
                              <a:gd name="T96" fmla="+- 0 5292 5205"/>
                              <a:gd name="T97" fmla="*/ T96 w 182"/>
                              <a:gd name="T98" fmla="+- 0 2198 2068"/>
                              <a:gd name="T99" fmla="*/ 2198 h 216"/>
                              <a:gd name="T100" fmla="+- 0 5239 5205"/>
                              <a:gd name="T101" fmla="*/ T100 w 182"/>
                              <a:gd name="T102" fmla="+- 0 2193 2068"/>
                              <a:gd name="T103" fmla="*/ 2193 h 216"/>
                              <a:gd name="T104" fmla="+- 0 5234 5205"/>
                              <a:gd name="T105" fmla="*/ T104 w 182"/>
                              <a:gd name="T106" fmla="+- 0 2184 2068"/>
                              <a:gd name="T107" fmla="*/ 2184 h 216"/>
                              <a:gd name="T108" fmla="+- 0 5234 5205"/>
                              <a:gd name="T109" fmla="*/ T108 w 182"/>
                              <a:gd name="T110" fmla="+- 0 2169 2068"/>
                              <a:gd name="T111" fmla="*/ 2169 h 216"/>
                              <a:gd name="T112" fmla="+- 0 5239 5205"/>
                              <a:gd name="T113" fmla="*/ T112 w 182"/>
                              <a:gd name="T114" fmla="+- 0 2164 2068"/>
                              <a:gd name="T115" fmla="*/ 2164 h 216"/>
                              <a:gd name="T116" fmla="+- 0 5253 5205"/>
                              <a:gd name="T117" fmla="*/ T116 w 182"/>
                              <a:gd name="T118" fmla="+- 0 2160 2068"/>
                              <a:gd name="T119" fmla="*/ 2160 h 216"/>
                              <a:gd name="T120" fmla="+- 0 5268 5205"/>
                              <a:gd name="T121" fmla="*/ T120 w 182"/>
                              <a:gd name="T122" fmla="+- 0 2150 2068"/>
                              <a:gd name="T123" fmla="*/ 2150 h 216"/>
                              <a:gd name="T124" fmla="+- 0 5272 5205"/>
                              <a:gd name="T125" fmla="*/ T124 w 182"/>
                              <a:gd name="T126" fmla="+- 0 2140 2068"/>
                              <a:gd name="T127" fmla="*/ 2140 h 216"/>
                              <a:gd name="T128" fmla="+- 0 5272 5205"/>
                              <a:gd name="T129" fmla="*/ T128 w 182"/>
                              <a:gd name="T130" fmla="+- 0 2126 2068"/>
                              <a:gd name="T131" fmla="*/ 2126 h 216"/>
                              <a:gd name="T132" fmla="+- 0 5268 5205"/>
                              <a:gd name="T133" fmla="*/ T132 w 182"/>
                              <a:gd name="T134" fmla="+- 0 2116 2068"/>
                              <a:gd name="T135" fmla="*/ 2116 h 216"/>
                              <a:gd name="T136" fmla="+- 0 5258 5205"/>
                              <a:gd name="T137" fmla="*/ T136 w 182"/>
                              <a:gd name="T138" fmla="+- 0 2112 2068"/>
                              <a:gd name="T139" fmla="*/ 2112 h 216"/>
                              <a:gd name="T140" fmla="+- 0 5244 5205"/>
                              <a:gd name="T141" fmla="*/ T140 w 182"/>
                              <a:gd name="T142" fmla="+- 0 2112 2068"/>
                              <a:gd name="T143" fmla="*/ 2112 h 216"/>
                              <a:gd name="T144" fmla="+- 0 5234 5205"/>
                              <a:gd name="T145" fmla="*/ T144 w 182"/>
                              <a:gd name="T146" fmla="+- 0 2116 2068"/>
                              <a:gd name="T147" fmla="*/ 2116 h 216"/>
                              <a:gd name="T148" fmla="+- 0 5220 5205"/>
                              <a:gd name="T149" fmla="*/ T148 w 182"/>
                              <a:gd name="T150" fmla="+- 0 2121 2068"/>
                              <a:gd name="T151" fmla="*/ 2121 h 216"/>
                              <a:gd name="T152" fmla="+- 0 5210 5205"/>
                              <a:gd name="T153" fmla="*/ T152 w 182"/>
                              <a:gd name="T154" fmla="+- 0 2116 2068"/>
                              <a:gd name="T155" fmla="*/ 2116 h 216"/>
                              <a:gd name="T156" fmla="+- 0 5210 5205"/>
                              <a:gd name="T157" fmla="*/ T156 w 182"/>
                              <a:gd name="T158" fmla="+- 0 2107 2068"/>
                              <a:gd name="T159" fmla="*/ 2107 h 216"/>
                              <a:gd name="T160" fmla="+- 0 5210 5205"/>
                              <a:gd name="T161" fmla="*/ T160 w 182"/>
                              <a:gd name="T162" fmla="+- 0 2097 2068"/>
                              <a:gd name="T163" fmla="*/ 2097 h 216"/>
                              <a:gd name="T164" fmla="+- 0 5229 5205"/>
                              <a:gd name="T165" fmla="*/ T164 w 182"/>
                              <a:gd name="T166" fmla="+- 0 2083 2068"/>
                              <a:gd name="T167" fmla="*/ 2083 h 216"/>
                              <a:gd name="T168" fmla="+- 0 5244 5205"/>
                              <a:gd name="T169" fmla="*/ T168 w 182"/>
                              <a:gd name="T170" fmla="+- 0 2078 2068"/>
                              <a:gd name="T171" fmla="*/ 2078 h 216"/>
                              <a:gd name="T172" fmla="+- 0 5268 5205"/>
                              <a:gd name="T173" fmla="*/ T172 w 182"/>
                              <a:gd name="T174" fmla="+- 0 2073 2068"/>
                              <a:gd name="T175" fmla="*/ 2073 h 216"/>
                              <a:gd name="T176" fmla="+- 0 5287 5205"/>
                              <a:gd name="T177" fmla="*/ T176 w 182"/>
                              <a:gd name="T178" fmla="+- 0 2068 2068"/>
                              <a:gd name="T179" fmla="*/ 206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2" h="216">
                                <a:moveTo>
                                  <a:pt x="82" y="0"/>
                                </a:moveTo>
                                <a:lnTo>
                                  <a:pt x="103" y="2"/>
                                </a:lnTo>
                                <a:lnTo>
                                  <a:pt x="122" y="8"/>
                                </a:lnTo>
                                <a:lnTo>
                                  <a:pt x="135" y="15"/>
                                </a:lnTo>
                                <a:lnTo>
                                  <a:pt x="144" y="15"/>
                                </a:lnTo>
                                <a:lnTo>
                                  <a:pt x="149" y="20"/>
                                </a:lnTo>
                                <a:lnTo>
                                  <a:pt x="149" y="24"/>
                                </a:lnTo>
                                <a:lnTo>
                                  <a:pt x="154" y="34"/>
                                </a:lnTo>
                                <a:lnTo>
                                  <a:pt x="159" y="39"/>
                                </a:lnTo>
                                <a:lnTo>
                                  <a:pt x="159" y="44"/>
                                </a:lnTo>
                                <a:lnTo>
                                  <a:pt x="159" y="53"/>
                                </a:lnTo>
                                <a:lnTo>
                                  <a:pt x="149" y="68"/>
                                </a:lnTo>
                                <a:lnTo>
                                  <a:pt x="139" y="72"/>
                                </a:lnTo>
                                <a:lnTo>
                                  <a:pt x="135" y="77"/>
                                </a:lnTo>
                                <a:lnTo>
                                  <a:pt x="135" y="82"/>
                                </a:lnTo>
                                <a:lnTo>
                                  <a:pt x="135" y="87"/>
                                </a:lnTo>
                                <a:lnTo>
                                  <a:pt x="144" y="87"/>
                                </a:lnTo>
                                <a:lnTo>
                                  <a:pt x="167" y="96"/>
                                </a:lnTo>
                                <a:lnTo>
                                  <a:pt x="179" y="112"/>
                                </a:lnTo>
                                <a:lnTo>
                                  <a:pt x="183" y="133"/>
                                </a:lnTo>
                                <a:lnTo>
                                  <a:pt x="183" y="135"/>
                                </a:lnTo>
                                <a:lnTo>
                                  <a:pt x="180" y="155"/>
                                </a:lnTo>
                                <a:lnTo>
                                  <a:pt x="171" y="174"/>
                                </a:lnTo>
                                <a:lnTo>
                                  <a:pt x="155" y="192"/>
                                </a:lnTo>
                                <a:lnTo>
                                  <a:pt x="136" y="202"/>
                                </a:lnTo>
                                <a:lnTo>
                                  <a:pt x="120" y="207"/>
                                </a:lnTo>
                                <a:lnTo>
                                  <a:pt x="102" y="212"/>
                                </a:lnTo>
                                <a:lnTo>
                                  <a:pt x="82" y="216"/>
                                </a:lnTo>
                                <a:lnTo>
                                  <a:pt x="67" y="216"/>
                                </a:lnTo>
                                <a:lnTo>
                                  <a:pt x="46" y="215"/>
                                </a:lnTo>
                                <a:lnTo>
                                  <a:pt x="26" y="210"/>
                                </a:lnTo>
                                <a:lnTo>
                                  <a:pt x="15" y="207"/>
                                </a:lnTo>
                                <a:lnTo>
                                  <a:pt x="5" y="202"/>
                                </a:lnTo>
                                <a:lnTo>
                                  <a:pt x="0" y="197"/>
                                </a:lnTo>
                                <a:lnTo>
                                  <a:pt x="0" y="188"/>
                                </a:lnTo>
                                <a:lnTo>
                                  <a:pt x="0" y="183"/>
                                </a:lnTo>
                                <a:lnTo>
                                  <a:pt x="5" y="178"/>
                                </a:lnTo>
                                <a:lnTo>
                                  <a:pt x="10" y="173"/>
                                </a:lnTo>
                                <a:lnTo>
                                  <a:pt x="15" y="173"/>
                                </a:lnTo>
                                <a:lnTo>
                                  <a:pt x="19" y="173"/>
                                </a:lnTo>
                                <a:lnTo>
                                  <a:pt x="24" y="173"/>
                                </a:lnTo>
                                <a:lnTo>
                                  <a:pt x="39" y="178"/>
                                </a:lnTo>
                                <a:lnTo>
                                  <a:pt x="77" y="178"/>
                                </a:lnTo>
                                <a:lnTo>
                                  <a:pt x="82" y="168"/>
                                </a:lnTo>
                                <a:lnTo>
                                  <a:pt x="91" y="164"/>
                                </a:lnTo>
                                <a:lnTo>
                                  <a:pt x="96" y="159"/>
                                </a:lnTo>
                                <a:lnTo>
                                  <a:pt x="96" y="149"/>
                                </a:lnTo>
                                <a:lnTo>
                                  <a:pt x="96" y="140"/>
                                </a:lnTo>
                                <a:lnTo>
                                  <a:pt x="91" y="135"/>
                                </a:lnTo>
                                <a:lnTo>
                                  <a:pt x="87" y="130"/>
                                </a:lnTo>
                                <a:lnTo>
                                  <a:pt x="82" y="125"/>
                                </a:lnTo>
                                <a:lnTo>
                                  <a:pt x="34" y="125"/>
                                </a:lnTo>
                                <a:lnTo>
                                  <a:pt x="34" y="120"/>
                                </a:lnTo>
                                <a:lnTo>
                                  <a:pt x="29" y="11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1"/>
                                </a:lnTo>
                                <a:lnTo>
                                  <a:pt x="29" y="96"/>
                                </a:lnTo>
                                <a:lnTo>
                                  <a:pt x="34" y="96"/>
                                </a:lnTo>
                                <a:lnTo>
                                  <a:pt x="43" y="92"/>
                                </a:lnTo>
                                <a:lnTo>
                                  <a:pt x="48" y="92"/>
                                </a:lnTo>
                                <a:lnTo>
                                  <a:pt x="58" y="87"/>
                                </a:lnTo>
                                <a:lnTo>
                                  <a:pt x="63" y="82"/>
                                </a:lnTo>
                                <a:lnTo>
                                  <a:pt x="67" y="77"/>
                                </a:lnTo>
                                <a:lnTo>
                                  <a:pt x="67" y="72"/>
                                </a:lnTo>
                                <a:lnTo>
                                  <a:pt x="67" y="63"/>
                                </a:lnTo>
                                <a:lnTo>
                                  <a:pt x="67" y="58"/>
                                </a:lnTo>
                                <a:lnTo>
                                  <a:pt x="67" y="53"/>
                                </a:lnTo>
                                <a:lnTo>
                                  <a:pt x="63" y="48"/>
                                </a:lnTo>
                                <a:lnTo>
                                  <a:pt x="58" y="44"/>
                                </a:lnTo>
                                <a:lnTo>
                                  <a:pt x="53" y="44"/>
                                </a:lnTo>
                                <a:lnTo>
                                  <a:pt x="43" y="44"/>
                                </a:lnTo>
                                <a:lnTo>
                                  <a:pt x="39" y="44"/>
                                </a:lnTo>
                                <a:lnTo>
                                  <a:pt x="34" y="44"/>
                                </a:lnTo>
                                <a:lnTo>
                                  <a:pt x="29" y="48"/>
                                </a:lnTo>
                                <a:lnTo>
                                  <a:pt x="19" y="53"/>
                                </a:lnTo>
                                <a:lnTo>
                                  <a:pt x="15" y="53"/>
                                </a:lnTo>
                                <a:lnTo>
                                  <a:pt x="10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10" y="24"/>
                                </a:lnTo>
                                <a:lnTo>
                                  <a:pt x="24" y="15"/>
                                </a:lnTo>
                                <a:lnTo>
                                  <a:pt x="29" y="10"/>
                                </a:lnTo>
                                <a:lnTo>
                                  <a:pt x="39" y="10"/>
                                </a:lnTo>
                                <a:lnTo>
                                  <a:pt x="53" y="5"/>
                                </a:lnTo>
                                <a:lnTo>
                                  <a:pt x="63" y="5"/>
                                </a:lnTo>
                                <a:lnTo>
                                  <a:pt x="72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75"/>
                        <wps:cNvSpPr>
                          <a:spLocks/>
                        </wps:cNvSpPr>
                        <wps:spPr bwMode="auto">
                          <a:xfrm>
                            <a:off x="5407" y="2073"/>
                            <a:ext cx="173" cy="211"/>
                          </a:xfrm>
                          <a:custGeom>
                            <a:avLst/>
                            <a:gdLst>
                              <a:gd name="T0" fmla="+- 0 5565 5407"/>
                              <a:gd name="T1" fmla="*/ T0 w 173"/>
                              <a:gd name="T2" fmla="+- 0 2073 2073"/>
                              <a:gd name="T3" fmla="*/ 2073 h 211"/>
                              <a:gd name="T4" fmla="+- 0 5575 5407"/>
                              <a:gd name="T5" fmla="*/ T4 w 173"/>
                              <a:gd name="T6" fmla="+- 0 2073 2073"/>
                              <a:gd name="T7" fmla="*/ 2073 h 211"/>
                              <a:gd name="T8" fmla="+- 0 5580 5407"/>
                              <a:gd name="T9" fmla="*/ T8 w 173"/>
                              <a:gd name="T10" fmla="+- 0 2083 2073"/>
                              <a:gd name="T11" fmla="*/ 2083 h 211"/>
                              <a:gd name="T12" fmla="+- 0 5580 5407"/>
                              <a:gd name="T13" fmla="*/ T12 w 173"/>
                              <a:gd name="T14" fmla="+- 0 2092 2073"/>
                              <a:gd name="T15" fmla="*/ 2092 h 211"/>
                              <a:gd name="T16" fmla="+- 0 5575 5407"/>
                              <a:gd name="T17" fmla="*/ T16 w 173"/>
                              <a:gd name="T18" fmla="+- 0 2107 2073"/>
                              <a:gd name="T19" fmla="*/ 2107 h 211"/>
                              <a:gd name="T20" fmla="+- 0 5570 5407"/>
                              <a:gd name="T21" fmla="*/ T20 w 173"/>
                              <a:gd name="T22" fmla="+- 0 2121 2073"/>
                              <a:gd name="T23" fmla="*/ 2121 h 211"/>
                              <a:gd name="T24" fmla="+- 0 5560 5407"/>
                              <a:gd name="T25" fmla="*/ T24 w 173"/>
                              <a:gd name="T26" fmla="+- 0 2126 2073"/>
                              <a:gd name="T27" fmla="*/ 2126 h 211"/>
                              <a:gd name="T28" fmla="+- 0 5551 5407"/>
                              <a:gd name="T29" fmla="*/ T28 w 173"/>
                              <a:gd name="T30" fmla="+- 0 2126 2073"/>
                              <a:gd name="T31" fmla="*/ 2126 h 211"/>
                              <a:gd name="T32" fmla="+- 0 5474 5407"/>
                              <a:gd name="T33" fmla="*/ T32 w 173"/>
                              <a:gd name="T34" fmla="+- 0 2126 2073"/>
                              <a:gd name="T35" fmla="*/ 2126 h 211"/>
                              <a:gd name="T36" fmla="+- 0 5469 5407"/>
                              <a:gd name="T37" fmla="*/ T36 w 173"/>
                              <a:gd name="T38" fmla="+- 0 2136 2073"/>
                              <a:gd name="T39" fmla="*/ 2136 h 211"/>
                              <a:gd name="T40" fmla="+- 0 5474 5407"/>
                              <a:gd name="T41" fmla="*/ T40 w 173"/>
                              <a:gd name="T42" fmla="+- 0 2145 2073"/>
                              <a:gd name="T43" fmla="*/ 2145 h 211"/>
                              <a:gd name="T44" fmla="+- 0 5484 5407"/>
                              <a:gd name="T45" fmla="*/ T44 w 173"/>
                              <a:gd name="T46" fmla="+- 0 2145 2073"/>
                              <a:gd name="T47" fmla="*/ 2145 h 211"/>
                              <a:gd name="T48" fmla="+- 0 5526 5407"/>
                              <a:gd name="T49" fmla="*/ T48 w 173"/>
                              <a:gd name="T50" fmla="+- 0 2152 2073"/>
                              <a:gd name="T51" fmla="*/ 2152 h 211"/>
                              <a:gd name="T52" fmla="+- 0 5556 5407"/>
                              <a:gd name="T53" fmla="*/ T52 w 173"/>
                              <a:gd name="T54" fmla="+- 0 2164 2073"/>
                              <a:gd name="T55" fmla="*/ 2164 h 211"/>
                              <a:gd name="T56" fmla="+- 0 5570 5407"/>
                              <a:gd name="T57" fmla="*/ T56 w 173"/>
                              <a:gd name="T58" fmla="+- 0 2184 2073"/>
                              <a:gd name="T59" fmla="*/ 2184 h 211"/>
                              <a:gd name="T60" fmla="+- 0 5580 5407"/>
                              <a:gd name="T61" fmla="*/ T60 w 173"/>
                              <a:gd name="T62" fmla="+- 0 2203 2073"/>
                              <a:gd name="T63" fmla="*/ 2203 h 211"/>
                              <a:gd name="T64" fmla="+- 0 5577 5407"/>
                              <a:gd name="T65" fmla="*/ T64 w 173"/>
                              <a:gd name="T66" fmla="+- 0 2228 2073"/>
                              <a:gd name="T67" fmla="*/ 2228 h 211"/>
                              <a:gd name="T68" fmla="+- 0 5560 5407"/>
                              <a:gd name="T69" fmla="*/ T68 w 173"/>
                              <a:gd name="T70" fmla="+- 0 2251 2073"/>
                              <a:gd name="T71" fmla="*/ 2251 h 211"/>
                              <a:gd name="T72" fmla="+- 0 5527 5407"/>
                              <a:gd name="T73" fmla="*/ T72 w 173"/>
                              <a:gd name="T74" fmla="+- 0 2273 2073"/>
                              <a:gd name="T75" fmla="*/ 2273 h 211"/>
                              <a:gd name="T76" fmla="+- 0 5504 5407"/>
                              <a:gd name="T77" fmla="*/ T76 w 173"/>
                              <a:gd name="T78" fmla="+- 0 2280 2073"/>
                              <a:gd name="T79" fmla="*/ 2280 h 211"/>
                              <a:gd name="T80" fmla="+- 0 5469 5407"/>
                              <a:gd name="T81" fmla="*/ T80 w 173"/>
                              <a:gd name="T82" fmla="+- 0 2284 2073"/>
                              <a:gd name="T83" fmla="*/ 2284 h 211"/>
                              <a:gd name="T84" fmla="+- 0 5429 5407"/>
                              <a:gd name="T85" fmla="*/ T84 w 173"/>
                              <a:gd name="T86" fmla="+- 0 2280 2073"/>
                              <a:gd name="T87" fmla="*/ 2280 h 211"/>
                              <a:gd name="T88" fmla="+- 0 5416 5407"/>
                              <a:gd name="T89" fmla="*/ T88 w 173"/>
                              <a:gd name="T90" fmla="+- 0 2275 2073"/>
                              <a:gd name="T91" fmla="*/ 2275 h 211"/>
                              <a:gd name="T92" fmla="+- 0 5412 5407"/>
                              <a:gd name="T93" fmla="*/ T92 w 173"/>
                              <a:gd name="T94" fmla="+- 0 2260 2073"/>
                              <a:gd name="T95" fmla="*/ 2260 h 211"/>
                              <a:gd name="T96" fmla="+- 0 5412 5407"/>
                              <a:gd name="T97" fmla="*/ T96 w 173"/>
                              <a:gd name="T98" fmla="+- 0 2251 2073"/>
                              <a:gd name="T99" fmla="*/ 2251 h 211"/>
                              <a:gd name="T100" fmla="+- 0 5416 5407"/>
                              <a:gd name="T101" fmla="*/ T100 w 173"/>
                              <a:gd name="T102" fmla="+- 0 2241 2073"/>
                              <a:gd name="T103" fmla="*/ 2241 h 211"/>
                              <a:gd name="T104" fmla="+- 0 5426 5407"/>
                              <a:gd name="T105" fmla="*/ T104 w 173"/>
                              <a:gd name="T106" fmla="+- 0 2246 2073"/>
                              <a:gd name="T107" fmla="*/ 2246 h 211"/>
                              <a:gd name="T108" fmla="+- 0 5469 5407"/>
                              <a:gd name="T109" fmla="*/ T108 w 173"/>
                              <a:gd name="T110" fmla="+- 0 2246 2073"/>
                              <a:gd name="T111" fmla="*/ 2246 h 211"/>
                              <a:gd name="T112" fmla="+- 0 5479 5407"/>
                              <a:gd name="T113" fmla="*/ T112 w 173"/>
                              <a:gd name="T114" fmla="+- 0 2236 2073"/>
                              <a:gd name="T115" fmla="*/ 2236 h 211"/>
                              <a:gd name="T116" fmla="+- 0 5484 5407"/>
                              <a:gd name="T117" fmla="*/ T116 w 173"/>
                              <a:gd name="T118" fmla="+- 0 2227 2073"/>
                              <a:gd name="T119" fmla="*/ 2227 h 211"/>
                              <a:gd name="T120" fmla="+- 0 5479 5407"/>
                              <a:gd name="T121" fmla="*/ T120 w 173"/>
                              <a:gd name="T122" fmla="+- 0 2212 2073"/>
                              <a:gd name="T123" fmla="*/ 2212 h 211"/>
                              <a:gd name="T124" fmla="+- 0 5460 5407"/>
                              <a:gd name="T125" fmla="*/ T124 w 173"/>
                              <a:gd name="T126" fmla="+- 0 2203 2073"/>
                              <a:gd name="T127" fmla="*/ 2203 h 211"/>
                              <a:gd name="T128" fmla="+- 0 5440 5407"/>
                              <a:gd name="T129" fmla="*/ T128 w 173"/>
                              <a:gd name="T130" fmla="+- 0 2198 2073"/>
                              <a:gd name="T131" fmla="*/ 2198 h 211"/>
                              <a:gd name="T132" fmla="+- 0 5412 5407"/>
                              <a:gd name="T133" fmla="*/ T132 w 173"/>
                              <a:gd name="T134" fmla="+- 0 2193 2073"/>
                              <a:gd name="T135" fmla="*/ 2193 h 211"/>
                              <a:gd name="T136" fmla="+- 0 5407 5407"/>
                              <a:gd name="T137" fmla="*/ T136 w 173"/>
                              <a:gd name="T138" fmla="+- 0 2184 2073"/>
                              <a:gd name="T139" fmla="*/ 2184 h 211"/>
                              <a:gd name="T140" fmla="+- 0 5407 5407"/>
                              <a:gd name="T141" fmla="*/ T140 w 173"/>
                              <a:gd name="T142" fmla="+- 0 2174 2073"/>
                              <a:gd name="T143" fmla="*/ 2174 h 211"/>
                              <a:gd name="T144" fmla="+- 0 5416 5407"/>
                              <a:gd name="T145" fmla="*/ T144 w 173"/>
                              <a:gd name="T146" fmla="+- 0 2150 2073"/>
                              <a:gd name="T147" fmla="*/ 2150 h 211"/>
                              <a:gd name="T148" fmla="+- 0 5428 5407"/>
                              <a:gd name="T149" fmla="*/ T148 w 173"/>
                              <a:gd name="T150" fmla="+- 0 2111 2073"/>
                              <a:gd name="T151" fmla="*/ 2111 h 211"/>
                              <a:gd name="T152" fmla="+- 0 5436 5407"/>
                              <a:gd name="T153" fmla="*/ T152 w 173"/>
                              <a:gd name="T154" fmla="+- 0 2088 2073"/>
                              <a:gd name="T155" fmla="*/ 2088 h 211"/>
                              <a:gd name="T156" fmla="+- 0 5445 5407"/>
                              <a:gd name="T157" fmla="*/ T156 w 173"/>
                              <a:gd name="T158" fmla="+- 0 2073 2073"/>
                              <a:gd name="T159" fmla="*/ 2073 h 211"/>
                              <a:gd name="T160" fmla="+- 0 5455 5407"/>
                              <a:gd name="T161" fmla="*/ T160 w 173"/>
                              <a:gd name="T162" fmla="+- 0 2073 2073"/>
                              <a:gd name="T163" fmla="*/ 2073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48" y="0"/>
                                </a:moveTo>
                                <a:lnTo>
                                  <a:pt x="158" y="0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5"/>
                                </a:lnTo>
                                <a:lnTo>
                                  <a:pt x="173" y="10"/>
                                </a:lnTo>
                                <a:lnTo>
                                  <a:pt x="173" y="15"/>
                                </a:lnTo>
                                <a:lnTo>
                                  <a:pt x="173" y="19"/>
                                </a:lnTo>
                                <a:lnTo>
                                  <a:pt x="168" y="29"/>
                                </a:lnTo>
                                <a:lnTo>
                                  <a:pt x="168" y="34"/>
                                </a:lnTo>
                                <a:lnTo>
                                  <a:pt x="163" y="39"/>
                                </a:lnTo>
                                <a:lnTo>
                                  <a:pt x="163" y="48"/>
                                </a:lnTo>
                                <a:lnTo>
                                  <a:pt x="158" y="48"/>
                                </a:lnTo>
                                <a:lnTo>
                                  <a:pt x="153" y="53"/>
                                </a:lnTo>
                                <a:lnTo>
                                  <a:pt x="149" y="53"/>
                                </a:lnTo>
                                <a:lnTo>
                                  <a:pt x="144" y="53"/>
                                </a:lnTo>
                                <a:lnTo>
                                  <a:pt x="72" y="53"/>
                                </a:lnTo>
                                <a:lnTo>
                                  <a:pt x="67" y="53"/>
                                </a:lnTo>
                                <a:lnTo>
                                  <a:pt x="62" y="58"/>
                                </a:lnTo>
                                <a:lnTo>
                                  <a:pt x="62" y="63"/>
                                </a:lnTo>
                                <a:lnTo>
                                  <a:pt x="62" y="67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7" y="72"/>
                                </a:lnTo>
                                <a:lnTo>
                                  <a:pt x="99" y="74"/>
                                </a:lnTo>
                                <a:lnTo>
                                  <a:pt x="119" y="79"/>
                                </a:lnTo>
                                <a:lnTo>
                                  <a:pt x="134" y="87"/>
                                </a:lnTo>
                                <a:lnTo>
                                  <a:pt x="149" y="91"/>
                                </a:lnTo>
                                <a:lnTo>
                                  <a:pt x="158" y="101"/>
                                </a:lnTo>
                                <a:lnTo>
                                  <a:pt x="163" y="111"/>
                                </a:lnTo>
                                <a:lnTo>
                                  <a:pt x="168" y="120"/>
                                </a:lnTo>
                                <a:lnTo>
                                  <a:pt x="173" y="130"/>
                                </a:lnTo>
                                <a:lnTo>
                                  <a:pt x="173" y="135"/>
                                </a:lnTo>
                                <a:lnTo>
                                  <a:pt x="170" y="155"/>
                                </a:lnTo>
                                <a:lnTo>
                                  <a:pt x="159" y="171"/>
                                </a:lnTo>
                                <a:lnTo>
                                  <a:pt x="153" y="178"/>
                                </a:lnTo>
                                <a:lnTo>
                                  <a:pt x="138" y="190"/>
                                </a:lnTo>
                                <a:lnTo>
                                  <a:pt x="120" y="200"/>
                                </a:lnTo>
                                <a:lnTo>
                                  <a:pt x="115" y="202"/>
                                </a:lnTo>
                                <a:lnTo>
                                  <a:pt x="97" y="207"/>
                                </a:lnTo>
                                <a:lnTo>
                                  <a:pt x="77" y="211"/>
                                </a:lnTo>
                                <a:lnTo>
                                  <a:pt x="62" y="211"/>
                                </a:lnTo>
                                <a:lnTo>
                                  <a:pt x="42" y="209"/>
                                </a:lnTo>
                                <a:lnTo>
                                  <a:pt x="22" y="207"/>
                                </a:lnTo>
                                <a:lnTo>
                                  <a:pt x="19" y="207"/>
                                </a:lnTo>
                                <a:lnTo>
                                  <a:pt x="9" y="202"/>
                                </a:lnTo>
                                <a:lnTo>
                                  <a:pt x="5" y="197"/>
                                </a:lnTo>
                                <a:lnTo>
                                  <a:pt x="5" y="187"/>
                                </a:lnTo>
                                <a:lnTo>
                                  <a:pt x="5" y="183"/>
                                </a:lnTo>
                                <a:lnTo>
                                  <a:pt x="5" y="178"/>
                                </a:lnTo>
                                <a:lnTo>
                                  <a:pt x="5" y="173"/>
                                </a:lnTo>
                                <a:lnTo>
                                  <a:pt x="9" y="168"/>
                                </a:lnTo>
                                <a:lnTo>
                                  <a:pt x="14" y="168"/>
                                </a:lnTo>
                                <a:lnTo>
                                  <a:pt x="19" y="173"/>
                                </a:lnTo>
                                <a:lnTo>
                                  <a:pt x="24" y="173"/>
                                </a:lnTo>
                                <a:lnTo>
                                  <a:pt x="62" y="173"/>
                                </a:lnTo>
                                <a:lnTo>
                                  <a:pt x="67" y="168"/>
                                </a:lnTo>
                                <a:lnTo>
                                  <a:pt x="72" y="163"/>
                                </a:lnTo>
                                <a:lnTo>
                                  <a:pt x="77" y="159"/>
                                </a:lnTo>
                                <a:lnTo>
                                  <a:pt x="77" y="154"/>
                                </a:lnTo>
                                <a:lnTo>
                                  <a:pt x="77" y="144"/>
                                </a:lnTo>
                                <a:lnTo>
                                  <a:pt x="72" y="139"/>
                                </a:lnTo>
                                <a:lnTo>
                                  <a:pt x="62" y="135"/>
                                </a:lnTo>
                                <a:lnTo>
                                  <a:pt x="53" y="130"/>
                                </a:lnTo>
                                <a:lnTo>
                                  <a:pt x="43" y="125"/>
                                </a:lnTo>
                                <a:lnTo>
                                  <a:pt x="33" y="125"/>
                                </a:lnTo>
                                <a:lnTo>
                                  <a:pt x="19" y="120"/>
                                </a:lnTo>
                                <a:lnTo>
                                  <a:pt x="5" y="120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106"/>
                                </a:lnTo>
                                <a:lnTo>
                                  <a:pt x="0" y="101"/>
                                </a:lnTo>
                                <a:lnTo>
                                  <a:pt x="5" y="91"/>
                                </a:lnTo>
                                <a:lnTo>
                                  <a:pt x="9" y="77"/>
                                </a:lnTo>
                                <a:lnTo>
                                  <a:pt x="15" y="56"/>
                                </a:lnTo>
                                <a:lnTo>
                                  <a:pt x="21" y="38"/>
                                </a:lnTo>
                                <a:lnTo>
                                  <a:pt x="24" y="29"/>
                                </a:lnTo>
                                <a:lnTo>
                                  <a:pt x="29" y="15"/>
                                </a:lnTo>
                                <a:lnTo>
                                  <a:pt x="33" y="5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C899A" id="Group 274" o:spid="_x0000_s1026" style="position:absolute;margin-left:260.1pt;margin-top:103.3pt;width:18.95pt;height:11pt;z-index:-251696128;mso-position-horizontal-relative:page" coordorigin="5203,2066" coordsize="37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">
                <v:shape id="Freeform 276" o:spid="_x0000_s1027" style="position:absolute;left:5205;top:2068;width:182;height:216;visibility:visible;mso-wrap-style:square;v-text-anchor:top" coordsize="18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" path="m82,r21,2l122,8r13,7l144,15r5,5l149,24r5,10l159,39r,5l159,53,149,68r-10,4l135,77r,5l135,87r9,l167,96r12,16l183,133r,2l180,155r-9,19l155,192r-19,10l120,207r-18,5l82,216r-15,l46,215,26,210,15,207,5,202,,197r,-9l,183r5,-5l10,173r5,l19,173r5,l39,178r38,l82,168r9,-4l96,159r,-10l96,140r-5,-5l87,130r-5,-5l34,125r,-5l29,116r,-10l29,101r,-5l34,96r9,-4l48,92,58,87r5,-5l67,77r,-5l67,63r,-5l67,53,63,48,58,44r-5,l43,44r-4,l34,44r-5,4l19,53r-4,l10,53,5,48r,-4l5,39r,-5l5,29r5,-5l24,15r5,-5l39,10,53,5r10,l72,,82,xe" filled="f" strokeweight=".24pt">
                  <v:path arrowok="t" o:connecttype="custom" o:connectlocs="103,2070;135,2083;149,2088;154,2102;159,2112;149,2136;135,2145;135,2155;167,2164;183,2201;180,2223;155,2260;120,2275;82,2284;46,2283;15,2275;0,2265;0,2251;10,2241;19,2241;39,2246;82,2236;96,2227;96,2208;87,2198;34,2193;29,2184;29,2169;34,2164;48,2160;63,2150;67,2140;67,2126;63,2116;53,2112;39,2112;29,2116;15,2121;5,2116;5,2107;5,2097;24,2083;39,2078;63,2073;82,2068" o:connectangles="0,0,0,0,0,0,0,0,0,0,0,0,0,0,0,0,0,0,0,0,0,0,0,0,0,0,0,0,0,0,0,0,0,0,0,0,0,0,0,0,0,0,0,0,0"/>
                </v:shape>
                <v:shape id="Freeform 275" o:spid="_x0000_s1028" style="position:absolute;left:5407;top:2073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" path="m48,l158,r5,l168,r,5l173,10r,5l173,19r-5,10l168,34r-5,5l163,48r-5,l153,53r-4,l144,53r-72,l67,53r-5,5l62,63r,4l67,72r5,l77,72r22,2l119,79r15,8l149,91r9,10l163,111r5,9l173,130r,5l170,155r-11,16l153,178r-15,12l120,200r-5,2l97,207r-20,4l62,211,42,209,22,207r-3,l9,202,5,197r,-10l5,183r,-5l5,173r4,-5l14,168r5,5l24,173r38,l67,168r5,-5l77,159r,-5l77,144r-5,-5l62,135r-9,-5l43,125r-10,l19,120r-14,l,115r,-4l,106r,-5l5,91,9,77,15,56,21,38r3,-9l29,15,33,5,38,r5,l48,xe" filled="f" strokeweight=".24pt">
                  <v:path arrowok="t" o:connecttype="custom" o:connectlocs="158,2073;168,2073;173,2083;173,2092;168,2107;163,2121;153,2126;144,2126;67,2126;62,2136;67,2145;77,2145;119,2152;149,2164;163,2184;173,2203;170,2228;153,2251;120,2273;97,2280;62,2284;22,2280;9,2275;5,2260;5,2251;9,2241;19,2246;62,2246;72,2236;77,2227;72,2212;53,2203;33,2198;5,2193;0,2184;0,2174;9,2150;21,2111;29,2088;38,2073;48,2073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1308735</wp:posOffset>
                </wp:positionV>
                <wp:extent cx="234950" cy="146050"/>
                <wp:effectExtent l="7620" t="9525" r="5080" b="6350"/>
                <wp:wrapNone/>
                <wp:docPr id="7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46050"/>
                          <a:chOff x="6658" y="2061"/>
                          <a:chExt cx="370" cy="230"/>
                        </a:xfrm>
                      </wpg:grpSpPr>
                      <wps:wsp>
                        <wps:cNvPr id="80" name="Freeform 273"/>
                        <wps:cNvSpPr>
                          <a:spLocks/>
                        </wps:cNvSpPr>
                        <wps:spPr bwMode="auto">
                          <a:xfrm>
                            <a:off x="6660" y="2068"/>
                            <a:ext cx="163" cy="187"/>
                          </a:xfrm>
                          <a:custGeom>
                            <a:avLst/>
                            <a:gdLst>
                              <a:gd name="T0" fmla="+- 0 6670 6660"/>
                              <a:gd name="T1" fmla="*/ T0 w 163"/>
                              <a:gd name="T2" fmla="+- 0 2222 2068"/>
                              <a:gd name="T3" fmla="*/ 2222 h 187"/>
                              <a:gd name="T4" fmla="+- 0 6684 6660"/>
                              <a:gd name="T5" fmla="*/ T4 w 163"/>
                              <a:gd name="T6" fmla="+- 0 2222 2068"/>
                              <a:gd name="T7" fmla="*/ 2222 h 187"/>
                              <a:gd name="T8" fmla="+- 0 6698 6660"/>
                              <a:gd name="T9" fmla="*/ T8 w 163"/>
                              <a:gd name="T10" fmla="+- 0 2222 2068"/>
                              <a:gd name="T11" fmla="*/ 2222 h 187"/>
                              <a:gd name="T12" fmla="+- 0 6703 6660"/>
                              <a:gd name="T13" fmla="*/ T12 w 163"/>
                              <a:gd name="T14" fmla="+- 0 2203 2068"/>
                              <a:gd name="T15" fmla="*/ 2203 h 187"/>
                              <a:gd name="T16" fmla="+- 0 6703 6660"/>
                              <a:gd name="T17" fmla="*/ T16 w 163"/>
                              <a:gd name="T18" fmla="+- 0 2173 2068"/>
                              <a:gd name="T19" fmla="*/ 2173 h 187"/>
                              <a:gd name="T20" fmla="+- 0 6703 6660"/>
                              <a:gd name="T21" fmla="*/ T20 w 163"/>
                              <a:gd name="T22" fmla="+- 0 2131 2068"/>
                              <a:gd name="T23" fmla="*/ 2131 h 187"/>
                              <a:gd name="T24" fmla="+- 0 6703 6660"/>
                              <a:gd name="T25" fmla="*/ T24 w 163"/>
                              <a:gd name="T26" fmla="+- 0 2121 2068"/>
                              <a:gd name="T27" fmla="*/ 2121 h 187"/>
                              <a:gd name="T28" fmla="+- 0 6694 6660"/>
                              <a:gd name="T29" fmla="*/ T28 w 163"/>
                              <a:gd name="T30" fmla="+- 0 2116 2068"/>
                              <a:gd name="T31" fmla="*/ 2116 h 187"/>
                              <a:gd name="T32" fmla="+- 0 6684 6660"/>
                              <a:gd name="T33" fmla="*/ T32 w 163"/>
                              <a:gd name="T34" fmla="+- 0 2116 2068"/>
                              <a:gd name="T35" fmla="*/ 2116 h 187"/>
                              <a:gd name="T36" fmla="+- 0 6674 6660"/>
                              <a:gd name="T37" fmla="*/ T36 w 163"/>
                              <a:gd name="T38" fmla="+- 0 2116 2068"/>
                              <a:gd name="T39" fmla="*/ 2116 h 187"/>
                              <a:gd name="T40" fmla="+- 0 6665 6660"/>
                              <a:gd name="T41" fmla="*/ T40 w 163"/>
                              <a:gd name="T42" fmla="+- 0 2112 2068"/>
                              <a:gd name="T43" fmla="*/ 2112 h 187"/>
                              <a:gd name="T44" fmla="+- 0 6665 6660"/>
                              <a:gd name="T45" fmla="*/ T44 w 163"/>
                              <a:gd name="T46" fmla="+- 0 2102 2068"/>
                              <a:gd name="T47" fmla="*/ 2102 h 187"/>
                              <a:gd name="T48" fmla="+- 0 6674 6660"/>
                              <a:gd name="T49" fmla="*/ T48 w 163"/>
                              <a:gd name="T50" fmla="+- 0 2097 2068"/>
                              <a:gd name="T51" fmla="*/ 2097 h 187"/>
                              <a:gd name="T52" fmla="+- 0 6684 6660"/>
                              <a:gd name="T53" fmla="*/ T52 w 163"/>
                              <a:gd name="T54" fmla="+- 0 2088 2068"/>
                              <a:gd name="T55" fmla="*/ 2088 h 187"/>
                              <a:gd name="T56" fmla="+- 0 6721 6660"/>
                              <a:gd name="T57" fmla="*/ T56 w 163"/>
                              <a:gd name="T58" fmla="+- 0 2076 2068"/>
                              <a:gd name="T59" fmla="*/ 2076 h 187"/>
                              <a:gd name="T60" fmla="+- 0 6762 6660"/>
                              <a:gd name="T61" fmla="*/ T60 w 163"/>
                              <a:gd name="T62" fmla="+- 0 2069 2068"/>
                              <a:gd name="T63" fmla="*/ 2069 h 187"/>
                              <a:gd name="T64" fmla="+- 0 6785 6660"/>
                              <a:gd name="T65" fmla="*/ T64 w 163"/>
                              <a:gd name="T66" fmla="+- 0 2068 2068"/>
                              <a:gd name="T67" fmla="*/ 2068 h 187"/>
                              <a:gd name="T68" fmla="+- 0 6799 6660"/>
                              <a:gd name="T69" fmla="*/ T68 w 163"/>
                              <a:gd name="T70" fmla="+- 0 2073 2068"/>
                              <a:gd name="T71" fmla="*/ 2073 h 187"/>
                              <a:gd name="T72" fmla="+- 0 6804 6660"/>
                              <a:gd name="T73" fmla="*/ T72 w 163"/>
                              <a:gd name="T74" fmla="+- 0 2083 2068"/>
                              <a:gd name="T75" fmla="*/ 2083 h 187"/>
                              <a:gd name="T76" fmla="+- 0 6804 6660"/>
                              <a:gd name="T77" fmla="*/ T76 w 163"/>
                              <a:gd name="T78" fmla="+- 0 2092 2068"/>
                              <a:gd name="T79" fmla="*/ 2092 h 187"/>
                              <a:gd name="T80" fmla="+- 0 6794 6660"/>
                              <a:gd name="T81" fmla="*/ T80 w 163"/>
                              <a:gd name="T82" fmla="+- 0 2097 2068"/>
                              <a:gd name="T83" fmla="*/ 2097 h 187"/>
                              <a:gd name="T84" fmla="+- 0 6785 6660"/>
                              <a:gd name="T85" fmla="*/ T84 w 163"/>
                              <a:gd name="T86" fmla="+- 0 2102 2068"/>
                              <a:gd name="T87" fmla="*/ 2102 h 187"/>
                              <a:gd name="T88" fmla="+- 0 6781 6660"/>
                              <a:gd name="T89" fmla="*/ T88 w 163"/>
                              <a:gd name="T90" fmla="+- 0 2118 2068"/>
                              <a:gd name="T91" fmla="*/ 2118 h 187"/>
                              <a:gd name="T92" fmla="+- 0 6780 6660"/>
                              <a:gd name="T93" fmla="*/ T92 w 163"/>
                              <a:gd name="T94" fmla="+- 0 2155 2068"/>
                              <a:gd name="T95" fmla="*/ 2155 h 187"/>
                              <a:gd name="T96" fmla="+- 0 6780 6660"/>
                              <a:gd name="T97" fmla="*/ T96 w 163"/>
                              <a:gd name="T98" fmla="+- 0 2198 2068"/>
                              <a:gd name="T99" fmla="*/ 2198 h 187"/>
                              <a:gd name="T100" fmla="+- 0 6780 6660"/>
                              <a:gd name="T101" fmla="*/ T100 w 163"/>
                              <a:gd name="T102" fmla="+- 0 2203 2068"/>
                              <a:gd name="T103" fmla="*/ 2203 h 187"/>
                              <a:gd name="T104" fmla="+- 0 6785 6660"/>
                              <a:gd name="T105" fmla="*/ T104 w 163"/>
                              <a:gd name="T106" fmla="+- 0 2208 2068"/>
                              <a:gd name="T107" fmla="*/ 2208 h 187"/>
                              <a:gd name="T108" fmla="+- 0 6785 6660"/>
                              <a:gd name="T109" fmla="*/ T108 w 163"/>
                              <a:gd name="T110" fmla="+- 0 2217 2068"/>
                              <a:gd name="T111" fmla="*/ 2217 h 187"/>
                              <a:gd name="T112" fmla="+- 0 6794 6660"/>
                              <a:gd name="T113" fmla="*/ T112 w 163"/>
                              <a:gd name="T114" fmla="+- 0 2222 2068"/>
                              <a:gd name="T115" fmla="*/ 2222 h 187"/>
                              <a:gd name="T116" fmla="+- 0 6809 6660"/>
                              <a:gd name="T117" fmla="*/ T116 w 163"/>
                              <a:gd name="T118" fmla="+- 0 2222 2068"/>
                              <a:gd name="T119" fmla="*/ 2222 h 187"/>
                              <a:gd name="T120" fmla="+- 0 6823 6660"/>
                              <a:gd name="T121" fmla="*/ T120 w 163"/>
                              <a:gd name="T122" fmla="+- 0 2227 2068"/>
                              <a:gd name="T123" fmla="*/ 2227 h 187"/>
                              <a:gd name="T124" fmla="+- 0 6823 6660"/>
                              <a:gd name="T125" fmla="*/ T124 w 163"/>
                              <a:gd name="T126" fmla="+- 0 2241 2068"/>
                              <a:gd name="T127" fmla="*/ 2241 h 187"/>
                              <a:gd name="T128" fmla="+- 0 6804 6660"/>
                              <a:gd name="T129" fmla="*/ T128 w 163"/>
                              <a:gd name="T130" fmla="+- 0 2251 2068"/>
                              <a:gd name="T131" fmla="*/ 2251 h 187"/>
                              <a:gd name="T132" fmla="+- 0 6764 6660"/>
                              <a:gd name="T133" fmla="*/ T132 w 163"/>
                              <a:gd name="T134" fmla="+- 0 2255 2068"/>
                              <a:gd name="T135" fmla="*/ 2255 h 187"/>
                              <a:gd name="T136" fmla="+- 0 6742 6660"/>
                              <a:gd name="T137" fmla="*/ T136 w 163"/>
                              <a:gd name="T138" fmla="+- 0 2256 2068"/>
                              <a:gd name="T139" fmla="*/ 2256 h 187"/>
                              <a:gd name="T140" fmla="+- 0 6718 6660"/>
                              <a:gd name="T141" fmla="*/ T140 w 163"/>
                              <a:gd name="T142" fmla="+- 0 2256 2068"/>
                              <a:gd name="T143" fmla="*/ 2256 h 187"/>
                              <a:gd name="T144" fmla="+- 0 6689 6660"/>
                              <a:gd name="T145" fmla="*/ T144 w 163"/>
                              <a:gd name="T146" fmla="+- 0 2251 2068"/>
                              <a:gd name="T147" fmla="*/ 2251 h 187"/>
                              <a:gd name="T148" fmla="+- 0 6670 6660"/>
                              <a:gd name="T149" fmla="*/ T148 w 163"/>
                              <a:gd name="T150" fmla="+- 0 2246 2068"/>
                              <a:gd name="T151" fmla="*/ 2246 h 187"/>
                              <a:gd name="T152" fmla="+- 0 6660 6660"/>
                              <a:gd name="T153" fmla="*/ T152 w 163"/>
                              <a:gd name="T154" fmla="+- 0 2236 2068"/>
                              <a:gd name="T155" fmla="*/ 2236 h 187"/>
                              <a:gd name="T156" fmla="+- 0 6660 6660"/>
                              <a:gd name="T157" fmla="*/ T156 w 163"/>
                              <a:gd name="T158" fmla="+- 0 2227 2068"/>
                              <a:gd name="T159" fmla="*/ 2227 h 187"/>
                              <a:gd name="T160" fmla="+- 0 6665 6660"/>
                              <a:gd name="T161" fmla="*/ T160 w 163"/>
                              <a:gd name="T162" fmla="+- 0 2222 2068"/>
                              <a:gd name="T163" fmla="*/ 222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3" h="187">
                                <a:moveTo>
                                  <a:pt x="10" y="154"/>
                                </a:moveTo>
                                <a:lnTo>
                                  <a:pt x="10" y="154"/>
                                </a:lnTo>
                                <a:lnTo>
                                  <a:pt x="14" y="154"/>
                                </a:lnTo>
                                <a:lnTo>
                                  <a:pt x="24" y="154"/>
                                </a:lnTo>
                                <a:lnTo>
                                  <a:pt x="29" y="154"/>
                                </a:lnTo>
                                <a:lnTo>
                                  <a:pt x="38" y="154"/>
                                </a:lnTo>
                                <a:lnTo>
                                  <a:pt x="43" y="144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05"/>
                                </a:lnTo>
                                <a:lnTo>
                                  <a:pt x="43" y="81"/>
                                </a:lnTo>
                                <a:lnTo>
                                  <a:pt x="43" y="63"/>
                                </a:lnTo>
                                <a:lnTo>
                                  <a:pt x="43" y="5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4" y="48"/>
                                </a:lnTo>
                                <a:lnTo>
                                  <a:pt x="29" y="48"/>
                                </a:lnTo>
                                <a:lnTo>
                                  <a:pt x="24" y="48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10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14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0"/>
                                </a:lnTo>
                                <a:lnTo>
                                  <a:pt x="42" y="14"/>
                                </a:lnTo>
                                <a:lnTo>
                                  <a:pt x="61" y="8"/>
                                </a:lnTo>
                                <a:lnTo>
                                  <a:pt x="81" y="4"/>
                                </a:lnTo>
                                <a:lnTo>
                                  <a:pt x="102" y="1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5"/>
                                </a:lnTo>
                                <a:lnTo>
                                  <a:pt x="139" y="5"/>
                                </a:lnTo>
                                <a:lnTo>
                                  <a:pt x="144" y="10"/>
                                </a:lnTo>
                                <a:lnTo>
                                  <a:pt x="144" y="15"/>
                                </a:lnTo>
                                <a:lnTo>
                                  <a:pt x="144" y="20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9"/>
                                </a:lnTo>
                                <a:lnTo>
                                  <a:pt x="130" y="29"/>
                                </a:lnTo>
                                <a:lnTo>
                                  <a:pt x="125" y="34"/>
                                </a:lnTo>
                                <a:lnTo>
                                  <a:pt x="125" y="39"/>
                                </a:lnTo>
                                <a:lnTo>
                                  <a:pt x="121" y="50"/>
                                </a:lnTo>
                                <a:lnTo>
                                  <a:pt x="120" y="73"/>
                                </a:lnTo>
                                <a:lnTo>
                                  <a:pt x="120" y="87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5" y="140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49"/>
                                </a:lnTo>
                                <a:lnTo>
                                  <a:pt x="130" y="149"/>
                                </a:lnTo>
                                <a:lnTo>
                                  <a:pt x="134" y="154"/>
                                </a:lnTo>
                                <a:lnTo>
                                  <a:pt x="139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8" y="154"/>
                                </a:lnTo>
                                <a:lnTo>
                                  <a:pt x="163" y="159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73"/>
                                </a:lnTo>
                                <a:lnTo>
                                  <a:pt x="158" y="178"/>
                                </a:lnTo>
                                <a:lnTo>
                                  <a:pt x="144" y="183"/>
                                </a:lnTo>
                                <a:lnTo>
                                  <a:pt x="124" y="186"/>
                                </a:lnTo>
                                <a:lnTo>
                                  <a:pt x="104" y="187"/>
                                </a:lnTo>
                                <a:lnTo>
                                  <a:pt x="84" y="188"/>
                                </a:lnTo>
                                <a:lnTo>
                                  <a:pt x="82" y="188"/>
                                </a:lnTo>
                                <a:lnTo>
                                  <a:pt x="67" y="188"/>
                                </a:lnTo>
                                <a:lnTo>
                                  <a:pt x="58" y="188"/>
                                </a:lnTo>
                                <a:lnTo>
                                  <a:pt x="43" y="183"/>
                                </a:lnTo>
                                <a:lnTo>
                                  <a:pt x="29" y="183"/>
                                </a:lnTo>
                                <a:lnTo>
                                  <a:pt x="19" y="178"/>
                                </a:lnTo>
                                <a:lnTo>
                                  <a:pt x="10" y="178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5" y="154"/>
                                </a:lnTo>
                                <a:lnTo>
                                  <a:pt x="1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2"/>
                        <wps:cNvSpPr>
                          <a:spLocks/>
                        </wps:cNvSpPr>
                        <wps:spPr bwMode="auto">
                          <a:xfrm>
                            <a:off x="6843" y="2064"/>
                            <a:ext cx="182" cy="226"/>
                          </a:xfrm>
                          <a:custGeom>
                            <a:avLst/>
                            <a:gdLst>
                              <a:gd name="T0" fmla="+- 0 7020 6843"/>
                              <a:gd name="T1" fmla="*/ T0 w 182"/>
                              <a:gd name="T2" fmla="+- 0 2092 2064"/>
                              <a:gd name="T3" fmla="*/ 2092 h 226"/>
                              <a:gd name="T4" fmla="+- 0 6958 6843"/>
                              <a:gd name="T5" fmla="*/ T4 w 182"/>
                              <a:gd name="T6" fmla="+- 0 2284 2064"/>
                              <a:gd name="T7" fmla="*/ 2284 h 226"/>
                              <a:gd name="T8" fmla="+- 0 6958 6843"/>
                              <a:gd name="T9" fmla="*/ T8 w 182"/>
                              <a:gd name="T10" fmla="+- 0 2289 2064"/>
                              <a:gd name="T11" fmla="*/ 2289 h 226"/>
                              <a:gd name="T12" fmla="+- 0 6953 6843"/>
                              <a:gd name="T13" fmla="*/ T12 w 182"/>
                              <a:gd name="T14" fmla="+- 0 2289 2064"/>
                              <a:gd name="T15" fmla="*/ 2289 h 226"/>
                              <a:gd name="T16" fmla="+- 0 6948 6843"/>
                              <a:gd name="T17" fmla="*/ T16 w 182"/>
                              <a:gd name="T18" fmla="+- 0 2289 2064"/>
                              <a:gd name="T19" fmla="*/ 2289 h 226"/>
                              <a:gd name="T20" fmla="+- 0 6944 6843"/>
                              <a:gd name="T21" fmla="*/ T20 w 182"/>
                              <a:gd name="T22" fmla="+- 0 2289 2064"/>
                              <a:gd name="T23" fmla="*/ 2289 h 226"/>
                              <a:gd name="T24" fmla="+- 0 6929 6843"/>
                              <a:gd name="T25" fmla="*/ T24 w 182"/>
                              <a:gd name="T26" fmla="+- 0 2289 2064"/>
                              <a:gd name="T27" fmla="*/ 2289 h 226"/>
                              <a:gd name="T28" fmla="+- 0 6920 6843"/>
                              <a:gd name="T29" fmla="*/ T28 w 182"/>
                              <a:gd name="T30" fmla="+- 0 2289 2064"/>
                              <a:gd name="T31" fmla="*/ 2289 h 226"/>
                              <a:gd name="T32" fmla="+- 0 6910 6843"/>
                              <a:gd name="T33" fmla="*/ T32 w 182"/>
                              <a:gd name="T34" fmla="+- 0 2284 2064"/>
                              <a:gd name="T35" fmla="*/ 2284 h 226"/>
                              <a:gd name="T36" fmla="+- 0 6900 6843"/>
                              <a:gd name="T37" fmla="*/ T36 w 182"/>
                              <a:gd name="T38" fmla="+- 0 2284 2064"/>
                              <a:gd name="T39" fmla="*/ 2284 h 226"/>
                              <a:gd name="T40" fmla="+- 0 6896 6843"/>
                              <a:gd name="T41" fmla="*/ T40 w 182"/>
                              <a:gd name="T42" fmla="+- 0 2280 2064"/>
                              <a:gd name="T43" fmla="*/ 2280 h 226"/>
                              <a:gd name="T44" fmla="+- 0 6896 6843"/>
                              <a:gd name="T45" fmla="*/ T44 w 182"/>
                              <a:gd name="T46" fmla="+- 0 2275 2064"/>
                              <a:gd name="T47" fmla="*/ 2275 h 226"/>
                              <a:gd name="T48" fmla="+- 0 6896 6843"/>
                              <a:gd name="T49" fmla="*/ T48 w 182"/>
                              <a:gd name="T50" fmla="+- 0 2270 2064"/>
                              <a:gd name="T51" fmla="*/ 2270 h 226"/>
                              <a:gd name="T52" fmla="+- 0 6953 6843"/>
                              <a:gd name="T53" fmla="*/ T52 w 182"/>
                              <a:gd name="T54" fmla="+- 0 2160 2064"/>
                              <a:gd name="T55" fmla="*/ 2160 h 226"/>
                              <a:gd name="T56" fmla="+- 0 6958 6843"/>
                              <a:gd name="T57" fmla="*/ T56 w 182"/>
                              <a:gd name="T58" fmla="+- 0 2150 2064"/>
                              <a:gd name="T59" fmla="*/ 2150 h 226"/>
                              <a:gd name="T60" fmla="+- 0 6958 6843"/>
                              <a:gd name="T61" fmla="*/ T60 w 182"/>
                              <a:gd name="T62" fmla="+- 0 2145 2064"/>
                              <a:gd name="T63" fmla="*/ 2145 h 226"/>
                              <a:gd name="T64" fmla="+- 0 6958 6843"/>
                              <a:gd name="T65" fmla="*/ T64 w 182"/>
                              <a:gd name="T66" fmla="+- 0 2140 2064"/>
                              <a:gd name="T67" fmla="*/ 2140 h 226"/>
                              <a:gd name="T68" fmla="+- 0 6958 6843"/>
                              <a:gd name="T69" fmla="*/ T68 w 182"/>
                              <a:gd name="T70" fmla="+- 0 2136 2064"/>
                              <a:gd name="T71" fmla="*/ 2136 h 226"/>
                              <a:gd name="T72" fmla="+- 0 6953 6843"/>
                              <a:gd name="T73" fmla="*/ T72 w 182"/>
                              <a:gd name="T74" fmla="+- 0 2131 2064"/>
                              <a:gd name="T75" fmla="*/ 2131 h 226"/>
                              <a:gd name="T76" fmla="+- 0 6948 6843"/>
                              <a:gd name="T77" fmla="*/ T76 w 182"/>
                              <a:gd name="T78" fmla="+- 0 2131 2064"/>
                              <a:gd name="T79" fmla="*/ 2131 h 226"/>
                              <a:gd name="T80" fmla="+- 0 6939 6843"/>
                              <a:gd name="T81" fmla="*/ T80 w 182"/>
                              <a:gd name="T82" fmla="+- 0 2131 2064"/>
                              <a:gd name="T83" fmla="*/ 2131 h 226"/>
                              <a:gd name="T84" fmla="+- 0 6924 6843"/>
                              <a:gd name="T85" fmla="*/ T84 w 182"/>
                              <a:gd name="T86" fmla="+- 0 2131 2064"/>
                              <a:gd name="T87" fmla="*/ 2131 h 226"/>
                              <a:gd name="T88" fmla="+- 0 6910 6843"/>
                              <a:gd name="T89" fmla="*/ T88 w 182"/>
                              <a:gd name="T90" fmla="+- 0 2131 2064"/>
                              <a:gd name="T91" fmla="*/ 2131 h 226"/>
                              <a:gd name="T92" fmla="+- 0 6900 6843"/>
                              <a:gd name="T93" fmla="*/ T92 w 182"/>
                              <a:gd name="T94" fmla="+- 0 2131 2064"/>
                              <a:gd name="T95" fmla="*/ 2131 h 226"/>
                              <a:gd name="T96" fmla="+- 0 6891 6843"/>
                              <a:gd name="T97" fmla="*/ T96 w 182"/>
                              <a:gd name="T98" fmla="+- 0 2136 2064"/>
                              <a:gd name="T99" fmla="*/ 2136 h 226"/>
                              <a:gd name="T100" fmla="+- 0 6886 6843"/>
                              <a:gd name="T101" fmla="*/ T100 w 182"/>
                              <a:gd name="T102" fmla="+- 0 2136 2064"/>
                              <a:gd name="T103" fmla="*/ 2136 h 226"/>
                              <a:gd name="T104" fmla="+- 0 6886 6843"/>
                              <a:gd name="T105" fmla="*/ T104 w 182"/>
                              <a:gd name="T106" fmla="+- 0 2140 2064"/>
                              <a:gd name="T107" fmla="*/ 2140 h 226"/>
                              <a:gd name="T108" fmla="+- 0 6881 6843"/>
                              <a:gd name="T109" fmla="*/ T108 w 182"/>
                              <a:gd name="T110" fmla="+- 0 2145 2064"/>
                              <a:gd name="T111" fmla="*/ 2145 h 226"/>
                              <a:gd name="T112" fmla="+- 0 6876 6843"/>
                              <a:gd name="T113" fmla="*/ T112 w 182"/>
                              <a:gd name="T114" fmla="+- 0 2145 2064"/>
                              <a:gd name="T115" fmla="*/ 2145 h 226"/>
                              <a:gd name="T116" fmla="+- 0 6876 6843"/>
                              <a:gd name="T117" fmla="*/ T116 w 182"/>
                              <a:gd name="T118" fmla="+- 0 2150 2064"/>
                              <a:gd name="T119" fmla="*/ 2150 h 226"/>
                              <a:gd name="T120" fmla="+- 0 6872 6843"/>
                              <a:gd name="T121" fmla="*/ T120 w 182"/>
                              <a:gd name="T122" fmla="+- 0 2150 2064"/>
                              <a:gd name="T123" fmla="*/ 2150 h 226"/>
                              <a:gd name="T124" fmla="+- 0 6867 6843"/>
                              <a:gd name="T125" fmla="*/ T124 w 182"/>
                              <a:gd name="T126" fmla="+- 0 2150 2064"/>
                              <a:gd name="T127" fmla="*/ 2150 h 226"/>
                              <a:gd name="T128" fmla="+- 0 6857 6843"/>
                              <a:gd name="T129" fmla="*/ T128 w 182"/>
                              <a:gd name="T130" fmla="+- 0 2150 2064"/>
                              <a:gd name="T131" fmla="*/ 2150 h 226"/>
                              <a:gd name="T132" fmla="+- 0 6852 6843"/>
                              <a:gd name="T133" fmla="*/ T132 w 182"/>
                              <a:gd name="T134" fmla="+- 0 2145 2064"/>
                              <a:gd name="T135" fmla="*/ 2145 h 226"/>
                              <a:gd name="T136" fmla="+- 0 6848 6843"/>
                              <a:gd name="T137" fmla="*/ T136 w 182"/>
                              <a:gd name="T138" fmla="+- 0 2140 2064"/>
                              <a:gd name="T139" fmla="*/ 2140 h 226"/>
                              <a:gd name="T140" fmla="+- 0 6848 6843"/>
                              <a:gd name="T141" fmla="*/ T140 w 182"/>
                              <a:gd name="T142" fmla="+- 0 2136 2064"/>
                              <a:gd name="T143" fmla="*/ 2136 h 226"/>
                              <a:gd name="T144" fmla="+- 0 6843 6843"/>
                              <a:gd name="T145" fmla="*/ T144 w 182"/>
                              <a:gd name="T146" fmla="+- 0 2126 2064"/>
                              <a:gd name="T147" fmla="*/ 2126 h 226"/>
                              <a:gd name="T148" fmla="+- 0 6843 6843"/>
                              <a:gd name="T149" fmla="*/ T148 w 182"/>
                              <a:gd name="T150" fmla="+- 0 2116 2064"/>
                              <a:gd name="T151" fmla="*/ 2116 h 226"/>
                              <a:gd name="T152" fmla="+- 0 6843 6843"/>
                              <a:gd name="T153" fmla="*/ T152 w 182"/>
                              <a:gd name="T154" fmla="+- 0 2102 2064"/>
                              <a:gd name="T155" fmla="*/ 2102 h 226"/>
                              <a:gd name="T156" fmla="+- 0 6848 6843"/>
                              <a:gd name="T157" fmla="*/ T156 w 182"/>
                              <a:gd name="T158" fmla="+- 0 2088 2064"/>
                              <a:gd name="T159" fmla="*/ 2088 h 226"/>
                              <a:gd name="T160" fmla="+- 0 6852 6843"/>
                              <a:gd name="T161" fmla="*/ T160 w 182"/>
                              <a:gd name="T162" fmla="+- 0 2078 2064"/>
                              <a:gd name="T163" fmla="*/ 2078 h 226"/>
                              <a:gd name="T164" fmla="+- 0 6852 6843"/>
                              <a:gd name="T165" fmla="*/ T164 w 182"/>
                              <a:gd name="T166" fmla="+- 0 2073 2064"/>
                              <a:gd name="T167" fmla="*/ 2073 h 226"/>
                              <a:gd name="T168" fmla="+- 0 6857 6843"/>
                              <a:gd name="T169" fmla="*/ T168 w 182"/>
                              <a:gd name="T170" fmla="+- 0 2073 2064"/>
                              <a:gd name="T171" fmla="*/ 2073 h 226"/>
                              <a:gd name="T172" fmla="+- 0 6862 6843"/>
                              <a:gd name="T173" fmla="*/ T172 w 182"/>
                              <a:gd name="T174" fmla="+- 0 2068 2064"/>
                              <a:gd name="T175" fmla="*/ 2068 h 226"/>
                              <a:gd name="T176" fmla="+- 0 6867 6843"/>
                              <a:gd name="T177" fmla="*/ T176 w 182"/>
                              <a:gd name="T178" fmla="+- 0 2064 2064"/>
                              <a:gd name="T179" fmla="*/ 2064 h 226"/>
                              <a:gd name="T180" fmla="+- 0 6872 6843"/>
                              <a:gd name="T181" fmla="*/ T180 w 182"/>
                              <a:gd name="T182" fmla="+- 0 2064 2064"/>
                              <a:gd name="T183" fmla="*/ 2064 h 226"/>
                              <a:gd name="T184" fmla="+- 0 6876 6843"/>
                              <a:gd name="T185" fmla="*/ T184 w 182"/>
                              <a:gd name="T186" fmla="+- 0 2064 2064"/>
                              <a:gd name="T187" fmla="*/ 2064 h 226"/>
                              <a:gd name="T188" fmla="+- 0 6881 6843"/>
                              <a:gd name="T189" fmla="*/ T188 w 182"/>
                              <a:gd name="T190" fmla="+- 0 2064 2064"/>
                              <a:gd name="T191" fmla="*/ 2064 h 226"/>
                              <a:gd name="T192" fmla="+- 0 6886 6843"/>
                              <a:gd name="T193" fmla="*/ T192 w 182"/>
                              <a:gd name="T194" fmla="+- 0 2068 2064"/>
                              <a:gd name="T195" fmla="*/ 2068 h 226"/>
                              <a:gd name="T196" fmla="+- 0 6891 6843"/>
                              <a:gd name="T197" fmla="*/ T196 w 182"/>
                              <a:gd name="T198" fmla="+- 0 2073 2064"/>
                              <a:gd name="T199" fmla="*/ 2073 h 226"/>
                              <a:gd name="T200" fmla="+- 0 6900 6843"/>
                              <a:gd name="T201" fmla="*/ T200 w 182"/>
                              <a:gd name="T202" fmla="+- 0 2073 2064"/>
                              <a:gd name="T203" fmla="*/ 2073 h 226"/>
                              <a:gd name="T204" fmla="+- 0 6905 6843"/>
                              <a:gd name="T205" fmla="*/ T204 w 182"/>
                              <a:gd name="T206" fmla="+- 0 2073 2064"/>
                              <a:gd name="T207" fmla="*/ 2073 h 226"/>
                              <a:gd name="T208" fmla="+- 0 7006 6843"/>
                              <a:gd name="T209" fmla="*/ T208 w 182"/>
                              <a:gd name="T210" fmla="+- 0 2073 2064"/>
                              <a:gd name="T211" fmla="*/ 2073 h 226"/>
                              <a:gd name="T212" fmla="+- 0 7016 6843"/>
                              <a:gd name="T213" fmla="*/ T212 w 182"/>
                              <a:gd name="T214" fmla="+- 0 2073 2064"/>
                              <a:gd name="T215" fmla="*/ 2073 h 226"/>
                              <a:gd name="T216" fmla="+- 0 7025 6843"/>
                              <a:gd name="T217" fmla="*/ T216 w 182"/>
                              <a:gd name="T218" fmla="+- 0 2078 2064"/>
                              <a:gd name="T219" fmla="*/ 2078 h 226"/>
                              <a:gd name="T220" fmla="+- 0 7025 6843"/>
                              <a:gd name="T221" fmla="*/ T220 w 182"/>
                              <a:gd name="T222" fmla="+- 0 2083 2064"/>
                              <a:gd name="T223" fmla="*/ 2083 h 226"/>
                              <a:gd name="T224" fmla="+- 0 7025 6843"/>
                              <a:gd name="T225" fmla="*/ T224 w 182"/>
                              <a:gd name="T226" fmla="+- 0 2088 2064"/>
                              <a:gd name="T227" fmla="*/ 2088 h 226"/>
                              <a:gd name="T228" fmla="+- 0 7020 6843"/>
                              <a:gd name="T229" fmla="*/ T228 w 182"/>
                              <a:gd name="T230" fmla="+- 0 2088 2064"/>
                              <a:gd name="T231" fmla="*/ 2088 h 226"/>
                              <a:gd name="T232" fmla="+- 0 7020 6843"/>
                              <a:gd name="T233" fmla="*/ T232 w 182"/>
                              <a:gd name="T234" fmla="+- 0 2092 2064"/>
                              <a:gd name="T235" fmla="*/ 209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2" h="226">
                                <a:moveTo>
                                  <a:pt x="177" y="28"/>
                                </a:move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1" y="225"/>
                                </a:lnTo>
                                <a:lnTo>
                                  <a:pt x="86" y="225"/>
                                </a:lnTo>
                                <a:lnTo>
                                  <a:pt x="77" y="225"/>
                                </a:lnTo>
                                <a:lnTo>
                                  <a:pt x="67" y="220"/>
                                </a:lnTo>
                                <a:lnTo>
                                  <a:pt x="57" y="220"/>
                                </a:lnTo>
                                <a:lnTo>
                                  <a:pt x="53" y="216"/>
                                </a:lnTo>
                                <a:lnTo>
                                  <a:pt x="53" y="211"/>
                                </a:lnTo>
                                <a:lnTo>
                                  <a:pt x="53" y="206"/>
                                </a:lnTo>
                                <a:lnTo>
                                  <a:pt x="110" y="96"/>
                                </a:lnTo>
                                <a:lnTo>
                                  <a:pt x="115" y="86"/>
                                </a:lnTo>
                                <a:lnTo>
                                  <a:pt x="115" y="81"/>
                                </a:lnTo>
                                <a:lnTo>
                                  <a:pt x="115" y="76"/>
                                </a:lnTo>
                                <a:lnTo>
                                  <a:pt x="115" y="72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96" y="67"/>
                                </a:lnTo>
                                <a:lnTo>
                                  <a:pt x="81" y="67"/>
                                </a:lnTo>
                                <a:lnTo>
                                  <a:pt x="67" y="67"/>
                                </a:lnTo>
                                <a:lnTo>
                                  <a:pt x="57" y="67"/>
                                </a:ln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76"/>
                                </a:lnTo>
                                <a:lnTo>
                                  <a:pt x="38" y="81"/>
                                </a:lnTo>
                                <a:lnTo>
                                  <a:pt x="33" y="81"/>
                                </a:lnTo>
                                <a:lnTo>
                                  <a:pt x="33" y="86"/>
                                </a:lnTo>
                                <a:lnTo>
                                  <a:pt x="29" y="86"/>
                                </a:lnTo>
                                <a:lnTo>
                                  <a:pt x="24" y="86"/>
                                </a:lnTo>
                                <a:lnTo>
                                  <a:pt x="14" y="86"/>
                                </a:lnTo>
                                <a:lnTo>
                                  <a:pt x="9" y="81"/>
                                </a:lnTo>
                                <a:lnTo>
                                  <a:pt x="5" y="76"/>
                                </a:lnTo>
                                <a:lnTo>
                                  <a:pt x="5" y="72"/>
                                </a:lnTo>
                                <a:lnTo>
                                  <a:pt x="0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4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4"/>
                                </a:lnTo>
                                <a:lnTo>
                                  <a:pt x="48" y="9"/>
                                </a:lnTo>
                                <a:lnTo>
                                  <a:pt x="57" y="9"/>
                                </a:lnTo>
                                <a:lnTo>
                                  <a:pt x="62" y="9"/>
                                </a:lnTo>
                                <a:lnTo>
                                  <a:pt x="163" y="9"/>
                                </a:lnTo>
                                <a:lnTo>
                                  <a:pt x="173" y="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4FC9" id="Group 271" o:spid="_x0000_s1026" style="position:absolute;margin-left:332.85pt;margin-top:103.05pt;width:18.5pt;height:11.5pt;z-index:-251695104;mso-position-horizontal-relative:page" coordorigin="6658,2061" coordsize="37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">
                <v:shape id="Freeform 273" o:spid="_x0000_s1027" style="position:absolute;left:6660;top:2068;width:163;height:18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" path="m10,154r,l14,154r10,l29,154r9,l43,144r,-9l43,123r,-18l43,81r,-18l43,58r,-5l38,53,34,48r-5,l24,48r-5,l14,48r-4,l5,44r,-5l5,34r5,-5l14,29r5,-5l24,20,42,14,61,8,81,4,102,1,120,r5,l134,5r5,l144,10r,5l144,20r,4l139,24r-5,5l130,29r-5,5l125,39r-4,11l120,73r,14l120,118r,12l120,135r5,l125,140r,4l125,149r5,l134,154r5,l149,154r9,l163,159r,9l163,173r-5,5l144,183r-20,3l104,187r-20,1l82,188r-15,l58,188,43,183r-14,l19,178r-9,l,173r,-5l,164r,-5l,154r5,l10,154xe" filled="f" strokeweight=".24pt">
                  <v:path arrowok="t" o:connecttype="custom" o:connectlocs="10,2222;24,2222;38,2222;43,2203;43,2173;43,2131;43,2121;34,2116;24,2116;14,2116;5,2112;5,2102;14,2097;24,2088;61,2076;102,2069;125,2068;139,2073;144,2083;144,2092;134,2097;125,2102;121,2118;120,2155;120,2198;120,2203;125,2208;125,2217;134,2222;149,2222;163,2227;163,2241;144,2251;104,2255;82,2256;58,2256;29,2251;10,2246;0,2236;0,2227;5,2222" o:connectangles="0,0,0,0,0,0,0,0,0,0,0,0,0,0,0,0,0,0,0,0,0,0,0,0,0,0,0,0,0,0,0,0,0,0,0,0,0,0,0,0,0"/>
                </v:shape>
                <v:shape id="Freeform 272" o:spid="_x0000_s1028" style="position:absolute;left:6843;top:2064;width:182;height:226;visibility:visible;mso-wrap-style:square;v-text-anchor:top" coordsize="18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" path="m177,28l115,220r,5l110,225r-5,l101,225r-15,l77,225,67,220r-10,l53,216r,-5l53,206,110,96r5,-10l115,81r,-5l115,72r-5,-5l105,67r-9,l81,67r-14,l57,67r-9,5l43,72r,4l38,81r-5,l33,86r-4,l24,86r-10,l9,81,5,76r,-4l,62,,52,,38,5,24,9,14,9,9r5,l19,4,24,r5,l33,r5,l43,4r5,5l57,9r5,l163,9r10,l182,14r,5l182,24r-5,l177,28xe" filled="f" strokeweight=".24pt">
                  <v:path arrowok="t" o:connecttype="custom" o:connectlocs="177,2092;115,2284;115,2289;110,2289;105,2289;101,2289;86,2289;77,2289;67,2284;57,2284;53,2280;53,2275;53,2270;110,2160;115,2150;115,2145;115,2140;115,2136;110,2131;105,2131;96,2131;81,2131;67,2131;57,2131;48,2136;43,2136;43,2140;38,2145;33,2145;33,2150;29,2150;24,2150;14,2150;9,2145;5,2140;5,2136;0,2126;0,2116;0,2102;5,2088;9,2078;9,2073;14,2073;19,2068;24,2064;29,2064;33,2064;38,2064;43,2068;48,2073;57,2073;62,2073;163,2073;173,2073;182,2078;182,2083;182,2088;177,2088;177,2092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2392045</wp:posOffset>
                </wp:positionH>
                <wp:positionV relativeFrom="paragraph">
                  <wp:posOffset>1583055</wp:posOffset>
                </wp:positionV>
                <wp:extent cx="240665" cy="137160"/>
                <wp:effectExtent l="10795" t="7620" r="5715" b="7620"/>
                <wp:wrapNone/>
                <wp:docPr id="7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37160"/>
                          <a:chOff x="3767" y="2494"/>
                          <a:chExt cx="379" cy="216"/>
                        </a:xfrm>
                      </wpg:grpSpPr>
                      <wps:wsp>
                        <wps:cNvPr id="77" name="Freeform 270"/>
                        <wps:cNvSpPr>
                          <a:spLocks/>
                        </wps:cNvSpPr>
                        <wps:spPr bwMode="auto">
                          <a:xfrm>
                            <a:off x="3769" y="2515"/>
                            <a:ext cx="182" cy="192"/>
                          </a:xfrm>
                          <a:custGeom>
                            <a:avLst/>
                            <a:gdLst>
                              <a:gd name="T0" fmla="+- 0 3784 3769"/>
                              <a:gd name="T1" fmla="*/ T0 w 182"/>
                              <a:gd name="T2" fmla="+- 0 2693 2515"/>
                              <a:gd name="T3" fmla="*/ 2693 h 192"/>
                              <a:gd name="T4" fmla="+- 0 3769 3769"/>
                              <a:gd name="T5" fmla="*/ T4 w 182"/>
                              <a:gd name="T6" fmla="+- 0 2688 2515"/>
                              <a:gd name="T7" fmla="*/ 2688 h 192"/>
                              <a:gd name="T8" fmla="+- 0 3769 3769"/>
                              <a:gd name="T9" fmla="*/ T8 w 182"/>
                              <a:gd name="T10" fmla="+- 0 2678 2515"/>
                              <a:gd name="T11" fmla="*/ 2678 h 192"/>
                              <a:gd name="T12" fmla="+- 0 3779 3769"/>
                              <a:gd name="T13" fmla="*/ T12 w 182"/>
                              <a:gd name="T14" fmla="+- 0 2669 2515"/>
                              <a:gd name="T15" fmla="*/ 2669 h 192"/>
                              <a:gd name="T16" fmla="+- 0 3805 3769"/>
                              <a:gd name="T17" fmla="*/ T16 w 182"/>
                              <a:gd name="T18" fmla="+- 0 2643 2515"/>
                              <a:gd name="T19" fmla="*/ 2643 h 192"/>
                              <a:gd name="T20" fmla="+- 0 3831 3769"/>
                              <a:gd name="T21" fmla="*/ T20 w 182"/>
                              <a:gd name="T22" fmla="+- 0 2614 2515"/>
                              <a:gd name="T23" fmla="*/ 2614 h 192"/>
                              <a:gd name="T24" fmla="+- 0 3841 3769"/>
                              <a:gd name="T25" fmla="*/ T24 w 182"/>
                              <a:gd name="T26" fmla="+- 0 2597 2515"/>
                              <a:gd name="T27" fmla="*/ 2597 h 192"/>
                              <a:gd name="T28" fmla="+- 0 3841 3769"/>
                              <a:gd name="T29" fmla="*/ T28 w 182"/>
                              <a:gd name="T30" fmla="+- 0 2582 2515"/>
                              <a:gd name="T31" fmla="*/ 2582 h 192"/>
                              <a:gd name="T32" fmla="+- 0 3841 3769"/>
                              <a:gd name="T33" fmla="*/ T32 w 182"/>
                              <a:gd name="T34" fmla="+- 0 2573 2515"/>
                              <a:gd name="T35" fmla="*/ 2573 h 192"/>
                              <a:gd name="T36" fmla="+- 0 3837 3769"/>
                              <a:gd name="T37" fmla="*/ T36 w 182"/>
                              <a:gd name="T38" fmla="+- 0 2568 2515"/>
                              <a:gd name="T39" fmla="*/ 2568 h 192"/>
                              <a:gd name="T40" fmla="+- 0 3827 3769"/>
                              <a:gd name="T41" fmla="*/ T40 w 182"/>
                              <a:gd name="T42" fmla="+- 0 2568 2515"/>
                              <a:gd name="T43" fmla="*/ 2568 h 192"/>
                              <a:gd name="T44" fmla="+- 0 3817 3769"/>
                              <a:gd name="T45" fmla="*/ T44 w 182"/>
                              <a:gd name="T46" fmla="+- 0 2568 2515"/>
                              <a:gd name="T47" fmla="*/ 2568 h 192"/>
                              <a:gd name="T48" fmla="+- 0 3808 3769"/>
                              <a:gd name="T49" fmla="*/ T48 w 182"/>
                              <a:gd name="T50" fmla="+- 0 2573 2515"/>
                              <a:gd name="T51" fmla="*/ 2573 h 192"/>
                              <a:gd name="T52" fmla="+- 0 3779 3769"/>
                              <a:gd name="T53" fmla="*/ T52 w 182"/>
                              <a:gd name="T54" fmla="+- 0 2582 2515"/>
                              <a:gd name="T55" fmla="*/ 2582 h 192"/>
                              <a:gd name="T56" fmla="+- 0 3769 3769"/>
                              <a:gd name="T57" fmla="*/ T56 w 182"/>
                              <a:gd name="T58" fmla="+- 0 2573 2515"/>
                              <a:gd name="T59" fmla="*/ 2573 h 192"/>
                              <a:gd name="T60" fmla="+- 0 3769 3769"/>
                              <a:gd name="T61" fmla="*/ T60 w 182"/>
                              <a:gd name="T62" fmla="+- 0 2563 2515"/>
                              <a:gd name="T63" fmla="*/ 2563 h 192"/>
                              <a:gd name="T64" fmla="+- 0 3774 3769"/>
                              <a:gd name="T65" fmla="*/ T64 w 182"/>
                              <a:gd name="T66" fmla="+- 0 2554 2515"/>
                              <a:gd name="T67" fmla="*/ 2554 h 192"/>
                              <a:gd name="T68" fmla="+- 0 3784 3769"/>
                              <a:gd name="T69" fmla="*/ T68 w 182"/>
                              <a:gd name="T70" fmla="+- 0 2544 2515"/>
                              <a:gd name="T71" fmla="*/ 2544 h 192"/>
                              <a:gd name="T72" fmla="+- 0 3807 3769"/>
                              <a:gd name="T73" fmla="*/ T72 w 182"/>
                              <a:gd name="T74" fmla="+- 0 2527 2515"/>
                              <a:gd name="T75" fmla="*/ 2527 h 192"/>
                              <a:gd name="T76" fmla="+- 0 3844 3769"/>
                              <a:gd name="T77" fmla="*/ T76 w 182"/>
                              <a:gd name="T78" fmla="+- 0 2516 2515"/>
                              <a:gd name="T79" fmla="*/ 2516 h 192"/>
                              <a:gd name="T80" fmla="+- 0 3865 3769"/>
                              <a:gd name="T81" fmla="*/ T80 w 182"/>
                              <a:gd name="T82" fmla="+- 0 2515 2515"/>
                              <a:gd name="T83" fmla="*/ 2515 h 192"/>
                              <a:gd name="T84" fmla="+- 0 3906 3769"/>
                              <a:gd name="T85" fmla="*/ T84 w 182"/>
                              <a:gd name="T86" fmla="+- 0 2519 2515"/>
                              <a:gd name="T87" fmla="*/ 2519 h 192"/>
                              <a:gd name="T88" fmla="+- 0 3923 3769"/>
                              <a:gd name="T89" fmla="*/ T88 w 182"/>
                              <a:gd name="T90" fmla="+- 0 2530 2515"/>
                              <a:gd name="T91" fmla="*/ 2530 h 192"/>
                              <a:gd name="T92" fmla="+- 0 3933 3769"/>
                              <a:gd name="T93" fmla="*/ T92 w 182"/>
                              <a:gd name="T94" fmla="+- 0 2539 2515"/>
                              <a:gd name="T95" fmla="*/ 2539 h 192"/>
                              <a:gd name="T96" fmla="+- 0 3937 3769"/>
                              <a:gd name="T97" fmla="*/ T96 w 182"/>
                              <a:gd name="T98" fmla="+- 0 2554 2515"/>
                              <a:gd name="T99" fmla="*/ 2554 h 192"/>
                              <a:gd name="T100" fmla="+- 0 3934 3769"/>
                              <a:gd name="T101" fmla="*/ T100 w 182"/>
                              <a:gd name="T102" fmla="+- 0 2578 2515"/>
                              <a:gd name="T103" fmla="*/ 2578 h 192"/>
                              <a:gd name="T104" fmla="+- 0 3908 3769"/>
                              <a:gd name="T105" fmla="*/ T104 w 182"/>
                              <a:gd name="T106" fmla="+- 0 2613 2515"/>
                              <a:gd name="T107" fmla="*/ 2613 h 192"/>
                              <a:gd name="T108" fmla="+- 0 3889 3769"/>
                              <a:gd name="T109" fmla="*/ T108 w 182"/>
                              <a:gd name="T110" fmla="+- 0 2630 2515"/>
                              <a:gd name="T111" fmla="*/ 2630 h 192"/>
                              <a:gd name="T112" fmla="+- 0 3885 3769"/>
                              <a:gd name="T113" fmla="*/ T112 w 182"/>
                              <a:gd name="T114" fmla="+- 0 2640 2515"/>
                              <a:gd name="T115" fmla="*/ 2640 h 192"/>
                              <a:gd name="T116" fmla="+- 0 3889 3769"/>
                              <a:gd name="T117" fmla="*/ T116 w 182"/>
                              <a:gd name="T118" fmla="+- 0 2645 2515"/>
                              <a:gd name="T119" fmla="*/ 2645 h 192"/>
                              <a:gd name="T120" fmla="+- 0 3899 3769"/>
                              <a:gd name="T121" fmla="*/ T120 w 182"/>
                              <a:gd name="T122" fmla="+- 0 2650 2515"/>
                              <a:gd name="T123" fmla="*/ 2650 h 192"/>
                              <a:gd name="T124" fmla="+- 0 3918 3769"/>
                              <a:gd name="T125" fmla="*/ T124 w 182"/>
                              <a:gd name="T126" fmla="+- 0 2645 2515"/>
                              <a:gd name="T127" fmla="*/ 2645 h 192"/>
                              <a:gd name="T128" fmla="+- 0 3928 3769"/>
                              <a:gd name="T129" fmla="*/ T128 w 182"/>
                              <a:gd name="T130" fmla="+- 0 2635 2515"/>
                              <a:gd name="T131" fmla="*/ 2635 h 192"/>
                              <a:gd name="T132" fmla="+- 0 3933 3769"/>
                              <a:gd name="T133" fmla="*/ T132 w 182"/>
                              <a:gd name="T134" fmla="+- 0 2630 2515"/>
                              <a:gd name="T135" fmla="*/ 2630 h 192"/>
                              <a:gd name="T136" fmla="+- 0 3952 3769"/>
                              <a:gd name="T137" fmla="*/ T136 w 182"/>
                              <a:gd name="T138" fmla="+- 0 2640 2515"/>
                              <a:gd name="T139" fmla="*/ 2640 h 192"/>
                              <a:gd name="T140" fmla="+- 0 3952 3769"/>
                              <a:gd name="T141" fmla="*/ T140 w 182"/>
                              <a:gd name="T142" fmla="+- 0 2659 2515"/>
                              <a:gd name="T143" fmla="*/ 2659 h 192"/>
                              <a:gd name="T144" fmla="+- 0 3947 3769"/>
                              <a:gd name="T145" fmla="*/ T144 w 182"/>
                              <a:gd name="T146" fmla="+- 0 2678 2515"/>
                              <a:gd name="T147" fmla="*/ 2678 h 192"/>
                              <a:gd name="T148" fmla="+- 0 3937 3769"/>
                              <a:gd name="T149" fmla="*/ T148 w 182"/>
                              <a:gd name="T150" fmla="+- 0 2693 2515"/>
                              <a:gd name="T151" fmla="*/ 2693 h 192"/>
                              <a:gd name="T152" fmla="+- 0 3928 3769"/>
                              <a:gd name="T153" fmla="*/ T152 w 182"/>
                              <a:gd name="T154" fmla="+- 0 2702 2515"/>
                              <a:gd name="T155" fmla="*/ 2702 h 192"/>
                              <a:gd name="T156" fmla="+- 0 3913 3769"/>
                              <a:gd name="T157" fmla="*/ T156 w 182"/>
                              <a:gd name="T158" fmla="+- 0 2707 2515"/>
                              <a:gd name="T159" fmla="*/ 2707 h 192"/>
                              <a:gd name="T160" fmla="+- 0 3904 3769"/>
                              <a:gd name="T161" fmla="*/ T160 w 182"/>
                              <a:gd name="T162" fmla="+- 0 2702 2515"/>
                              <a:gd name="T163" fmla="*/ 2702 h 192"/>
                              <a:gd name="T164" fmla="+- 0 3899 3769"/>
                              <a:gd name="T165" fmla="*/ T164 w 182"/>
                              <a:gd name="T166" fmla="+- 0 2693 2515"/>
                              <a:gd name="T167" fmla="*/ 2693 h 192"/>
                              <a:gd name="T168" fmla="+- 0 3889 3769"/>
                              <a:gd name="T169" fmla="*/ T168 w 182"/>
                              <a:gd name="T170" fmla="+- 0 2693 2515"/>
                              <a:gd name="T171" fmla="*/ 269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82" h="192">
                                <a:moveTo>
                                  <a:pt x="120" y="178"/>
                                </a:moveTo>
                                <a:lnTo>
                                  <a:pt x="15" y="178"/>
                                </a:lnTo>
                                <a:lnTo>
                                  <a:pt x="5" y="178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5" y="159"/>
                                </a:lnTo>
                                <a:lnTo>
                                  <a:pt x="10" y="154"/>
                                </a:lnTo>
                                <a:lnTo>
                                  <a:pt x="20" y="144"/>
                                </a:lnTo>
                                <a:lnTo>
                                  <a:pt x="36" y="128"/>
                                </a:lnTo>
                                <a:lnTo>
                                  <a:pt x="50" y="113"/>
                                </a:lnTo>
                                <a:lnTo>
                                  <a:pt x="62" y="99"/>
                                </a:lnTo>
                                <a:lnTo>
                                  <a:pt x="68" y="91"/>
                                </a:lnTo>
                                <a:lnTo>
                                  <a:pt x="72" y="82"/>
                                </a:lnTo>
                                <a:lnTo>
                                  <a:pt x="72" y="77"/>
                                </a:lnTo>
                                <a:lnTo>
                                  <a:pt x="72" y="67"/>
                                </a:lnTo>
                                <a:lnTo>
                                  <a:pt x="72" y="63"/>
                                </a:lnTo>
                                <a:lnTo>
                                  <a:pt x="72" y="58"/>
                                </a:lnTo>
                                <a:lnTo>
                                  <a:pt x="68" y="58"/>
                                </a:lnTo>
                                <a:lnTo>
                                  <a:pt x="68" y="53"/>
                                </a:lnTo>
                                <a:lnTo>
                                  <a:pt x="63" y="53"/>
                                </a:lnTo>
                                <a:lnTo>
                                  <a:pt x="58" y="53"/>
                                </a:lnTo>
                                <a:lnTo>
                                  <a:pt x="53" y="53"/>
                                </a:lnTo>
                                <a:lnTo>
                                  <a:pt x="48" y="53"/>
                                </a:lnTo>
                                <a:lnTo>
                                  <a:pt x="44" y="53"/>
                                </a:lnTo>
                                <a:lnTo>
                                  <a:pt x="39" y="58"/>
                                </a:lnTo>
                                <a:lnTo>
                                  <a:pt x="29" y="67"/>
                                </a:lnTo>
                                <a:lnTo>
                                  <a:pt x="10" y="67"/>
                                </a:lnTo>
                                <a:lnTo>
                                  <a:pt x="5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3"/>
                                </a:lnTo>
                                <a:lnTo>
                                  <a:pt x="5" y="39"/>
                                </a:lnTo>
                                <a:lnTo>
                                  <a:pt x="10" y="34"/>
                                </a:lnTo>
                                <a:lnTo>
                                  <a:pt x="15" y="29"/>
                                </a:lnTo>
                                <a:lnTo>
                                  <a:pt x="20" y="24"/>
                                </a:lnTo>
                                <a:lnTo>
                                  <a:pt x="38" y="12"/>
                                </a:lnTo>
                                <a:lnTo>
                                  <a:pt x="56" y="5"/>
                                </a:lnTo>
                                <a:lnTo>
                                  <a:pt x="75" y="1"/>
                                </a:lnTo>
                                <a:lnTo>
                                  <a:pt x="96" y="0"/>
                                </a:lnTo>
                                <a:lnTo>
                                  <a:pt x="118" y="1"/>
                                </a:lnTo>
                                <a:lnTo>
                                  <a:pt x="137" y="4"/>
                                </a:lnTo>
                                <a:lnTo>
                                  <a:pt x="149" y="10"/>
                                </a:lnTo>
                                <a:lnTo>
                                  <a:pt x="154" y="15"/>
                                </a:lnTo>
                                <a:lnTo>
                                  <a:pt x="159" y="19"/>
                                </a:lnTo>
                                <a:lnTo>
                                  <a:pt x="164" y="24"/>
                                </a:lnTo>
                                <a:lnTo>
                                  <a:pt x="164" y="34"/>
                                </a:lnTo>
                                <a:lnTo>
                                  <a:pt x="168" y="39"/>
                                </a:lnTo>
                                <a:lnTo>
                                  <a:pt x="168" y="48"/>
                                </a:lnTo>
                                <a:lnTo>
                                  <a:pt x="165" y="63"/>
                                </a:lnTo>
                                <a:lnTo>
                                  <a:pt x="155" y="80"/>
                                </a:lnTo>
                                <a:lnTo>
                                  <a:pt x="139" y="98"/>
                                </a:lnTo>
                                <a:lnTo>
                                  <a:pt x="130" y="106"/>
                                </a:lnTo>
                                <a:lnTo>
                                  <a:pt x="120" y="115"/>
                                </a:lnTo>
                                <a:lnTo>
                                  <a:pt x="116" y="120"/>
                                </a:lnTo>
                                <a:lnTo>
                                  <a:pt x="116" y="125"/>
                                </a:lnTo>
                                <a:lnTo>
                                  <a:pt x="116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5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40" y="135"/>
                                </a:lnTo>
                                <a:lnTo>
                                  <a:pt x="149" y="130"/>
                                </a:lnTo>
                                <a:lnTo>
                                  <a:pt x="154" y="120"/>
                                </a:lnTo>
                                <a:lnTo>
                                  <a:pt x="159" y="120"/>
                                </a:lnTo>
                                <a:lnTo>
                                  <a:pt x="159" y="115"/>
                                </a:lnTo>
                                <a:lnTo>
                                  <a:pt x="164" y="115"/>
                                </a:lnTo>
                                <a:lnTo>
                                  <a:pt x="178" y="115"/>
                                </a:lnTo>
                                <a:lnTo>
                                  <a:pt x="183" y="125"/>
                                </a:lnTo>
                                <a:lnTo>
                                  <a:pt x="183" y="139"/>
                                </a:lnTo>
                                <a:lnTo>
                                  <a:pt x="183" y="144"/>
                                </a:lnTo>
                                <a:lnTo>
                                  <a:pt x="178" y="154"/>
                                </a:lnTo>
                                <a:lnTo>
                                  <a:pt x="178" y="163"/>
                                </a:lnTo>
                                <a:lnTo>
                                  <a:pt x="173" y="168"/>
                                </a:lnTo>
                                <a:lnTo>
                                  <a:pt x="168" y="178"/>
                                </a:lnTo>
                                <a:lnTo>
                                  <a:pt x="164" y="183"/>
                                </a:lnTo>
                                <a:lnTo>
                                  <a:pt x="159" y="187"/>
                                </a:lnTo>
                                <a:lnTo>
                                  <a:pt x="154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35" y="187"/>
                                </a:lnTo>
                                <a:lnTo>
                                  <a:pt x="135" y="183"/>
                                </a:lnTo>
                                <a:lnTo>
                                  <a:pt x="130" y="178"/>
                                </a:lnTo>
                                <a:lnTo>
                                  <a:pt x="125" y="178"/>
                                </a:lnTo>
                                <a:lnTo>
                                  <a:pt x="120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9"/>
                        <wps:cNvSpPr>
                          <a:spLocks/>
                        </wps:cNvSpPr>
                        <wps:spPr bwMode="auto">
                          <a:xfrm>
                            <a:off x="3961" y="2496"/>
                            <a:ext cx="182" cy="202"/>
                          </a:xfrm>
                          <a:custGeom>
                            <a:avLst/>
                            <a:gdLst>
                              <a:gd name="T0" fmla="+- 0 4053 3961"/>
                              <a:gd name="T1" fmla="*/ T0 w 182"/>
                              <a:gd name="T2" fmla="+- 0 2496 2496"/>
                              <a:gd name="T3" fmla="*/ 2496 h 202"/>
                              <a:gd name="T4" fmla="+- 0 4072 3961"/>
                              <a:gd name="T5" fmla="*/ T4 w 182"/>
                              <a:gd name="T6" fmla="+- 0 2496 2496"/>
                              <a:gd name="T7" fmla="*/ 2496 h 202"/>
                              <a:gd name="T8" fmla="+- 0 4092 3961"/>
                              <a:gd name="T9" fmla="*/ T8 w 182"/>
                              <a:gd name="T10" fmla="+- 0 2499 2496"/>
                              <a:gd name="T11" fmla="*/ 2499 h 202"/>
                              <a:gd name="T12" fmla="+- 0 4110 3961"/>
                              <a:gd name="T13" fmla="*/ T12 w 182"/>
                              <a:gd name="T14" fmla="+- 0 2506 2496"/>
                              <a:gd name="T15" fmla="*/ 2506 h 202"/>
                              <a:gd name="T16" fmla="+- 0 4120 3961"/>
                              <a:gd name="T17" fmla="*/ T16 w 182"/>
                              <a:gd name="T18" fmla="+- 0 2510 2496"/>
                              <a:gd name="T19" fmla="*/ 2510 h 202"/>
                              <a:gd name="T20" fmla="+- 0 4129 3961"/>
                              <a:gd name="T21" fmla="*/ T20 w 182"/>
                              <a:gd name="T22" fmla="+- 0 2515 2496"/>
                              <a:gd name="T23" fmla="*/ 2515 h 202"/>
                              <a:gd name="T24" fmla="+- 0 4134 3961"/>
                              <a:gd name="T25" fmla="*/ T24 w 182"/>
                              <a:gd name="T26" fmla="+- 0 2525 2496"/>
                              <a:gd name="T27" fmla="*/ 2525 h 202"/>
                              <a:gd name="T28" fmla="+- 0 4139 3961"/>
                              <a:gd name="T29" fmla="*/ T28 w 182"/>
                              <a:gd name="T30" fmla="+- 0 2530 2496"/>
                              <a:gd name="T31" fmla="*/ 2530 h 202"/>
                              <a:gd name="T32" fmla="+- 0 4144 3961"/>
                              <a:gd name="T33" fmla="*/ T32 w 182"/>
                              <a:gd name="T34" fmla="+- 0 2534 2496"/>
                              <a:gd name="T35" fmla="*/ 2534 h 202"/>
                              <a:gd name="T36" fmla="+- 0 4144 3961"/>
                              <a:gd name="T37" fmla="*/ T36 w 182"/>
                              <a:gd name="T38" fmla="+- 0 2544 2496"/>
                              <a:gd name="T39" fmla="*/ 2544 h 202"/>
                              <a:gd name="T40" fmla="+- 0 4138 3961"/>
                              <a:gd name="T41" fmla="*/ T40 w 182"/>
                              <a:gd name="T42" fmla="+- 0 2562 2496"/>
                              <a:gd name="T43" fmla="*/ 2562 h 202"/>
                              <a:gd name="T44" fmla="+- 0 4121 3961"/>
                              <a:gd name="T45" fmla="*/ T44 w 182"/>
                              <a:gd name="T46" fmla="+- 0 2577 2496"/>
                              <a:gd name="T47" fmla="*/ 2577 h 202"/>
                              <a:gd name="T48" fmla="+- 0 4120 3961"/>
                              <a:gd name="T49" fmla="*/ T48 w 182"/>
                              <a:gd name="T50" fmla="+- 0 2578 2496"/>
                              <a:gd name="T51" fmla="*/ 2578 h 202"/>
                              <a:gd name="T52" fmla="+- 0 4115 3961"/>
                              <a:gd name="T53" fmla="*/ T52 w 182"/>
                              <a:gd name="T54" fmla="+- 0 2582 2496"/>
                              <a:gd name="T55" fmla="*/ 2582 h 202"/>
                              <a:gd name="T56" fmla="+- 0 4120 3961"/>
                              <a:gd name="T57" fmla="*/ T56 w 182"/>
                              <a:gd name="T58" fmla="+- 0 2587 2496"/>
                              <a:gd name="T59" fmla="*/ 2587 h 202"/>
                              <a:gd name="T60" fmla="+- 0 4125 3961"/>
                              <a:gd name="T61" fmla="*/ T60 w 182"/>
                              <a:gd name="T62" fmla="+- 0 2587 2496"/>
                              <a:gd name="T63" fmla="*/ 2587 h 202"/>
                              <a:gd name="T64" fmla="+- 0 4129 3961"/>
                              <a:gd name="T65" fmla="*/ T64 w 182"/>
                              <a:gd name="T66" fmla="+- 0 2592 2496"/>
                              <a:gd name="T67" fmla="*/ 2592 h 202"/>
                              <a:gd name="T68" fmla="+- 0 4134 3961"/>
                              <a:gd name="T69" fmla="*/ T68 w 182"/>
                              <a:gd name="T70" fmla="+- 0 2602 2496"/>
                              <a:gd name="T71" fmla="*/ 2602 h 202"/>
                              <a:gd name="T72" fmla="+- 0 4139 3961"/>
                              <a:gd name="T73" fmla="*/ T72 w 182"/>
                              <a:gd name="T74" fmla="+- 0 2606 2496"/>
                              <a:gd name="T75" fmla="*/ 2606 h 202"/>
                              <a:gd name="T76" fmla="+- 0 4144 3961"/>
                              <a:gd name="T77" fmla="*/ T76 w 182"/>
                              <a:gd name="T78" fmla="+- 0 2616 2496"/>
                              <a:gd name="T79" fmla="*/ 2616 h 202"/>
                              <a:gd name="T80" fmla="+- 0 4144 3961"/>
                              <a:gd name="T81" fmla="*/ T80 w 182"/>
                              <a:gd name="T82" fmla="+- 0 2621 2496"/>
                              <a:gd name="T83" fmla="*/ 2621 h 202"/>
                              <a:gd name="T84" fmla="+- 0 4144 3961"/>
                              <a:gd name="T85" fmla="*/ T84 w 182"/>
                              <a:gd name="T86" fmla="+- 0 2630 2496"/>
                              <a:gd name="T87" fmla="*/ 2630 h 202"/>
                              <a:gd name="T88" fmla="+- 0 4144 3961"/>
                              <a:gd name="T89" fmla="*/ T88 w 182"/>
                              <a:gd name="T90" fmla="+- 0 2645 2496"/>
                              <a:gd name="T91" fmla="*/ 2645 h 202"/>
                              <a:gd name="T92" fmla="+- 0 4139 3961"/>
                              <a:gd name="T93" fmla="*/ T92 w 182"/>
                              <a:gd name="T94" fmla="+- 0 2654 2496"/>
                              <a:gd name="T95" fmla="*/ 2654 h 202"/>
                              <a:gd name="T96" fmla="+- 0 4134 3961"/>
                              <a:gd name="T97" fmla="*/ T96 w 182"/>
                              <a:gd name="T98" fmla="+- 0 2669 2496"/>
                              <a:gd name="T99" fmla="*/ 2669 h 202"/>
                              <a:gd name="T100" fmla="+- 0 4119 3961"/>
                              <a:gd name="T101" fmla="*/ T100 w 182"/>
                              <a:gd name="T102" fmla="+- 0 2681 2496"/>
                              <a:gd name="T103" fmla="*/ 2681 h 202"/>
                              <a:gd name="T104" fmla="+- 0 4102 3961"/>
                              <a:gd name="T105" fmla="*/ T104 w 182"/>
                              <a:gd name="T106" fmla="+- 0 2690 2496"/>
                              <a:gd name="T107" fmla="*/ 2690 h 202"/>
                              <a:gd name="T108" fmla="+- 0 4082 3961"/>
                              <a:gd name="T109" fmla="*/ T108 w 182"/>
                              <a:gd name="T110" fmla="+- 0 2696 2496"/>
                              <a:gd name="T111" fmla="*/ 2696 h 202"/>
                              <a:gd name="T112" fmla="+- 0 4060 3961"/>
                              <a:gd name="T113" fmla="*/ T112 w 182"/>
                              <a:gd name="T114" fmla="+- 0 2698 2496"/>
                              <a:gd name="T115" fmla="*/ 2698 h 202"/>
                              <a:gd name="T116" fmla="+- 0 4057 3961"/>
                              <a:gd name="T117" fmla="*/ T116 w 182"/>
                              <a:gd name="T118" fmla="+- 0 2698 2496"/>
                              <a:gd name="T119" fmla="*/ 2698 h 202"/>
                              <a:gd name="T120" fmla="+- 0 4036 3961"/>
                              <a:gd name="T121" fmla="*/ T120 w 182"/>
                              <a:gd name="T122" fmla="+- 0 2696 2496"/>
                              <a:gd name="T123" fmla="*/ 2696 h 202"/>
                              <a:gd name="T124" fmla="+- 0 4017 3961"/>
                              <a:gd name="T125" fmla="*/ T124 w 182"/>
                              <a:gd name="T126" fmla="+- 0 2692 2496"/>
                              <a:gd name="T127" fmla="*/ 2692 h 202"/>
                              <a:gd name="T128" fmla="+- 0 3999 3961"/>
                              <a:gd name="T129" fmla="*/ T128 w 182"/>
                              <a:gd name="T130" fmla="+- 0 2685 2496"/>
                              <a:gd name="T131" fmla="*/ 2685 h 202"/>
                              <a:gd name="T132" fmla="+- 0 3995 3961"/>
                              <a:gd name="T133" fmla="*/ T132 w 182"/>
                              <a:gd name="T134" fmla="+- 0 2683 2496"/>
                              <a:gd name="T135" fmla="*/ 2683 h 202"/>
                              <a:gd name="T136" fmla="+- 0 3985 3961"/>
                              <a:gd name="T137" fmla="*/ T136 w 182"/>
                              <a:gd name="T138" fmla="+- 0 2678 2496"/>
                              <a:gd name="T139" fmla="*/ 2678 h 202"/>
                              <a:gd name="T140" fmla="+- 0 3976 3961"/>
                              <a:gd name="T141" fmla="*/ T140 w 182"/>
                              <a:gd name="T142" fmla="+- 0 2674 2496"/>
                              <a:gd name="T143" fmla="*/ 2674 h 202"/>
                              <a:gd name="T144" fmla="+- 0 3966 3961"/>
                              <a:gd name="T145" fmla="*/ T144 w 182"/>
                              <a:gd name="T146" fmla="+- 0 2659 2496"/>
                              <a:gd name="T147" fmla="*/ 2659 h 202"/>
                              <a:gd name="T148" fmla="+- 0 3961 3961"/>
                              <a:gd name="T149" fmla="*/ T148 w 182"/>
                              <a:gd name="T150" fmla="+- 0 2654 2496"/>
                              <a:gd name="T151" fmla="*/ 2654 h 202"/>
                              <a:gd name="T152" fmla="+- 0 3961 3961"/>
                              <a:gd name="T153" fmla="*/ T152 w 182"/>
                              <a:gd name="T154" fmla="+- 0 2645 2496"/>
                              <a:gd name="T155" fmla="*/ 2645 h 202"/>
                              <a:gd name="T156" fmla="+- 0 3961 3961"/>
                              <a:gd name="T157" fmla="*/ T156 w 182"/>
                              <a:gd name="T158" fmla="+- 0 2635 2496"/>
                              <a:gd name="T159" fmla="*/ 2635 h 202"/>
                              <a:gd name="T160" fmla="+- 0 3961 3961"/>
                              <a:gd name="T161" fmla="*/ T160 w 182"/>
                              <a:gd name="T162" fmla="+- 0 2621 2496"/>
                              <a:gd name="T163" fmla="*/ 2621 h 202"/>
                              <a:gd name="T164" fmla="+- 0 3966 3961"/>
                              <a:gd name="T165" fmla="*/ T164 w 182"/>
                              <a:gd name="T166" fmla="+- 0 2611 2496"/>
                              <a:gd name="T167" fmla="*/ 2611 h 202"/>
                              <a:gd name="T168" fmla="+- 0 3981 3961"/>
                              <a:gd name="T169" fmla="*/ T168 w 182"/>
                              <a:gd name="T170" fmla="+- 0 2602 2496"/>
                              <a:gd name="T171" fmla="*/ 2602 h 202"/>
                              <a:gd name="T172" fmla="+- 0 3985 3961"/>
                              <a:gd name="T173" fmla="*/ T172 w 182"/>
                              <a:gd name="T174" fmla="+- 0 2597 2496"/>
                              <a:gd name="T175" fmla="*/ 2597 h 202"/>
                              <a:gd name="T176" fmla="+- 0 3985 3961"/>
                              <a:gd name="T177" fmla="*/ T176 w 182"/>
                              <a:gd name="T178" fmla="+- 0 2592 2496"/>
                              <a:gd name="T179" fmla="*/ 2592 h 202"/>
                              <a:gd name="T180" fmla="+- 0 3981 3961"/>
                              <a:gd name="T181" fmla="*/ T180 w 182"/>
                              <a:gd name="T182" fmla="+- 0 2587 2496"/>
                              <a:gd name="T183" fmla="*/ 2587 h 202"/>
                              <a:gd name="T184" fmla="+- 0 3971 3961"/>
                              <a:gd name="T185" fmla="*/ T184 w 182"/>
                              <a:gd name="T186" fmla="+- 0 2578 2496"/>
                              <a:gd name="T187" fmla="*/ 2578 h 202"/>
                              <a:gd name="T188" fmla="+- 0 3966 3961"/>
                              <a:gd name="T189" fmla="*/ T188 w 182"/>
                              <a:gd name="T190" fmla="+- 0 2568 2496"/>
                              <a:gd name="T191" fmla="*/ 2568 h 202"/>
                              <a:gd name="T192" fmla="+- 0 3966 3961"/>
                              <a:gd name="T193" fmla="*/ T192 w 182"/>
                              <a:gd name="T194" fmla="+- 0 2554 2496"/>
                              <a:gd name="T195" fmla="*/ 2554 h 202"/>
                              <a:gd name="T196" fmla="+- 0 3971 3961"/>
                              <a:gd name="T197" fmla="*/ T196 w 182"/>
                              <a:gd name="T198" fmla="+- 0 2533 2496"/>
                              <a:gd name="T199" fmla="*/ 2533 h 202"/>
                              <a:gd name="T200" fmla="+- 0 3983 3961"/>
                              <a:gd name="T201" fmla="*/ T200 w 182"/>
                              <a:gd name="T202" fmla="+- 0 2516 2496"/>
                              <a:gd name="T203" fmla="*/ 2516 h 202"/>
                              <a:gd name="T204" fmla="+- 0 3990 3961"/>
                              <a:gd name="T205" fmla="*/ T204 w 182"/>
                              <a:gd name="T206" fmla="+- 0 2510 2496"/>
                              <a:gd name="T207" fmla="*/ 2510 h 202"/>
                              <a:gd name="T208" fmla="+- 0 4008 3961"/>
                              <a:gd name="T209" fmla="*/ T208 w 182"/>
                              <a:gd name="T210" fmla="+- 0 2503 2496"/>
                              <a:gd name="T211" fmla="*/ 2503 h 202"/>
                              <a:gd name="T212" fmla="+- 0 4027 3961"/>
                              <a:gd name="T213" fmla="*/ T212 w 182"/>
                              <a:gd name="T214" fmla="+- 0 2498 2496"/>
                              <a:gd name="T215" fmla="*/ 2498 h 202"/>
                              <a:gd name="T216" fmla="+- 0 4048 3961"/>
                              <a:gd name="T217" fmla="*/ T216 w 182"/>
                              <a:gd name="T218" fmla="+- 0 2496 2496"/>
                              <a:gd name="T219" fmla="*/ 2496 h 202"/>
                              <a:gd name="T220" fmla="+- 0 4053 3961"/>
                              <a:gd name="T221" fmla="*/ T220 w 182"/>
                              <a:gd name="T222" fmla="+- 0 2496 2496"/>
                              <a:gd name="T223" fmla="*/ 249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82" h="202">
                                <a:moveTo>
                                  <a:pt x="92" y="0"/>
                                </a:moveTo>
                                <a:lnTo>
                                  <a:pt x="111" y="0"/>
                                </a:lnTo>
                                <a:lnTo>
                                  <a:pt x="131" y="3"/>
                                </a:lnTo>
                                <a:lnTo>
                                  <a:pt x="149" y="10"/>
                                </a:lnTo>
                                <a:lnTo>
                                  <a:pt x="159" y="14"/>
                                </a:lnTo>
                                <a:lnTo>
                                  <a:pt x="168" y="19"/>
                                </a:lnTo>
                                <a:lnTo>
                                  <a:pt x="173" y="29"/>
                                </a:lnTo>
                                <a:lnTo>
                                  <a:pt x="178" y="34"/>
                                </a:lnTo>
                                <a:lnTo>
                                  <a:pt x="183" y="38"/>
                                </a:lnTo>
                                <a:lnTo>
                                  <a:pt x="183" y="48"/>
                                </a:lnTo>
                                <a:lnTo>
                                  <a:pt x="177" y="66"/>
                                </a:lnTo>
                                <a:lnTo>
                                  <a:pt x="160" y="81"/>
                                </a:lnTo>
                                <a:lnTo>
                                  <a:pt x="159" y="82"/>
                                </a:lnTo>
                                <a:lnTo>
                                  <a:pt x="154" y="86"/>
                                </a:lnTo>
                                <a:lnTo>
                                  <a:pt x="159" y="91"/>
                                </a:lnTo>
                                <a:lnTo>
                                  <a:pt x="164" y="91"/>
                                </a:lnTo>
                                <a:lnTo>
                                  <a:pt x="168" y="96"/>
                                </a:lnTo>
                                <a:lnTo>
                                  <a:pt x="173" y="106"/>
                                </a:lnTo>
                                <a:lnTo>
                                  <a:pt x="178" y="110"/>
                                </a:lnTo>
                                <a:lnTo>
                                  <a:pt x="183" y="120"/>
                                </a:lnTo>
                                <a:lnTo>
                                  <a:pt x="183" y="125"/>
                                </a:lnTo>
                                <a:lnTo>
                                  <a:pt x="183" y="134"/>
                                </a:lnTo>
                                <a:lnTo>
                                  <a:pt x="183" y="149"/>
                                </a:lnTo>
                                <a:lnTo>
                                  <a:pt x="178" y="158"/>
                                </a:lnTo>
                                <a:lnTo>
                                  <a:pt x="173" y="173"/>
                                </a:lnTo>
                                <a:lnTo>
                                  <a:pt x="158" y="185"/>
                                </a:lnTo>
                                <a:lnTo>
                                  <a:pt x="141" y="194"/>
                                </a:lnTo>
                                <a:lnTo>
                                  <a:pt x="121" y="200"/>
                                </a:lnTo>
                                <a:lnTo>
                                  <a:pt x="99" y="202"/>
                                </a:lnTo>
                                <a:lnTo>
                                  <a:pt x="96" y="202"/>
                                </a:lnTo>
                                <a:lnTo>
                                  <a:pt x="75" y="200"/>
                                </a:lnTo>
                                <a:lnTo>
                                  <a:pt x="56" y="196"/>
                                </a:lnTo>
                                <a:lnTo>
                                  <a:pt x="38" y="189"/>
                                </a:lnTo>
                                <a:lnTo>
                                  <a:pt x="34" y="187"/>
                                </a:lnTo>
                                <a:lnTo>
                                  <a:pt x="24" y="182"/>
                                </a:lnTo>
                                <a:lnTo>
                                  <a:pt x="15" y="178"/>
                                </a:lnTo>
                                <a:lnTo>
                                  <a:pt x="5" y="163"/>
                                </a:lnTo>
                                <a:lnTo>
                                  <a:pt x="0" y="158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0" y="125"/>
                                </a:lnTo>
                                <a:lnTo>
                                  <a:pt x="5" y="115"/>
                                </a:lnTo>
                                <a:lnTo>
                                  <a:pt x="20" y="106"/>
                                </a:lnTo>
                                <a:lnTo>
                                  <a:pt x="24" y="101"/>
                                </a:lnTo>
                                <a:lnTo>
                                  <a:pt x="24" y="96"/>
                                </a:lnTo>
                                <a:lnTo>
                                  <a:pt x="20" y="91"/>
                                </a:lnTo>
                                <a:lnTo>
                                  <a:pt x="10" y="82"/>
                                </a:lnTo>
                                <a:lnTo>
                                  <a:pt x="5" y="72"/>
                                </a:lnTo>
                                <a:lnTo>
                                  <a:pt x="5" y="58"/>
                                </a:lnTo>
                                <a:lnTo>
                                  <a:pt x="10" y="37"/>
                                </a:lnTo>
                                <a:lnTo>
                                  <a:pt x="22" y="20"/>
                                </a:lnTo>
                                <a:lnTo>
                                  <a:pt x="29" y="14"/>
                                </a:lnTo>
                                <a:lnTo>
                                  <a:pt x="47" y="7"/>
                                </a:lnTo>
                                <a:lnTo>
                                  <a:pt x="66" y="2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F68EF" id="Group 268" o:spid="_x0000_s1026" style="position:absolute;margin-left:188.35pt;margin-top:124.65pt;width:18.95pt;height:10.8pt;z-index:-251694080;mso-position-horizontal-relative:page" coordorigin="3767,2494" coordsize="379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">
                <v:shape id="Freeform 270" o:spid="_x0000_s1027" style="position:absolute;left:3769;top:2515;width:182;height:192;visibility:visible;mso-wrap-style:square;v-text-anchor:top" coordsize="18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" path="m120,178r-105,l5,178,,173r,-5l,163r5,-4l10,154,20,144,36,128,50,113,62,99r6,-8l72,82r,-5l72,67r,-4l72,58r-4,l68,53r-5,l58,53r-5,l48,53r-4,l39,58,29,67r-19,l5,63,,58,,53,,48,,43,5,39r5,-5l15,29r5,-5l38,12,56,5,75,1,96,r22,1l137,4r12,6l154,15r5,4l164,24r,10l168,39r,9l165,63,155,80,139,98r-9,8l120,115r-4,5l116,125r,5l120,130r5,5l130,135r10,l149,130r5,-10l159,120r,-5l164,115r14,l183,125r,14l183,144r-5,10l178,163r-5,5l168,178r-4,5l159,187r-5,5l144,192r-4,l135,187r,-4l130,178r-5,l120,178xe" filled="f" strokeweight=".24pt">
                  <v:path arrowok="t" o:connecttype="custom" o:connectlocs="15,2693;0,2688;0,2678;10,2669;36,2643;62,2614;72,2597;72,2582;72,2573;68,2568;58,2568;48,2568;39,2573;10,2582;0,2573;0,2563;5,2554;15,2544;38,2527;75,2516;96,2515;137,2519;154,2530;164,2539;168,2554;165,2578;139,2613;120,2630;116,2640;120,2645;130,2650;149,2645;159,2635;164,2630;183,2640;183,2659;178,2678;168,2693;159,2702;144,2707;135,2702;130,2693;120,2693" o:connectangles="0,0,0,0,0,0,0,0,0,0,0,0,0,0,0,0,0,0,0,0,0,0,0,0,0,0,0,0,0,0,0,0,0,0,0,0,0,0,0,0,0,0,0"/>
                </v:shape>
                <v:shape id="Freeform 269" o:spid="_x0000_s1028" style="position:absolute;left:3961;top:2496;width:182;height:202;visibility:visible;mso-wrap-style:square;v-text-anchor:top" coordsize="18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" path="m92,r19,l131,3r18,7l159,14r9,5l173,29r5,5l183,38r,10l177,66,160,81r-1,1l154,86r5,5l164,91r4,5l173,106r5,4l183,120r,5l183,134r,15l178,158r-5,15l158,185r-17,9l121,200r-22,2l96,202,75,200,56,196,38,189r-4,-2l24,182r-9,-4l5,163,,158r,-9l,139,,125,5,115r15,-9l24,101r,-5l20,91,10,82,5,72,5,58,10,37,22,20r7,-6l47,7,66,2,87,r5,xe" filled="f" strokeweight=".24pt">
                  <v:path arrowok="t" o:connecttype="custom" o:connectlocs="92,2496;111,2496;131,2499;149,2506;159,2510;168,2515;173,2525;178,2530;183,2534;183,2544;177,2562;160,2577;159,2578;154,2582;159,2587;164,2587;168,2592;173,2602;178,2606;183,2616;183,2621;183,2630;183,2645;178,2654;173,2669;158,2681;141,2690;121,2696;99,2698;96,2698;75,2696;56,2692;38,2685;34,2683;24,2678;15,2674;5,2659;0,2654;0,2645;0,2635;0,2621;5,2611;20,2602;24,2597;24,2592;20,2587;10,2578;5,2568;5,2554;10,2533;22,2516;29,2510;47,2503;66,2498;87,2496;92,2496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5133340</wp:posOffset>
                </wp:positionH>
                <wp:positionV relativeFrom="paragraph">
                  <wp:posOffset>1595120</wp:posOffset>
                </wp:positionV>
                <wp:extent cx="237490" cy="137160"/>
                <wp:effectExtent l="8890" t="10160" r="10795" b="5080"/>
                <wp:wrapNone/>
                <wp:docPr id="73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37160"/>
                          <a:chOff x="8084" y="2513"/>
                          <a:chExt cx="374" cy="216"/>
                        </a:xfrm>
                      </wpg:grpSpPr>
                      <wps:wsp>
                        <wps:cNvPr id="74" name="Freeform 267"/>
                        <wps:cNvSpPr>
                          <a:spLocks/>
                        </wps:cNvSpPr>
                        <wps:spPr bwMode="auto">
                          <a:xfrm>
                            <a:off x="8087" y="2515"/>
                            <a:ext cx="187" cy="211"/>
                          </a:xfrm>
                          <a:custGeom>
                            <a:avLst/>
                            <a:gdLst>
                              <a:gd name="T0" fmla="+- 0 8189 8087"/>
                              <a:gd name="T1" fmla="*/ T0 w 187"/>
                              <a:gd name="T2" fmla="+- 0 2516 2515"/>
                              <a:gd name="T3" fmla="*/ 2516 h 211"/>
                              <a:gd name="T4" fmla="+- 0 8221 8087"/>
                              <a:gd name="T5" fmla="*/ T4 w 187"/>
                              <a:gd name="T6" fmla="+- 0 2525 2515"/>
                              <a:gd name="T7" fmla="*/ 2525 h 211"/>
                              <a:gd name="T8" fmla="+- 0 8235 8087"/>
                              <a:gd name="T9" fmla="*/ T8 w 187"/>
                              <a:gd name="T10" fmla="+- 0 2530 2515"/>
                              <a:gd name="T11" fmla="*/ 2530 h 211"/>
                              <a:gd name="T12" fmla="+- 0 8240 8087"/>
                              <a:gd name="T13" fmla="*/ T12 w 187"/>
                              <a:gd name="T14" fmla="+- 0 2544 2515"/>
                              <a:gd name="T15" fmla="*/ 2544 h 211"/>
                              <a:gd name="T16" fmla="+- 0 8245 8087"/>
                              <a:gd name="T17" fmla="*/ T16 w 187"/>
                              <a:gd name="T18" fmla="+- 0 2554 2515"/>
                              <a:gd name="T19" fmla="*/ 2554 h 211"/>
                              <a:gd name="T20" fmla="+- 0 8235 8087"/>
                              <a:gd name="T21" fmla="*/ T20 w 187"/>
                              <a:gd name="T22" fmla="+- 0 2578 2515"/>
                              <a:gd name="T23" fmla="*/ 2578 h 211"/>
                              <a:gd name="T24" fmla="+- 0 8221 8087"/>
                              <a:gd name="T25" fmla="*/ T24 w 187"/>
                              <a:gd name="T26" fmla="+- 0 2587 2515"/>
                              <a:gd name="T27" fmla="*/ 2587 h 211"/>
                              <a:gd name="T28" fmla="+- 0 8221 8087"/>
                              <a:gd name="T29" fmla="*/ T28 w 187"/>
                              <a:gd name="T30" fmla="+- 0 2597 2515"/>
                              <a:gd name="T31" fmla="*/ 2597 h 211"/>
                              <a:gd name="T32" fmla="+- 0 8253 8087"/>
                              <a:gd name="T33" fmla="*/ T32 w 187"/>
                              <a:gd name="T34" fmla="+- 0 2605 2515"/>
                              <a:gd name="T35" fmla="*/ 2605 h 211"/>
                              <a:gd name="T36" fmla="+- 0 8274 8087"/>
                              <a:gd name="T37" fmla="*/ T36 w 187"/>
                              <a:gd name="T38" fmla="+- 0 2640 2515"/>
                              <a:gd name="T39" fmla="*/ 2640 h 211"/>
                              <a:gd name="T40" fmla="+- 0 8269 8087"/>
                              <a:gd name="T41" fmla="*/ T40 w 187"/>
                              <a:gd name="T42" fmla="+- 0 2665 2515"/>
                              <a:gd name="T43" fmla="*/ 2665 h 211"/>
                              <a:gd name="T44" fmla="+- 0 8255 8087"/>
                              <a:gd name="T45" fmla="*/ T44 w 187"/>
                              <a:gd name="T46" fmla="+- 0 2688 2515"/>
                              <a:gd name="T47" fmla="*/ 2688 h 211"/>
                              <a:gd name="T48" fmla="+- 0 8223 8087"/>
                              <a:gd name="T49" fmla="*/ T48 w 187"/>
                              <a:gd name="T50" fmla="+- 0 2712 2515"/>
                              <a:gd name="T51" fmla="*/ 2712 h 211"/>
                              <a:gd name="T52" fmla="+- 0 8189 8087"/>
                              <a:gd name="T53" fmla="*/ T52 w 187"/>
                              <a:gd name="T54" fmla="+- 0 2722 2515"/>
                              <a:gd name="T55" fmla="*/ 2722 h 211"/>
                              <a:gd name="T56" fmla="+- 0 8154 8087"/>
                              <a:gd name="T57" fmla="*/ T56 w 187"/>
                              <a:gd name="T58" fmla="+- 0 2726 2515"/>
                              <a:gd name="T59" fmla="*/ 2726 h 211"/>
                              <a:gd name="T60" fmla="+- 0 8113 8087"/>
                              <a:gd name="T61" fmla="*/ T60 w 187"/>
                              <a:gd name="T62" fmla="+- 0 2720 2515"/>
                              <a:gd name="T63" fmla="*/ 2720 h 211"/>
                              <a:gd name="T64" fmla="+- 0 8091 8087"/>
                              <a:gd name="T65" fmla="*/ T64 w 187"/>
                              <a:gd name="T66" fmla="+- 0 2712 2515"/>
                              <a:gd name="T67" fmla="*/ 2712 h 211"/>
                              <a:gd name="T68" fmla="+- 0 8087 8087"/>
                              <a:gd name="T69" fmla="*/ T68 w 187"/>
                              <a:gd name="T70" fmla="+- 0 2702 2515"/>
                              <a:gd name="T71" fmla="*/ 2702 h 211"/>
                              <a:gd name="T72" fmla="+- 0 8087 8087"/>
                              <a:gd name="T73" fmla="*/ T72 w 187"/>
                              <a:gd name="T74" fmla="+- 0 2693 2515"/>
                              <a:gd name="T75" fmla="*/ 2693 h 211"/>
                              <a:gd name="T76" fmla="+- 0 8096 8087"/>
                              <a:gd name="T77" fmla="*/ T76 w 187"/>
                              <a:gd name="T78" fmla="+- 0 2688 2515"/>
                              <a:gd name="T79" fmla="*/ 2688 h 211"/>
                              <a:gd name="T80" fmla="+- 0 8101 8087"/>
                              <a:gd name="T81" fmla="*/ T80 w 187"/>
                              <a:gd name="T82" fmla="+- 0 2683 2515"/>
                              <a:gd name="T83" fmla="*/ 2683 h 211"/>
                              <a:gd name="T84" fmla="+- 0 8111 8087"/>
                              <a:gd name="T85" fmla="*/ T84 w 187"/>
                              <a:gd name="T86" fmla="+- 0 2683 2515"/>
                              <a:gd name="T87" fmla="*/ 2683 h 211"/>
                              <a:gd name="T88" fmla="+- 0 8163 8087"/>
                              <a:gd name="T89" fmla="*/ T88 w 187"/>
                              <a:gd name="T90" fmla="+- 0 2688 2515"/>
                              <a:gd name="T91" fmla="*/ 2688 h 211"/>
                              <a:gd name="T92" fmla="+- 0 8178 8087"/>
                              <a:gd name="T93" fmla="*/ T92 w 187"/>
                              <a:gd name="T94" fmla="+- 0 2674 2515"/>
                              <a:gd name="T95" fmla="*/ 2674 h 211"/>
                              <a:gd name="T96" fmla="+- 0 8183 8087"/>
                              <a:gd name="T97" fmla="*/ T96 w 187"/>
                              <a:gd name="T98" fmla="+- 0 2659 2515"/>
                              <a:gd name="T99" fmla="*/ 2659 h 211"/>
                              <a:gd name="T100" fmla="+- 0 8178 8087"/>
                              <a:gd name="T101" fmla="*/ T100 w 187"/>
                              <a:gd name="T102" fmla="+- 0 2645 2515"/>
                              <a:gd name="T103" fmla="*/ 2645 h 211"/>
                              <a:gd name="T104" fmla="+- 0 8168 8087"/>
                              <a:gd name="T105" fmla="*/ T104 w 187"/>
                              <a:gd name="T106" fmla="+- 0 2635 2515"/>
                              <a:gd name="T107" fmla="*/ 2635 h 211"/>
                              <a:gd name="T108" fmla="+- 0 8120 8087"/>
                              <a:gd name="T109" fmla="*/ T108 w 187"/>
                              <a:gd name="T110" fmla="+- 0 2630 2515"/>
                              <a:gd name="T111" fmla="*/ 2630 h 211"/>
                              <a:gd name="T112" fmla="+- 0 8115 8087"/>
                              <a:gd name="T113" fmla="*/ T112 w 187"/>
                              <a:gd name="T114" fmla="+- 0 2616 2515"/>
                              <a:gd name="T115" fmla="*/ 2616 h 211"/>
                              <a:gd name="T116" fmla="+- 0 8115 8087"/>
                              <a:gd name="T117" fmla="*/ T116 w 187"/>
                              <a:gd name="T118" fmla="+- 0 2606 2515"/>
                              <a:gd name="T119" fmla="*/ 2606 h 211"/>
                              <a:gd name="T120" fmla="+- 0 8125 8087"/>
                              <a:gd name="T121" fmla="*/ T120 w 187"/>
                              <a:gd name="T122" fmla="+- 0 2606 2515"/>
                              <a:gd name="T123" fmla="*/ 2606 h 211"/>
                              <a:gd name="T124" fmla="+- 0 8135 8087"/>
                              <a:gd name="T125" fmla="*/ T124 w 187"/>
                              <a:gd name="T126" fmla="+- 0 2602 2515"/>
                              <a:gd name="T127" fmla="*/ 2602 h 211"/>
                              <a:gd name="T128" fmla="+- 0 8149 8087"/>
                              <a:gd name="T129" fmla="*/ T128 w 187"/>
                              <a:gd name="T130" fmla="+- 0 2592 2515"/>
                              <a:gd name="T131" fmla="*/ 2592 h 211"/>
                              <a:gd name="T132" fmla="+- 0 8154 8087"/>
                              <a:gd name="T133" fmla="*/ T132 w 187"/>
                              <a:gd name="T134" fmla="+- 0 2582 2515"/>
                              <a:gd name="T135" fmla="*/ 2582 h 211"/>
                              <a:gd name="T136" fmla="+- 0 8154 8087"/>
                              <a:gd name="T137" fmla="*/ T136 w 187"/>
                              <a:gd name="T138" fmla="+- 0 2568 2515"/>
                              <a:gd name="T139" fmla="*/ 2568 h 211"/>
                              <a:gd name="T140" fmla="+- 0 8149 8087"/>
                              <a:gd name="T141" fmla="*/ T140 w 187"/>
                              <a:gd name="T142" fmla="+- 0 2558 2515"/>
                              <a:gd name="T143" fmla="*/ 2558 h 211"/>
                              <a:gd name="T144" fmla="+- 0 8139 8087"/>
                              <a:gd name="T145" fmla="*/ T144 w 187"/>
                              <a:gd name="T146" fmla="+- 0 2554 2515"/>
                              <a:gd name="T147" fmla="*/ 2554 h 211"/>
                              <a:gd name="T148" fmla="+- 0 8125 8087"/>
                              <a:gd name="T149" fmla="*/ T148 w 187"/>
                              <a:gd name="T150" fmla="+- 0 2554 2515"/>
                              <a:gd name="T151" fmla="*/ 2554 h 211"/>
                              <a:gd name="T152" fmla="+- 0 8115 8087"/>
                              <a:gd name="T153" fmla="*/ T152 w 187"/>
                              <a:gd name="T154" fmla="+- 0 2558 2515"/>
                              <a:gd name="T155" fmla="*/ 2558 h 211"/>
                              <a:gd name="T156" fmla="+- 0 8101 8087"/>
                              <a:gd name="T157" fmla="*/ T156 w 187"/>
                              <a:gd name="T158" fmla="+- 0 2563 2515"/>
                              <a:gd name="T159" fmla="*/ 2563 h 211"/>
                              <a:gd name="T160" fmla="+- 0 8096 8087"/>
                              <a:gd name="T161" fmla="*/ T160 w 187"/>
                              <a:gd name="T162" fmla="+- 0 2558 2515"/>
                              <a:gd name="T163" fmla="*/ 2558 h 211"/>
                              <a:gd name="T164" fmla="+- 0 8091 8087"/>
                              <a:gd name="T165" fmla="*/ T164 w 187"/>
                              <a:gd name="T166" fmla="+- 0 2549 2515"/>
                              <a:gd name="T167" fmla="*/ 2549 h 211"/>
                              <a:gd name="T168" fmla="+- 0 8091 8087"/>
                              <a:gd name="T169" fmla="*/ T168 w 187"/>
                              <a:gd name="T170" fmla="+- 0 2539 2515"/>
                              <a:gd name="T171" fmla="*/ 2539 h 211"/>
                              <a:gd name="T172" fmla="+- 0 8111 8087"/>
                              <a:gd name="T173" fmla="*/ T172 w 187"/>
                              <a:gd name="T174" fmla="+- 0 2525 2515"/>
                              <a:gd name="T175" fmla="*/ 2525 h 211"/>
                              <a:gd name="T176" fmla="+- 0 8125 8087"/>
                              <a:gd name="T177" fmla="*/ T176 w 187"/>
                              <a:gd name="T178" fmla="+- 0 2520 2515"/>
                              <a:gd name="T179" fmla="*/ 2520 h 211"/>
                              <a:gd name="T180" fmla="+- 0 8149 8087"/>
                              <a:gd name="T181" fmla="*/ T180 w 187"/>
                              <a:gd name="T182" fmla="+- 0 2515 2515"/>
                              <a:gd name="T183" fmla="*/ 2515 h 211"/>
                              <a:gd name="T184" fmla="+- 0 8168 8087"/>
                              <a:gd name="T185" fmla="*/ T184 w 187"/>
                              <a:gd name="T186" fmla="+- 0 2515 2515"/>
                              <a:gd name="T187" fmla="*/ 251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87" h="211">
                                <a:moveTo>
                                  <a:pt x="81" y="0"/>
                                </a:moveTo>
                                <a:lnTo>
                                  <a:pt x="102" y="1"/>
                                </a:lnTo>
                                <a:lnTo>
                                  <a:pt x="122" y="4"/>
                                </a:lnTo>
                                <a:lnTo>
                                  <a:pt x="134" y="10"/>
                                </a:lnTo>
                                <a:lnTo>
                                  <a:pt x="144" y="10"/>
                                </a:lnTo>
                                <a:lnTo>
                                  <a:pt x="148" y="15"/>
                                </a:lnTo>
                                <a:lnTo>
                                  <a:pt x="148" y="19"/>
                                </a:lnTo>
                                <a:lnTo>
                                  <a:pt x="153" y="29"/>
                                </a:lnTo>
                                <a:lnTo>
                                  <a:pt x="158" y="34"/>
                                </a:lnTo>
                                <a:lnTo>
                                  <a:pt x="158" y="39"/>
                                </a:lnTo>
                                <a:lnTo>
                                  <a:pt x="158" y="48"/>
                                </a:lnTo>
                                <a:lnTo>
                                  <a:pt x="148" y="63"/>
                                </a:lnTo>
                                <a:lnTo>
                                  <a:pt x="139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77"/>
                                </a:lnTo>
                                <a:lnTo>
                                  <a:pt x="134" y="82"/>
                                </a:lnTo>
                                <a:lnTo>
                                  <a:pt x="144" y="82"/>
                                </a:lnTo>
                                <a:lnTo>
                                  <a:pt x="166" y="90"/>
                                </a:lnTo>
                                <a:lnTo>
                                  <a:pt x="181" y="105"/>
                                </a:lnTo>
                                <a:lnTo>
                                  <a:pt x="187" y="125"/>
                                </a:lnTo>
                                <a:lnTo>
                                  <a:pt x="187" y="130"/>
                                </a:lnTo>
                                <a:lnTo>
                                  <a:pt x="182" y="150"/>
                                </a:lnTo>
                                <a:lnTo>
                                  <a:pt x="172" y="168"/>
                                </a:lnTo>
                                <a:lnTo>
                                  <a:pt x="168" y="173"/>
                                </a:lnTo>
                                <a:lnTo>
                                  <a:pt x="154" y="187"/>
                                </a:lnTo>
                                <a:lnTo>
                                  <a:pt x="136" y="197"/>
                                </a:lnTo>
                                <a:lnTo>
                                  <a:pt x="120" y="202"/>
                                </a:lnTo>
                                <a:lnTo>
                                  <a:pt x="102" y="207"/>
                                </a:lnTo>
                                <a:lnTo>
                                  <a:pt x="81" y="211"/>
                                </a:lnTo>
                                <a:lnTo>
                                  <a:pt x="67" y="211"/>
                                </a:lnTo>
                                <a:lnTo>
                                  <a:pt x="46" y="210"/>
                                </a:lnTo>
                                <a:lnTo>
                                  <a:pt x="26" y="205"/>
                                </a:lnTo>
                                <a:lnTo>
                                  <a:pt x="14" y="202"/>
                                </a:lnTo>
                                <a:lnTo>
                                  <a:pt x="4" y="197"/>
                                </a:lnTo>
                                <a:lnTo>
                                  <a:pt x="0" y="192"/>
                                </a:lnTo>
                                <a:lnTo>
                                  <a:pt x="0" y="187"/>
                                </a:lnTo>
                                <a:lnTo>
                                  <a:pt x="0" y="183"/>
                                </a:lnTo>
                                <a:lnTo>
                                  <a:pt x="0" y="178"/>
                                </a:lnTo>
                                <a:lnTo>
                                  <a:pt x="4" y="173"/>
                                </a:lnTo>
                                <a:lnTo>
                                  <a:pt x="9" y="173"/>
                                </a:lnTo>
                                <a:lnTo>
                                  <a:pt x="9" y="168"/>
                                </a:lnTo>
                                <a:lnTo>
                                  <a:pt x="14" y="168"/>
                                </a:lnTo>
                                <a:lnTo>
                                  <a:pt x="19" y="168"/>
                                </a:lnTo>
                                <a:lnTo>
                                  <a:pt x="24" y="168"/>
                                </a:lnTo>
                                <a:lnTo>
                                  <a:pt x="38" y="173"/>
                                </a:lnTo>
                                <a:lnTo>
                                  <a:pt x="76" y="173"/>
                                </a:lnTo>
                                <a:lnTo>
                                  <a:pt x="81" y="163"/>
                                </a:lnTo>
                                <a:lnTo>
                                  <a:pt x="91" y="159"/>
                                </a:lnTo>
                                <a:lnTo>
                                  <a:pt x="96" y="154"/>
                                </a:lnTo>
                                <a:lnTo>
                                  <a:pt x="96" y="144"/>
                                </a:lnTo>
                                <a:lnTo>
                                  <a:pt x="96" y="139"/>
                                </a:lnTo>
                                <a:lnTo>
                                  <a:pt x="91" y="130"/>
                                </a:lnTo>
                                <a:lnTo>
                                  <a:pt x="86" y="125"/>
                                </a:lnTo>
                                <a:lnTo>
                                  <a:pt x="81" y="120"/>
                                </a:lnTo>
                                <a:lnTo>
                                  <a:pt x="33" y="120"/>
                                </a:lnTo>
                                <a:lnTo>
                                  <a:pt x="33" y="115"/>
                                </a:lnTo>
                                <a:lnTo>
                                  <a:pt x="28" y="111"/>
                                </a:lnTo>
                                <a:lnTo>
                                  <a:pt x="28" y="101"/>
                                </a:lnTo>
                                <a:lnTo>
                                  <a:pt x="28" y="96"/>
                                </a:lnTo>
                                <a:lnTo>
                                  <a:pt x="28" y="91"/>
                                </a:lnTo>
                                <a:lnTo>
                                  <a:pt x="33" y="91"/>
                                </a:lnTo>
                                <a:lnTo>
                                  <a:pt x="38" y="91"/>
                                </a:lnTo>
                                <a:lnTo>
                                  <a:pt x="43" y="87"/>
                                </a:lnTo>
                                <a:lnTo>
                                  <a:pt x="48" y="87"/>
                                </a:lnTo>
                                <a:lnTo>
                                  <a:pt x="57" y="82"/>
                                </a:lnTo>
                                <a:lnTo>
                                  <a:pt x="62" y="77"/>
                                </a:lnTo>
                                <a:lnTo>
                                  <a:pt x="67" y="72"/>
                                </a:lnTo>
                                <a:lnTo>
                                  <a:pt x="67" y="67"/>
                                </a:lnTo>
                                <a:lnTo>
                                  <a:pt x="67" y="58"/>
                                </a:lnTo>
                                <a:lnTo>
                                  <a:pt x="67" y="53"/>
                                </a:lnTo>
                                <a:lnTo>
                                  <a:pt x="67" y="48"/>
                                </a:lnTo>
                                <a:lnTo>
                                  <a:pt x="62" y="43"/>
                                </a:lnTo>
                                <a:lnTo>
                                  <a:pt x="57" y="39"/>
                                </a:lnTo>
                                <a:lnTo>
                                  <a:pt x="52" y="39"/>
                                </a:lnTo>
                                <a:lnTo>
                                  <a:pt x="43" y="39"/>
                                </a:lnTo>
                                <a:lnTo>
                                  <a:pt x="38" y="39"/>
                                </a:lnTo>
                                <a:lnTo>
                                  <a:pt x="33" y="39"/>
                                </a:lnTo>
                                <a:lnTo>
                                  <a:pt x="28" y="4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3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4" y="29"/>
                                </a:lnTo>
                                <a:lnTo>
                                  <a:pt x="4" y="24"/>
                                </a:lnTo>
                                <a:lnTo>
                                  <a:pt x="9" y="19"/>
                                </a:lnTo>
                                <a:lnTo>
                                  <a:pt x="24" y="10"/>
                                </a:lnTo>
                                <a:lnTo>
                                  <a:pt x="28" y="5"/>
                                </a:lnTo>
                                <a:lnTo>
                                  <a:pt x="38" y="5"/>
                                </a:lnTo>
                                <a:lnTo>
                                  <a:pt x="52" y="0"/>
                                </a:lnTo>
                                <a:lnTo>
                                  <a:pt x="62" y="0"/>
                                </a:lnTo>
                                <a:lnTo>
                                  <a:pt x="72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66"/>
                        <wps:cNvSpPr>
                          <a:spLocks/>
                        </wps:cNvSpPr>
                        <wps:spPr bwMode="auto">
                          <a:xfrm>
                            <a:off x="8293" y="2515"/>
                            <a:ext cx="163" cy="182"/>
                          </a:xfrm>
                          <a:custGeom>
                            <a:avLst/>
                            <a:gdLst>
                              <a:gd name="T0" fmla="+- 0 8303 8293"/>
                              <a:gd name="T1" fmla="*/ T0 w 163"/>
                              <a:gd name="T2" fmla="+- 0 2664 2515"/>
                              <a:gd name="T3" fmla="*/ 2664 h 182"/>
                              <a:gd name="T4" fmla="+- 0 8322 8293"/>
                              <a:gd name="T5" fmla="*/ T4 w 163"/>
                              <a:gd name="T6" fmla="+- 0 2664 2515"/>
                              <a:gd name="T7" fmla="*/ 2664 h 182"/>
                              <a:gd name="T8" fmla="+- 0 8336 8293"/>
                              <a:gd name="T9" fmla="*/ T8 w 163"/>
                              <a:gd name="T10" fmla="+- 0 2659 2515"/>
                              <a:gd name="T11" fmla="*/ 2659 h 182"/>
                              <a:gd name="T12" fmla="+- 0 8336 8293"/>
                              <a:gd name="T13" fmla="*/ T12 w 163"/>
                              <a:gd name="T14" fmla="+- 0 2633 2515"/>
                              <a:gd name="T15" fmla="*/ 2633 h 182"/>
                              <a:gd name="T16" fmla="+- 0 8336 8293"/>
                              <a:gd name="T17" fmla="*/ T16 w 163"/>
                              <a:gd name="T18" fmla="+- 0 2588 2515"/>
                              <a:gd name="T19" fmla="*/ 2588 h 182"/>
                              <a:gd name="T20" fmla="+- 0 8336 8293"/>
                              <a:gd name="T21" fmla="*/ T20 w 163"/>
                              <a:gd name="T22" fmla="+- 0 2568 2515"/>
                              <a:gd name="T23" fmla="*/ 2568 h 182"/>
                              <a:gd name="T24" fmla="+- 0 8331 8293"/>
                              <a:gd name="T25" fmla="*/ T24 w 163"/>
                              <a:gd name="T26" fmla="+- 0 2563 2515"/>
                              <a:gd name="T27" fmla="*/ 2563 h 182"/>
                              <a:gd name="T28" fmla="+- 0 8322 8293"/>
                              <a:gd name="T29" fmla="*/ T28 w 163"/>
                              <a:gd name="T30" fmla="+- 0 2558 2515"/>
                              <a:gd name="T31" fmla="*/ 2558 h 182"/>
                              <a:gd name="T32" fmla="+- 0 8312 8293"/>
                              <a:gd name="T33" fmla="*/ T32 w 163"/>
                              <a:gd name="T34" fmla="+- 0 2563 2515"/>
                              <a:gd name="T35" fmla="*/ 2563 h 182"/>
                              <a:gd name="T36" fmla="+- 0 8303 8293"/>
                              <a:gd name="T37" fmla="*/ T36 w 163"/>
                              <a:gd name="T38" fmla="+- 0 2558 2515"/>
                              <a:gd name="T39" fmla="*/ 2558 h 182"/>
                              <a:gd name="T40" fmla="+- 0 8298 8293"/>
                              <a:gd name="T41" fmla="*/ T40 w 163"/>
                              <a:gd name="T42" fmla="+- 0 2554 2515"/>
                              <a:gd name="T43" fmla="*/ 2554 h 182"/>
                              <a:gd name="T44" fmla="+- 0 8298 8293"/>
                              <a:gd name="T45" fmla="*/ T44 w 163"/>
                              <a:gd name="T46" fmla="+- 0 2544 2515"/>
                              <a:gd name="T47" fmla="*/ 2544 h 182"/>
                              <a:gd name="T48" fmla="+- 0 8307 8293"/>
                              <a:gd name="T49" fmla="*/ T48 w 163"/>
                              <a:gd name="T50" fmla="+- 0 2539 2515"/>
                              <a:gd name="T51" fmla="*/ 2539 h 182"/>
                              <a:gd name="T52" fmla="+- 0 8317 8293"/>
                              <a:gd name="T53" fmla="*/ T52 w 163"/>
                              <a:gd name="T54" fmla="+- 0 2530 2515"/>
                              <a:gd name="T55" fmla="*/ 2530 h 182"/>
                              <a:gd name="T56" fmla="+- 0 8355 8293"/>
                              <a:gd name="T57" fmla="*/ T56 w 163"/>
                              <a:gd name="T58" fmla="+- 0 2520 2515"/>
                              <a:gd name="T59" fmla="*/ 2520 h 182"/>
                              <a:gd name="T60" fmla="+- 0 8395 8293"/>
                              <a:gd name="T61" fmla="*/ T60 w 163"/>
                              <a:gd name="T62" fmla="+- 0 2516 2515"/>
                              <a:gd name="T63" fmla="*/ 2516 h 182"/>
                              <a:gd name="T64" fmla="+- 0 8423 8293"/>
                              <a:gd name="T65" fmla="*/ T64 w 163"/>
                              <a:gd name="T66" fmla="+- 0 2515 2515"/>
                              <a:gd name="T67" fmla="*/ 2515 h 182"/>
                              <a:gd name="T68" fmla="+- 0 8432 8293"/>
                              <a:gd name="T69" fmla="*/ T68 w 163"/>
                              <a:gd name="T70" fmla="+- 0 2515 2515"/>
                              <a:gd name="T71" fmla="*/ 2515 h 182"/>
                              <a:gd name="T72" fmla="+- 0 8437 8293"/>
                              <a:gd name="T73" fmla="*/ T72 w 163"/>
                              <a:gd name="T74" fmla="+- 0 2525 2515"/>
                              <a:gd name="T75" fmla="*/ 2525 h 182"/>
                              <a:gd name="T76" fmla="+- 0 8437 8293"/>
                              <a:gd name="T77" fmla="*/ T76 w 163"/>
                              <a:gd name="T78" fmla="+- 0 2534 2515"/>
                              <a:gd name="T79" fmla="*/ 2534 h 182"/>
                              <a:gd name="T80" fmla="+- 0 8427 8293"/>
                              <a:gd name="T81" fmla="*/ T80 w 163"/>
                              <a:gd name="T82" fmla="+- 0 2539 2515"/>
                              <a:gd name="T83" fmla="*/ 2539 h 182"/>
                              <a:gd name="T84" fmla="+- 0 8418 8293"/>
                              <a:gd name="T85" fmla="*/ T84 w 163"/>
                              <a:gd name="T86" fmla="+- 0 2544 2515"/>
                              <a:gd name="T87" fmla="*/ 2544 h 182"/>
                              <a:gd name="T88" fmla="+- 0 8414 8293"/>
                              <a:gd name="T89" fmla="*/ T88 w 163"/>
                              <a:gd name="T90" fmla="+- 0 2560 2515"/>
                              <a:gd name="T91" fmla="*/ 2560 h 182"/>
                              <a:gd name="T92" fmla="+- 0 8413 8293"/>
                              <a:gd name="T93" fmla="*/ T92 w 163"/>
                              <a:gd name="T94" fmla="+- 0 2597 2515"/>
                              <a:gd name="T95" fmla="*/ 2597 h 182"/>
                              <a:gd name="T96" fmla="+- 0 8413 8293"/>
                              <a:gd name="T97" fmla="*/ T96 w 163"/>
                              <a:gd name="T98" fmla="+- 0 2640 2515"/>
                              <a:gd name="T99" fmla="*/ 2640 h 182"/>
                              <a:gd name="T100" fmla="+- 0 8413 8293"/>
                              <a:gd name="T101" fmla="*/ T100 w 163"/>
                              <a:gd name="T102" fmla="+- 0 2645 2515"/>
                              <a:gd name="T103" fmla="*/ 2645 h 182"/>
                              <a:gd name="T104" fmla="+- 0 8418 8293"/>
                              <a:gd name="T105" fmla="*/ T104 w 163"/>
                              <a:gd name="T106" fmla="+- 0 2650 2515"/>
                              <a:gd name="T107" fmla="*/ 2650 h 182"/>
                              <a:gd name="T108" fmla="+- 0 8418 8293"/>
                              <a:gd name="T109" fmla="*/ T108 w 163"/>
                              <a:gd name="T110" fmla="+- 0 2659 2515"/>
                              <a:gd name="T111" fmla="*/ 2659 h 182"/>
                              <a:gd name="T112" fmla="+- 0 8427 8293"/>
                              <a:gd name="T113" fmla="*/ T112 w 163"/>
                              <a:gd name="T114" fmla="+- 0 2664 2515"/>
                              <a:gd name="T115" fmla="*/ 2664 h 182"/>
                              <a:gd name="T116" fmla="+- 0 8442 8293"/>
                              <a:gd name="T117" fmla="*/ T116 w 163"/>
                              <a:gd name="T118" fmla="+- 0 2664 2515"/>
                              <a:gd name="T119" fmla="*/ 2664 h 182"/>
                              <a:gd name="T120" fmla="+- 0 8456 8293"/>
                              <a:gd name="T121" fmla="*/ T120 w 163"/>
                              <a:gd name="T122" fmla="+- 0 2669 2515"/>
                              <a:gd name="T123" fmla="*/ 2669 h 182"/>
                              <a:gd name="T124" fmla="+- 0 8456 8293"/>
                              <a:gd name="T125" fmla="*/ T124 w 163"/>
                              <a:gd name="T126" fmla="+- 0 2683 2515"/>
                              <a:gd name="T127" fmla="*/ 2683 h 182"/>
                              <a:gd name="T128" fmla="+- 0 8437 8293"/>
                              <a:gd name="T129" fmla="*/ T128 w 163"/>
                              <a:gd name="T130" fmla="+- 0 2693 2515"/>
                              <a:gd name="T131" fmla="*/ 2693 h 182"/>
                              <a:gd name="T132" fmla="+- 0 8399 8293"/>
                              <a:gd name="T133" fmla="*/ T132 w 163"/>
                              <a:gd name="T134" fmla="+- 0 2697 2515"/>
                              <a:gd name="T135" fmla="*/ 2697 h 182"/>
                              <a:gd name="T136" fmla="+- 0 8375 8293"/>
                              <a:gd name="T137" fmla="*/ T136 w 163"/>
                              <a:gd name="T138" fmla="+- 0 2698 2515"/>
                              <a:gd name="T139" fmla="*/ 2698 h 182"/>
                              <a:gd name="T140" fmla="+- 0 8351 8293"/>
                              <a:gd name="T141" fmla="*/ T140 w 163"/>
                              <a:gd name="T142" fmla="+- 0 2698 2515"/>
                              <a:gd name="T143" fmla="*/ 2698 h 182"/>
                              <a:gd name="T144" fmla="+- 0 8322 8293"/>
                              <a:gd name="T145" fmla="*/ T144 w 163"/>
                              <a:gd name="T146" fmla="+- 0 2693 2515"/>
                              <a:gd name="T147" fmla="*/ 2693 h 182"/>
                              <a:gd name="T148" fmla="+- 0 8303 8293"/>
                              <a:gd name="T149" fmla="*/ T148 w 163"/>
                              <a:gd name="T150" fmla="+- 0 2688 2515"/>
                              <a:gd name="T151" fmla="*/ 2688 h 182"/>
                              <a:gd name="T152" fmla="+- 0 8293 8293"/>
                              <a:gd name="T153" fmla="*/ T152 w 163"/>
                              <a:gd name="T154" fmla="+- 0 2678 2515"/>
                              <a:gd name="T155" fmla="*/ 2678 h 182"/>
                              <a:gd name="T156" fmla="+- 0 8293 8293"/>
                              <a:gd name="T157" fmla="*/ T156 w 163"/>
                              <a:gd name="T158" fmla="+- 0 2669 2515"/>
                              <a:gd name="T159" fmla="*/ 2669 h 182"/>
                              <a:gd name="T160" fmla="+- 0 8298 8293"/>
                              <a:gd name="T161" fmla="*/ T160 w 163"/>
                              <a:gd name="T162" fmla="+- 0 2664 2515"/>
                              <a:gd name="T163" fmla="*/ 266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3" h="182">
                                <a:moveTo>
                                  <a:pt x="10" y="149"/>
                                </a:moveTo>
                                <a:lnTo>
                                  <a:pt x="10" y="149"/>
                                </a:lnTo>
                                <a:lnTo>
                                  <a:pt x="24" y="149"/>
                                </a:lnTo>
                                <a:lnTo>
                                  <a:pt x="29" y="149"/>
                                </a:lnTo>
                                <a:lnTo>
                                  <a:pt x="38" y="149"/>
                                </a:lnTo>
                                <a:lnTo>
                                  <a:pt x="43" y="144"/>
                                </a:lnTo>
                                <a:lnTo>
                                  <a:pt x="43" y="130"/>
                                </a:lnTo>
                                <a:lnTo>
                                  <a:pt x="43" y="118"/>
                                </a:lnTo>
                                <a:lnTo>
                                  <a:pt x="43" y="98"/>
                                </a:lnTo>
                                <a:lnTo>
                                  <a:pt x="43" y="73"/>
                                </a:lnTo>
                                <a:lnTo>
                                  <a:pt x="43" y="63"/>
                                </a:lnTo>
                                <a:lnTo>
                                  <a:pt x="43" y="53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4" y="43"/>
                                </a:lnTo>
                                <a:lnTo>
                                  <a:pt x="29" y="43"/>
                                </a:lnTo>
                                <a:lnTo>
                                  <a:pt x="24" y="4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10" y="24"/>
                                </a:lnTo>
                                <a:lnTo>
                                  <a:pt x="14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5"/>
                                </a:lnTo>
                                <a:lnTo>
                                  <a:pt x="42" y="9"/>
                                </a:lnTo>
                                <a:lnTo>
                                  <a:pt x="62" y="5"/>
                                </a:lnTo>
                                <a:lnTo>
                                  <a:pt x="82" y="2"/>
                                </a:lnTo>
                                <a:lnTo>
                                  <a:pt x="102" y="1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4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9" y="19"/>
                                </a:lnTo>
                                <a:lnTo>
                                  <a:pt x="134" y="24"/>
                                </a:lnTo>
                                <a:lnTo>
                                  <a:pt x="130" y="24"/>
                                </a:lnTo>
                                <a:lnTo>
                                  <a:pt x="125" y="29"/>
                                </a:lnTo>
                                <a:lnTo>
                                  <a:pt x="125" y="34"/>
                                </a:lnTo>
                                <a:lnTo>
                                  <a:pt x="121" y="45"/>
                                </a:lnTo>
                                <a:lnTo>
                                  <a:pt x="120" y="68"/>
                                </a:lnTo>
                                <a:lnTo>
                                  <a:pt x="120" y="82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5" y="135"/>
                                </a:lnTo>
                                <a:lnTo>
                                  <a:pt x="125" y="139"/>
                                </a:lnTo>
                                <a:lnTo>
                                  <a:pt x="12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34" y="149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58" y="149"/>
                                </a:lnTo>
                                <a:lnTo>
                                  <a:pt x="163" y="154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68"/>
                                </a:lnTo>
                                <a:lnTo>
                                  <a:pt x="158" y="173"/>
                                </a:lnTo>
                                <a:lnTo>
                                  <a:pt x="144" y="178"/>
                                </a:lnTo>
                                <a:lnTo>
                                  <a:pt x="125" y="181"/>
                                </a:lnTo>
                                <a:lnTo>
                                  <a:pt x="106" y="182"/>
                                </a:lnTo>
                                <a:lnTo>
                                  <a:pt x="85" y="183"/>
                                </a:lnTo>
                                <a:lnTo>
                                  <a:pt x="82" y="183"/>
                                </a:lnTo>
                                <a:lnTo>
                                  <a:pt x="72" y="183"/>
                                </a:lnTo>
                                <a:lnTo>
                                  <a:pt x="58" y="183"/>
                                </a:lnTo>
                                <a:lnTo>
                                  <a:pt x="43" y="178"/>
                                </a:lnTo>
                                <a:lnTo>
                                  <a:pt x="29" y="178"/>
                                </a:lnTo>
                                <a:lnTo>
                                  <a:pt x="19" y="173"/>
                                </a:lnTo>
                                <a:lnTo>
                                  <a:pt x="1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1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C7DDB" id="Group 265" o:spid="_x0000_s1026" style="position:absolute;margin-left:404.2pt;margin-top:125.6pt;width:18.7pt;height:10.8pt;z-index:-251693056;mso-position-horizontal-relative:page" coordorigin="8084,2513" coordsize="374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">
                <v:shape id="Freeform 267" o:spid="_x0000_s1027" style="position:absolute;left:8087;top:2515;width:187;height:211;visibility:visible;mso-wrap-style:square;v-text-anchor:top" coordsize="18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" path="m81,r21,1l122,4r12,6l144,10r4,5l148,19r5,10l158,34r,5l158,48,148,63r-9,9l134,72r,5l134,82r10,l166,90r15,15l187,125r,5l182,150r-10,18l168,173r-14,14l136,197r-16,5l102,207r-21,4l67,211,46,210,26,205,14,202,4,197,,192r,-5l,183r,-5l4,173r5,l9,168r5,l19,168r5,l38,173r38,l81,163r10,-4l96,154r,-10l96,139r-5,-9l86,125r-5,-5l33,120r,-5l28,111r,-10l28,96r,-5l33,91r5,l43,87r5,l57,82r5,-5l67,72r,-5l67,58r,-5l67,48,62,43,57,39r-5,l43,39r-5,l33,39r-5,4l19,48r-5,l9,48r,-5l4,39r,-5l4,29r,-5l9,19,24,10,28,5r10,l52,,62,,72,r9,xe" filled="f" strokeweight=".24pt">
                  <v:path arrowok="t" o:connecttype="custom" o:connectlocs="102,2516;134,2525;148,2530;153,2544;158,2554;148,2578;134,2587;134,2597;166,2605;187,2640;182,2665;168,2688;136,2712;102,2722;67,2726;26,2720;4,2712;0,2702;0,2693;9,2688;14,2683;24,2683;76,2688;91,2674;96,2659;91,2645;81,2635;33,2630;28,2616;28,2606;38,2606;48,2602;62,2592;67,2582;67,2568;62,2558;52,2554;38,2554;28,2558;14,2563;9,2558;4,2549;4,2539;24,2525;38,2520;62,2515;81,2515" o:connectangles="0,0,0,0,0,0,0,0,0,0,0,0,0,0,0,0,0,0,0,0,0,0,0,0,0,0,0,0,0,0,0,0,0,0,0,0,0,0,0,0,0,0,0,0,0,0,0"/>
                </v:shape>
                <v:shape id="Freeform 266" o:spid="_x0000_s1028" style="position:absolute;left:8293;top:2515;width:163;height:182;visibility:visible;mso-wrap-style:square;v-text-anchor:top" coordsize="16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" path="m10,149r,l24,149r5,l38,149r5,-5l43,130r,-12l43,98r,-25l43,63r,-10l43,48r-5,l34,43r-5,l24,43r-5,5l14,48,10,43r-5,l5,39r,-5l5,29r5,-5l14,24r5,-5l24,15,42,9,62,5,82,2,102,1,120,r10,l134,r5,l144,5r,5l144,15r,4l139,19r-5,5l130,24r-5,5l125,34r-4,11l120,68r,14l120,113r,12l120,130r5,l125,135r,4l125,144r5,l134,149r5,l149,149r9,l163,154r,9l163,168r-5,5l144,178r-19,3l106,182r-21,1l82,183r-10,l58,183,43,178r-14,l19,173r-9,l,168r,-5l,159r,-5l,149r5,l10,149xe" filled="f" strokeweight=".24pt">
                  <v:path arrowok="t" o:connecttype="custom" o:connectlocs="10,2664;29,2664;43,2659;43,2633;43,2588;43,2568;38,2563;29,2558;19,2563;10,2558;5,2554;5,2544;14,2539;24,2530;62,2520;102,2516;130,2515;139,2515;144,2525;144,2534;134,2539;125,2544;121,2560;120,2597;120,2640;120,2645;125,2650;125,2659;134,2664;149,2664;163,2669;163,2683;144,2693;106,2697;82,2698;58,2698;29,2693;10,2688;0,2678;0,2669;5,2664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1872615</wp:posOffset>
                </wp:positionV>
                <wp:extent cx="243840" cy="142875"/>
                <wp:effectExtent l="7620" t="11430" r="15240" b="7620"/>
                <wp:wrapNone/>
                <wp:docPr id="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42875"/>
                          <a:chOff x="5203" y="2950"/>
                          <a:chExt cx="384" cy="226"/>
                        </a:xfrm>
                      </wpg:grpSpPr>
                      <wps:wsp>
                        <wps:cNvPr id="71" name="Freeform 264"/>
                        <wps:cNvSpPr>
                          <a:spLocks/>
                        </wps:cNvSpPr>
                        <wps:spPr bwMode="auto">
                          <a:xfrm>
                            <a:off x="5205" y="2952"/>
                            <a:ext cx="182" cy="216"/>
                          </a:xfrm>
                          <a:custGeom>
                            <a:avLst/>
                            <a:gdLst>
                              <a:gd name="T0" fmla="+- 0 5308 5205"/>
                              <a:gd name="T1" fmla="*/ T0 w 182"/>
                              <a:gd name="T2" fmla="+- 0 2956 2952"/>
                              <a:gd name="T3" fmla="*/ 2956 h 216"/>
                              <a:gd name="T4" fmla="+- 0 5340 5205"/>
                              <a:gd name="T5" fmla="*/ T4 w 182"/>
                              <a:gd name="T6" fmla="+- 0 2966 2952"/>
                              <a:gd name="T7" fmla="*/ 2966 h 216"/>
                              <a:gd name="T8" fmla="+- 0 5354 5205"/>
                              <a:gd name="T9" fmla="*/ T8 w 182"/>
                              <a:gd name="T10" fmla="+- 0 2971 2952"/>
                              <a:gd name="T11" fmla="*/ 2971 h 216"/>
                              <a:gd name="T12" fmla="+- 0 5359 5205"/>
                              <a:gd name="T13" fmla="*/ T12 w 182"/>
                              <a:gd name="T14" fmla="+- 0 2986 2952"/>
                              <a:gd name="T15" fmla="*/ 2986 h 216"/>
                              <a:gd name="T16" fmla="+- 0 5364 5205"/>
                              <a:gd name="T17" fmla="*/ T16 w 182"/>
                              <a:gd name="T18" fmla="+- 0 2995 2952"/>
                              <a:gd name="T19" fmla="*/ 2995 h 216"/>
                              <a:gd name="T20" fmla="+- 0 5354 5205"/>
                              <a:gd name="T21" fmla="*/ T20 w 182"/>
                              <a:gd name="T22" fmla="+- 0 3019 2952"/>
                              <a:gd name="T23" fmla="*/ 3019 h 216"/>
                              <a:gd name="T24" fmla="+- 0 5340 5205"/>
                              <a:gd name="T25" fmla="*/ T24 w 182"/>
                              <a:gd name="T26" fmla="+- 0 3029 2952"/>
                              <a:gd name="T27" fmla="*/ 3029 h 216"/>
                              <a:gd name="T28" fmla="+- 0 5340 5205"/>
                              <a:gd name="T29" fmla="*/ T28 w 182"/>
                              <a:gd name="T30" fmla="+- 0 3038 2952"/>
                              <a:gd name="T31" fmla="*/ 3038 h 216"/>
                              <a:gd name="T32" fmla="+- 0 5372 5205"/>
                              <a:gd name="T33" fmla="*/ T32 w 182"/>
                              <a:gd name="T34" fmla="+- 0 3047 2952"/>
                              <a:gd name="T35" fmla="*/ 3047 h 216"/>
                              <a:gd name="T36" fmla="+- 0 5388 5205"/>
                              <a:gd name="T37" fmla="*/ T36 w 182"/>
                              <a:gd name="T38" fmla="+- 0 3085 2952"/>
                              <a:gd name="T39" fmla="*/ 3085 h 216"/>
                              <a:gd name="T40" fmla="+- 0 5385 5205"/>
                              <a:gd name="T41" fmla="*/ T40 w 182"/>
                              <a:gd name="T42" fmla="+- 0 3107 2952"/>
                              <a:gd name="T43" fmla="*/ 3107 h 216"/>
                              <a:gd name="T44" fmla="+- 0 5360 5205"/>
                              <a:gd name="T45" fmla="*/ T44 w 182"/>
                              <a:gd name="T46" fmla="+- 0 3143 2952"/>
                              <a:gd name="T47" fmla="*/ 3143 h 216"/>
                              <a:gd name="T48" fmla="+- 0 5325 5205"/>
                              <a:gd name="T49" fmla="*/ T48 w 182"/>
                              <a:gd name="T50" fmla="+- 0 3158 2952"/>
                              <a:gd name="T51" fmla="*/ 3158 h 216"/>
                              <a:gd name="T52" fmla="+- 0 5287 5205"/>
                              <a:gd name="T53" fmla="*/ T52 w 182"/>
                              <a:gd name="T54" fmla="+- 0 3167 2952"/>
                              <a:gd name="T55" fmla="*/ 3167 h 216"/>
                              <a:gd name="T56" fmla="+- 0 5251 5205"/>
                              <a:gd name="T57" fmla="*/ T56 w 182"/>
                              <a:gd name="T58" fmla="+- 0 3166 2952"/>
                              <a:gd name="T59" fmla="*/ 3166 h 216"/>
                              <a:gd name="T60" fmla="+- 0 5220 5205"/>
                              <a:gd name="T61" fmla="*/ T60 w 182"/>
                              <a:gd name="T62" fmla="+- 0 3158 2952"/>
                              <a:gd name="T63" fmla="*/ 3158 h 216"/>
                              <a:gd name="T64" fmla="+- 0 5205 5205"/>
                              <a:gd name="T65" fmla="*/ T64 w 182"/>
                              <a:gd name="T66" fmla="+- 0 3149 2952"/>
                              <a:gd name="T67" fmla="*/ 3149 h 216"/>
                              <a:gd name="T68" fmla="+- 0 5205 5205"/>
                              <a:gd name="T69" fmla="*/ T68 w 182"/>
                              <a:gd name="T70" fmla="+- 0 3134 2952"/>
                              <a:gd name="T71" fmla="*/ 3134 h 216"/>
                              <a:gd name="T72" fmla="+- 0 5215 5205"/>
                              <a:gd name="T73" fmla="*/ T72 w 182"/>
                              <a:gd name="T74" fmla="+- 0 3125 2952"/>
                              <a:gd name="T75" fmla="*/ 3125 h 216"/>
                              <a:gd name="T76" fmla="+- 0 5224 5205"/>
                              <a:gd name="T77" fmla="*/ T76 w 182"/>
                              <a:gd name="T78" fmla="+- 0 3125 2952"/>
                              <a:gd name="T79" fmla="*/ 3125 h 216"/>
                              <a:gd name="T80" fmla="+- 0 5244 5205"/>
                              <a:gd name="T81" fmla="*/ T80 w 182"/>
                              <a:gd name="T82" fmla="+- 0 3130 2952"/>
                              <a:gd name="T83" fmla="*/ 3130 h 216"/>
                              <a:gd name="T84" fmla="+- 0 5287 5205"/>
                              <a:gd name="T85" fmla="*/ T84 w 182"/>
                              <a:gd name="T86" fmla="+- 0 3120 2952"/>
                              <a:gd name="T87" fmla="*/ 3120 h 216"/>
                              <a:gd name="T88" fmla="+- 0 5301 5205"/>
                              <a:gd name="T89" fmla="*/ T88 w 182"/>
                              <a:gd name="T90" fmla="+- 0 3110 2952"/>
                              <a:gd name="T91" fmla="*/ 3110 h 216"/>
                              <a:gd name="T92" fmla="+- 0 5301 5205"/>
                              <a:gd name="T93" fmla="*/ T92 w 182"/>
                              <a:gd name="T94" fmla="+- 0 3091 2952"/>
                              <a:gd name="T95" fmla="*/ 3091 h 216"/>
                              <a:gd name="T96" fmla="+- 0 5292 5205"/>
                              <a:gd name="T97" fmla="*/ T96 w 182"/>
                              <a:gd name="T98" fmla="+- 0 3082 2952"/>
                              <a:gd name="T99" fmla="*/ 3082 h 216"/>
                              <a:gd name="T100" fmla="+- 0 5239 5205"/>
                              <a:gd name="T101" fmla="*/ T100 w 182"/>
                              <a:gd name="T102" fmla="+- 0 3077 2952"/>
                              <a:gd name="T103" fmla="*/ 3077 h 216"/>
                              <a:gd name="T104" fmla="+- 0 5234 5205"/>
                              <a:gd name="T105" fmla="*/ T104 w 182"/>
                              <a:gd name="T106" fmla="+- 0 3067 2952"/>
                              <a:gd name="T107" fmla="*/ 3067 h 216"/>
                              <a:gd name="T108" fmla="+- 0 5234 5205"/>
                              <a:gd name="T109" fmla="*/ T108 w 182"/>
                              <a:gd name="T110" fmla="+- 0 3053 2952"/>
                              <a:gd name="T111" fmla="*/ 3053 h 216"/>
                              <a:gd name="T112" fmla="+- 0 5239 5205"/>
                              <a:gd name="T113" fmla="*/ T112 w 182"/>
                              <a:gd name="T114" fmla="+- 0 3048 2952"/>
                              <a:gd name="T115" fmla="*/ 3048 h 216"/>
                              <a:gd name="T116" fmla="+- 0 5253 5205"/>
                              <a:gd name="T117" fmla="*/ T116 w 182"/>
                              <a:gd name="T118" fmla="+- 0 3043 2952"/>
                              <a:gd name="T119" fmla="*/ 3043 h 216"/>
                              <a:gd name="T120" fmla="+- 0 5268 5205"/>
                              <a:gd name="T121" fmla="*/ T120 w 182"/>
                              <a:gd name="T122" fmla="+- 0 3034 2952"/>
                              <a:gd name="T123" fmla="*/ 3034 h 216"/>
                              <a:gd name="T124" fmla="+- 0 5272 5205"/>
                              <a:gd name="T125" fmla="*/ T124 w 182"/>
                              <a:gd name="T126" fmla="+- 0 3024 2952"/>
                              <a:gd name="T127" fmla="*/ 3024 h 216"/>
                              <a:gd name="T128" fmla="+- 0 5272 5205"/>
                              <a:gd name="T129" fmla="*/ T128 w 182"/>
                              <a:gd name="T130" fmla="+- 0 3010 2952"/>
                              <a:gd name="T131" fmla="*/ 3010 h 216"/>
                              <a:gd name="T132" fmla="+- 0 5268 5205"/>
                              <a:gd name="T133" fmla="*/ T132 w 182"/>
                              <a:gd name="T134" fmla="+- 0 3000 2952"/>
                              <a:gd name="T135" fmla="*/ 3000 h 216"/>
                              <a:gd name="T136" fmla="+- 0 5258 5205"/>
                              <a:gd name="T137" fmla="*/ T136 w 182"/>
                              <a:gd name="T138" fmla="+- 0 2995 2952"/>
                              <a:gd name="T139" fmla="*/ 2995 h 216"/>
                              <a:gd name="T140" fmla="+- 0 5244 5205"/>
                              <a:gd name="T141" fmla="*/ T140 w 182"/>
                              <a:gd name="T142" fmla="+- 0 2995 2952"/>
                              <a:gd name="T143" fmla="*/ 2995 h 216"/>
                              <a:gd name="T144" fmla="+- 0 5234 5205"/>
                              <a:gd name="T145" fmla="*/ T144 w 182"/>
                              <a:gd name="T146" fmla="+- 0 3000 2952"/>
                              <a:gd name="T147" fmla="*/ 3000 h 216"/>
                              <a:gd name="T148" fmla="+- 0 5220 5205"/>
                              <a:gd name="T149" fmla="*/ T148 w 182"/>
                              <a:gd name="T150" fmla="+- 0 3005 2952"/>
                              <a:gd name="T151" fmla="*/ 3005 h 216"/>
                              <a:gd name="T152" fmla="+- 0 5210 5205"/>
                              <a:gd name="T153" fmla="*/ T152 w 182"/>
                              <a:gd name="T154" fmla="+- 0 3000 2952"/>
                              <a:gd name="T155" fmla="*/ 3000 h 216"/>
                              <a:gd name="T156" fmla="+- 0 5210 5205"/>
                              <a:gd name="T157" fmla="*/ T156 w 182"/>
                              <a:gd name="T158" fmla="+- 0 2990 2952"/>
                              <a:gd name="T159" fmla="*/ 2990 h 216"/>
                              <a:gd name="T160" fmla="+- 0 5210 5205"/>
                              <a:gd name="T161" fmla="*/ T160 w 182"/>
                              <a:gd name="T162" fmla="+- 0 2981 2952"/>
                              <a:gd name="T163" fmla="*/ 2981 h 216"/>
                              <a:gd name="T164" fmla="+- 0 5229 5205"/>
                              <a:gd name="T165" fmla="*/ T164 w 182"/>
                              <a:gd name="T166" fmla="+- 0 2966 2952"/>
                              <a:gd name="T167" fmla="*/ 2966 h 216"/>
                              <a:gd name="T168" fmla="+- 0 5244 5205"/>
                              <a:gd name="T169" fmla="*/ T168 w 182"/>
                              <a:gd name="T170" fmla="+- 0 2962 2952"/>
                              <a:gd name="T171" fmla="*/ 2962 h 216"/>
                              <a:gd name="T172" fmla="+- 0 5268 5205"/>
                              <a:gd name="T173" fmla="*/ T172 w 182"/>
                              <a:gd name="T174" fmla="+- 0 2957 2952"/>
                              <a:gd name="T175" fmla="*/ 2957 h 216"/>
                              <a:gd name="T176" fmla="+- 0 5287 5205"/>
                              <a:gd name="T177" fmla="*/ T176 w 182"/>
                              <a:gd name="T178" fmla="+- 0 2952 2952"/>
                              <a:gd name="T179" fmla="*/ 29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2" h="216">
                                <a:moveTo>
                                  <a:pt x="82" y="0"/>
                                </a:moveTo>
                                <a:lnTo>
                                  <a:pt x="103" y="4"/>
                                </a:lnTo>
                                <a:lnTo>
                                  <a:pt x="122" y="8"/>
                                </a:lnTo>
                                <a:lnTo>
                                  <a:pt x="135" y="14"/>
                                </a:lnTo>
                                <a:lnTo>
                                  <a:pt x="144" y="14"/>
                                </a:lnTo>
                                <a:lnTo>
                                  <a:pt x="149" y="19"/>
                                </a:lnTo>
                                <a:lnTo>
                                  <a:pt x="149" y="24"/>
                                </a:lnTo>
                                <a:lnTo>
                                  <a:pt x="154" y="34"/>
                                </a:lnTo>
                                <a:lnTo>
                                  <a:pt x="159" y="38"/>
                                </a:lnTo>
                                <a:lnTo>
                                  <a:pt x="159" y="43"/>
                                </a:lnTo>
                                <a:lnTo>
                                  <a:pt x="159" y="53"/>
                                </a:lnTo>
                                <a:lnTo>
                                  <a:pt x="149" y="67"/>
                                </a:lnTo>
                                <a:lnTo>
                                  <a:pt x="139" y="77"/>
                                </a:lnTo>
                                <a:lnTo>
                                  <a:pt x="135" y="77"/>
                                </a:lnTo>
                                <a:lnTo>
                                  <a:pt x="135" y="82"/>
                                </a:lnTo>
                                <a:lnTo>
                                  <a:pt x="135" y="86"/>
                                </a:lnTo>
                                <a:lnTo>
                                  <a:pt x="144" y="86"/>
                                </a:lnTo>
                                <a:lnTo>
                                  <a:pt x="167" y="95"/>
                                </a:lnTo>
                                <a:lnTo>
                                  <a:pt x="179" y="111"/>
                                </a:lnTo>
                                <a:lnTo>
                                  <a:pt x="183" y="133"/>
                                </a:lnTo>
                                <a:lnTo>
                                  <a:pt x="183" y="134"/>
                                </a:lnTo>
                                <a:lnTo>
                                  <a:pt x="180" y="155"/>
                                </a:lnTo>
                                <a:lnTo>
                                  <a:pt x="171" y="174"/>
                                </a:lnTo>
                                <a:lnTo>
                                  <a:pt x="155" y="191"/>
                                </a:lnTo>
                                <a:lnTo>
                                  <a:pt x="136" y="201"/>
                                </a:lnTo>
                                <a:lnTo>
                                  <a:pt x="120" y="206"/>
                                </a:lnTo>
                                <a:lnTo>
                                  <a:pt x="102" y="212"/>
                                </a:lnTo>
                                <a:lnTo>
                                  <a:pt x="82" y="215"/>
                                </a:lnTo>
                                <a:lnTo>
                                  <a:pt x="67" y="216"/>
                                </a:lnTo>
                                <a:lnTo>
                                  <a:pt x="46" y="214"/>
                                </a:lnTo>
                                <a:lnTo>
                                  <a:pt x="26" y="210"/>
                                </a:lnTo>
                                <a:lnTo>
                                  <a:pt x="15" y="206"/>
                                </a:lnTo>
                                <a:lnTo>
                                  <a:pt x="5" y="202"/>
                                </a:lnTo>
                                <a:lnTo>
                                  <a:pt x="0" y="197"/>
                                </a:lnTo>
                                <a:lnTo>
                                  <a:pt x="0" y="187"/>
                                </a:lnTo>
                                <a:lnTo>
                                  <a:pt x="0" y="182"/>
                                </a:lnTo>
                                <a:lnTo>
                                  <a:pt x="5" y="178"/>
                                </a:lnTo>
                                <a:lnTo>
                                  <a:pt x="10" y="173"/>
                                </a:lnTo>
                                <a:lnTo>
                                  <a:pt x="15" y="173"/>
                                </a:lnTo>
                                <a:lnTo>
                                  <a:pt x="19" y="173"/>
                                </a:lnTo>
                                <a:lnTo>
                                  <a:pt x="24" y="173"/>
                                </a:lnTo>
                                <a:lnTo>
                                  <a:pt x="39" y="178"/>
                                </a:lnTo>
                                <a:lnTo>
                                  <a:pt x="77" y="178"/>
                                </a:lnTo>
                                <a:lnTo>
                                  <a:pt x="82" y="168"/>
                                </a:lnTo>
                                <a:lnTo>
                                  <a:pt x="91" y="163"/>
                                </a:lnTo>
                                <a:lnTo>
                                  <a:pt x="96" y="158"/>
                                </a:lnTo>
                                <a:lnTo>
                                  <a:pt x="96" y="14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4"/>
                                </a:lnTo>
                                <a:lnTo>
                                  <a:pt x="87" y="130"/>
                                </a:lnTo>
                                <a:lnTo>
                                  <a:pt x="82" y="125"/>
                                </a:lnTo>
                                <a:lnTo>
                                  <a:pt x="34" y="125"/>
                                </a:lnTo>
                                <a:lnTo>
                                  <a:pt x="34" y="120"/>
                                </a:lnTo>
                                <a:lnTo>
                                  <a:pt x="29" y="115"/>
                                </a:lnTo>
                                <a:lnTo>
                                  <a:pt x="29" y="106"/>
                                </a:lnTo>
                                <a:lnTo>
                                  <a:pt x="29" y="101"/>
                                </a:lnTo>
                                <a:lnTo>
                                  <a:pt x="29" y="96"/>
                                </a:lnTo>
                                <a:lnTo>
                                  <a:pt x="34" y="96"/>
                                </a:lnTo>
                                <a:lnTo>
                                  <a:pt x="43" y="91"/>
                                </a:lnTo>
                                <a:lnTo>
                                  <a:pt x="48" y="91"/>
                                </a:lnTo>
                                <a:lnTo>
                                  <a:pt x="58" y="86"/>
                                </a:lnTo>
                                <a:lnTo>
                                  <a:pt x="63" y="82"/>
                                </a:lnTo>
                                <a:lnTo>
                                  <a:pt x="67" y="77"/>
                                </a:lnTo>
                                <a:lnTo>
                                  <a:pt x="67" y="72"/>
                                </a:lnTo>
                                <a:lnTo>
                                  <a:pt x="67" y="62"/>
                                </a:lnTo>
                                <a:lnTo>
                                  <a:pt x="67" y="58"/>
                                </a:lnTo>
                                <a:lnTo>
                                  <a:pt x="67" y="53"/>
                                </a:lnTo>
                                <a:lnTo>
                                  <a:pt x="63" y="48"/>
                                </a:lnTo>
                                <a:lnTo>
                                  <a:pt x="58" y="43"/>
                                </a:lnTo>
                                <a:lnTo>
                                  <a:pt x="53" y="43"/>
                                </a:lnTo>
                                <a:lnTo>
                                  <a:pt x="43" y="43"/>
                                </a:lnTo>
                                <a:lnTo>
                                  <a:pt x="39" y="43"/>
                                </a:lnTo>
                                <a:lnTo>
                                  <a:pt x="34" y="43"/>
                                </a:lnTo>
                                <a:lnTo>
                                  <a:pt x="29" y="48"/>
                                </a:lnTo>
                                <a:lnTo>
                                  <a:pt x="19" y="53"/>
                                </a:lnTo>
                                <a:lnTo>
                                  <a:pt x="15" y="53"/>
                                </a:lnTo>
                                <a:lnTo>
                                  <a:pt x="10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10" y="24"/>
                                </a:lnTo>
                                <a:lnTo>
                                  <a:pt x="24" y="14"/>
                                </a:lnTo>
                                <a:lnTo>
                                  <a:pt x="29" y="10"/>
                                </a:lnTo>
                                <a:lnTo>
                                  <a:pt x="39" y="10"/>
                                </a:lnTo>
                                <a:lnTo>
                                  <a:pt x="53" y="5"/>
                                </a:lnTo>
                                <a:lnTo>
                                  <a:pt x="63" y="5"/>
                                </a:lnTo>
                                <a:lnTo>
                                  <a:pt x="72" y="5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63"/>
                        <wps:cNvSpPr>
                          <a:spLocks/>
                        </wps:cNvSpPr>
                        <wps:spPr bwMode="auto">
                          <a:xfrm>
                            <a:off x="5402" y="2952"/>
                            <a:ext cx="182" cy="221"/>
                          </a:xfrm>
                          <a:custGeom>
                            <a:avLst/>
                            <a:gdLst>
                              <a:gd name="T0" fmla="+- 0 5493 5402"/>
                              <a:gd name="T1" fmla="*/ T0 w 182"/>
                              <a:gd name="T2" fmla="+- 0 2952 2952"/>
                              <a:gd name="T3" fmla="*/ 2952 h 221"/>
                              <a:gd name="T4" fmla="+- 0 5513 5402"/>
                              <a:gd name="T5" fmla="*/ T4 w 182"/>
                              <a:gd name="T6" fmla="+- 0 2956 2952"/>
                              <a:gd name="T7" fmla="*/ 2956 h 221"/>
                              <a:gd name="T8" fmla="+- 0 5532 5402"/>
                              <a:gd name="T9" fmla="*/ T8 w 182"/>
                              <a:gd name="T10" fmla="+- 0 2960 2952"/>
                              <a:gd name="T11" fmla="*/ 2960 h 221"/>
                              <a:gd name="T12" fmla="+- 0 5551 5402"/>
                              <a:gd name="T13" fmla="*/ T12 w 182"/>
                              <a:gd name="T14" fmla="+- 0 2966 2952"/>
                              <a:gd name="T15" fmla="*/ 2966 h 221"/>
                              <a:gd name="T16" fmla="+- 0 5566 5402"/>
                              <a:gd name="T17" fmla="*/ T16 w 182"/>
                              <a:gd name="T18" fmla="+- 0 2980 2952"/>
                              <a:gd name="T19" fmla="*/ 2980 h 221"/>
                              <a:gd name="T20" fmla="+- 0 5577 5402"/>
                              <a:gd name="T21" fmla="*/ T20 w 182"/>
                              <a:gd name="T22" fmla="+- 0 2996 2952"/>
                              <a:gd name="T23" fmla="*/ 2996 h 221"/>
                              <a:gd name="T24" fmla="+- 0 5583 5402"/>
                              <a:gd name="T25" fmla="*/ T24 w 182"/>
                              <a:gd name="T26" fmla="+- 0 3016 2952"/>
                              <a:gd name="T27" fmla="*/ 3016 h 221"/>
                              <a:gd name="T28" fmla="+- 0 5584 5402"/>
                              <a:gd name="T29" fmla="*/ T28 w 182"/>
                              <a:gd name="T30" fmla="+- 0 3029 2952"/>
                              <a:gd name="T31" fmla="*/ 3029 h 221"/>
                              <a:gd name="T32" fmla="+- 0 5582 5402"/>
                              <a:gd name="T33" fmla="*/ T32 w 182"/>
                              <a:gd name="T34" fmla="+- 0 3048 2952"/>
                              <a:gd name="T35" fmla="*/ 3048 h 221"/>
                              <a:gd name="T36" fmla="+- 0 5577 5402"/>
                              <a:gd name="T37" fmla="*/ T36 w 182"/>
                              <a:gd name="T38" fmla="+- 0 3067 2952"/>
                              <a:gd name="T39" fmla="*/ 3067 h 221"/>
                              <a:gd name="T40" fmla="+- 0 5569 5402"/>
                              <a:gd name="T41" fmla="*/ T40 w 182"/>
                              <a:gd name="T42" fmla="+- 0 3086 2952"/>
                              <a:gd name="T43" fmla="*/ 3086 h 221"/>
                              <a:gd name="T44" fmla="+- 0 5560 5402"/>
                              <a:gd name="T45" fmla="*/ T44 w 182"/>
                              <a:gd name="T46" fmla="+- 0 3101 2952"/>
                              <a:gd name="T47" fmla="*/ 3101 h 221"/>
                              <a:gd name="T48" fmla="+- 0 5550 5402"/>
                              <a:gd name="T49" fmla="*/ T48 w 182"/>
                              <a:gd name="T50" fmla="+- 0 3120 2952"/>
                              <a:gd name="T51" fmla="*/ 3120 h 221"/>
                              <a:gd name="T52" fmla="+- 0 5538 5402"/>
                              <a:gd name="T53" fmla="*/ T52 w 182"/>
                              <a:gd name="T54" fmla="+- 0 3136 2952"/>
                              <a:gd name="T55" fmla="*/ 3136 h 221"/>
                              <a:gd name="T56" fmla="+- 0 5524 5402"/>
                              <a:gd name="T57" fmla="*/ T56 w 182"/>
                              <a:gd name="T58" fmla="+- 0 3151 2952"/>
                              <a:gd name="T59" fmla="*/ 3151 h 221"/>
                              <a:gd name="T60" fmla="+- 0 5510 5402"/>
                              <a:gd name="T61" fmla="*/ T60 w 182"/>
                              <a:gd name="T62" fmla="+- 0 3164 2952"/>
                              <a:gd name="T63" fmla="*/ 3164 h 221"/>
                              <a:gd name="T64" fmla="+- 0 5503 5402"/>
                              <a:gd name="T65" fmla="*/ T64 w 182"/>
                              <a:gd name="T66" fmla="+- 0 3168 2952"/>
                              <a:gd name="T67" fmla="*/ 3168 h 221"/>
                              <a:gd name="T68" fmla="+- 0 5498 5402"/>
                              <a:gd name="T69" fmla="*/ T68 w 182"/>
                              <a:gd name="T70" fmla="+- 0 3173 2952"/>
                              <a:gd name="T71" fmla="*/ 3173 h 221"/>
                              <a:gd name="T72" fmla="+- 0 5493 5402"/>
                              <a:gd name="T73" fmla="*/ T72 w 182"/>
                              <a:gd name="T74" fmla="+- 0 3173 2952"/>
                              <a:gd name="T75" fmla="*/ 3173 h 221"/>
                              <a:gd name="T76" fmla="+- 0 5488 5402"/>
                              <a:gd name="T77" fmla="*/ T76 w 182"/>
                              <a:gd name="T78" fmla="+- 0 3173 2952"/>
                              <a:gd name="T79" fmla="*/ 3173 h 221"/>
                              <a:gd name="T80" fmla="+- 0 5484 5402"/>
                              <a:gd name="T81" fmla="*/ T80 w 182"/>
                              <a:gd name="T82" fmla="+- 0 3173 2952"/>
                              <a:gd name="T83" fmla="*/ 3173 h 221"/>
                              <a:gd name="T84" fmla="+- 0 5474 5402"/>
                              <a:gd name="T85" fmla="*/ T84 w 182"/>
                              <a:gd name="T86" fmla="+- 0 3173 2952"/>
                              <a:gd name="T87" fmla="*/ 3173 h 221"/>
                              <a:gd name="T88" fmla="+- 0 5464 5402"/>
                              <a:gd name="T89" fmla="*/ T88 w 182"/>
                              <a:gd name="T90" fmla="+- 0 3168 2952"/>
                              <a:gd name="T91" fmla="*/ 3168 h 221"/>
                              <a:gd name="T92" fmla="+- 0 5455 5402"/>
                              <a:gd name="T93" fmla="*/ T92 w 182"/>
                              <a:gd name="T94" fmla="+- 0 3163 2952"/>
                              <a:gd name="T95" fmla="*/ 3163 h 221"/>
                              <a:gd name="T96" fmla="+- 0 5450 5402"/>
                              <a:gd name="T97" fmla="*/ T96 w 182"/>
                              <a:gd name="T98" fmla="+- 0 3158 2952"/>
                              <a:gd name="T99" fmla="*/ 3158 h 221"/>
                              <a:gd name="T100" fmla="+- 0 5450 5402"/>
                              <a:gd name="T101" fmla="*/ T100 w 182"/>
                              <a:gd name="T102" fmla="+- 0 3154 2952"/>
                              <a:gd name="T103" fmla="*/ 3154 h 221"/>
                              <a:gd name="T104" fmla="+- 0 5455 5402"/>
                              <a:gd name="T105" fmla="*/ T104 w 182"/>
                              <a:gd name="T106" fmla="+- 0 3149 2952"/>
                              <a:gd name="T107" fmla="*/ 3149 h 221"/>
                              <a:gd name="T108" fmla="+- 0 5460 5402"/>
                              <a:gd name="T109" fmla="*/ T108 w 182"/>
                              <a:gd name="T110" fmla="+- 0 3144 2952"/>
                              <a:gd name="T111" fmla="*/ 3144 h 221"/>
                              <a:gd name="T112" fmla="+- 0 5469 5402"/>
                              <a:gd name="T113" fmla="*/ T112 w 182"/>
                              <a:gd name="T114" fmla="+- 0 3139 2952"/>
                              <a:gd name="T115" fmla="*/ 3139 h 221"/>
                              <a:gd name="T116" fmla="+- 0 5474 5402"/>
                              <a:gd name="T117" fmla="*/ T116 w 182"/>
                              <a:gd name="T118" fmla="+- 0 3134 2952"/>
                              <a:gd name="T119" fmla="*/ 3134 h 221"/>
                              <a:gd name="T120" fmla="+- 0 5479 5402"/>
                              <a:gd name="T121" fmla="*/ T120 w 182"/>
                              <a:gd name="T122" fmla="+- 0 3125 2952"/>
                              <a:gd name="T123" fmla="*/ 3125 h 221"/>
                              <a:gd name="T124" fmla="+- 0 5484 5402"/>
                              <a:gd name="T125" fmla="*/ T124 w 182"/>
                              <a:gd name="T126" fmla="+- 0 3115 2952"/>
                              <a:gd name="T127" fmla="*/ 3115 h 221"/>
                              <a:gd name="T128" fmla="+- 0 5488 5402"/>
                              <a:gd name="T129" fmla="*/ T128 w 182"/>
                              <a:gd name="T130" fmla="+- 0 3110 2952"/>
                              <a:gd name="T131" fmla="*/ 3110 h 221"/>
                              <a:gd name="T132" fmla="+- 0 5488 5402"/>
                              <a:gd name="T133" fmla="*/ T132 w 182"/>
                              <a:gd name="T134" fmla="+- 0 3106 2952"/>
                              <a:gd name="T135" fmla="*/ 3106 h 221"/>
                              <a:gd name="T136" fmla="+- 0 5488 5402"/>
                              <a:gd name="T137" fmla="*/ T136 w 182"/>
                              <a:gd name="T138" fmla="+- 0 3101 2952"/>
                              <a:gd name="T139" fmla="*/ 3101 h 221"/>
                              <a:gd name="T140" fmla="+- 0 5484 5402"/>
                              <a:gd name="T141" fmla="*/ T140 w 182"/>
                              <a:gd name="T142" fmla="+- 0 3096 2952"/>
                              <a:gd name="T143" fmla="*/ 3096 h 221"/>
                              <a:gd name="T144" fmla="+- 0 5479 5402"/>
                              <a:gd name="T145" fmla="*/ T144 w 182"/>
                              <a:gd name="T146" fmla="+- 0 3096 2952"/>
                              <a:gd name="T147" fmla="*/ 3096 h 221"/>
                              <a:gd name="T148" fmla="+- 0 5474 5402"/>
                              <a:gd name="T149" fmla="*/ T148 w 182"/>
                              <a:gd name="T150" fmla="+- 0 3096 2952"/>
                              <a:gd name="T151" fmla="*/ 3096 h 221"/>
                              <a:gd name="T152" fmla="+- 0 5469 5402"/>
                              <a:gd name="T153" fmla="*/ T152 w 182"/>
                              <a:gd name="T154" fmla="+- 0 3101 2952"/>
                              <a:gd name="T155" fmla="*/ 3101 h 221"/>
                              <a:gd name="T156" fmla="+- 0 5464 5402"/>
                              <a:gd name="T157" fmla="*/ T156 w 182"/>
                              <a:gd name="T158" fmla="+- 0 3101 2952"/>
                              <a:gd name="T159" fmla="*/ 3101 h 221"/>
                              <a:gd name="T160" fmla="+- 0 5444 5402"/>
                              <a:gd name="T161" fmla="*/ T160 w 182"/>
                              <a:gd name="T162" fmla="+- 0 3097 2952"/>
                              <a:gd name="T163" fmla="*/ 3097 h 221"/>
                              <a:gd name="T164" fmla="+- 0 5427 5402"/>
                              <a:gd name="T165" fmla="*/ T164 w 182"/>
                              <a:gd name="T166" fmla="+- 0 3087 2952"/>
                              <a:gd name="T167" fmla="*/ 3087 h 221"/>
                              <a:gd name="T168" fmla="+- 0 5426 5402"/>
                              <a:gd name="T169" fmla="*/ T168 w 182"/>
                              <a:gd name="T170" fmla="+- 0 3086 2952"/>
                              <a:gd name="T171" fmla="*/ 3086 h 221"/>
                              <a:gd name="T172" fmla="+- 0 5416 5402"/>
                              <a:gd name="T173" fmla="*/ T172 w 182"/>
                              <a:gd name="T174" fmla="+- 0 3077 2952"/>
                              <a:gd name="T175" fmla="*/ 3077 h 221"/>
                              <a:gd name="T176" fmla="+- 0 5412 5402"/>
                              <a:gd name="T177" fmla="*/ T176 w 182"/>
                              <a:gd name="T178" fmla="+- 0 3067 2952"/>
                              <a:gd name="T179" fmla="*/ 3067 h 221"/>
                              <a:gd name="T180" fmla="+- 0 5407 5402"/>
                              <a:gd name="T181" fmla="*/ T180 w 182"/>
                              <a:gd name="T182" fmla="+- 0 3058 2952"/>
                              <a:gd name="T183" fmla="*/ 3058 h 221"/>
                              <a:gd name="T184" fmla="+- 0 5402 5402"/>
                              <a:gd name="T185" fmla="*/ T184 w 182"/>
                              <a:gd name="T186" fmla="+- 0 3048 2952"/>
                              <a:gd name="T187" fmla="*/ 3048 h 221"/>
                              <a:gd name="T188" fmla="+- 0 5402 5402"/>
                              <a:gd name="T189" fmla="*/ T188 w 182"/>
                              <a:gd name="T190" fmla="+- 0 3038 2952"/>
                              <a:gd name="T191" fmla="*/ 3038 h 221"/>
                              <a:gd name="T192" fmla="+- 0 5402 5402"/>
                              <a:gd name="T193" fmla="*/ T192 w 182"/>
                              <a:gd name="T194" fmla="+- 0 3024 2952"/>
                              <a:gd name="T195" fmla="*/ 3024 h 221"/>
                              <a:gd name="T196" fmla="+- 0 5406 5402"/>
                              <a:gd name="T197" fmla="*/ T196 w 182"/>
                              <a:gd name="T198" fmla="+- 0 3003 2952"/>
                              <a:gd name="T199" fmla="*/ 3003 h 221"/>
                              <a:gd name="T200" fmla="+- 0 5416 5402"/>
                              <a:gd name="T201" fmla="*/ T200 w 182"/>
                              <a:gd name="T202" fmla="+- 0 2985 2952"/>
                              <a:gd name="T203" fmla="*/ 2985 h 221"/>
                              <a:gd name="T204" fmla="+- 0 5426 5402"/>
                              <a:gd name="T205" fmla="*/ T204 w 182"/>
                              <a:gd name="T206" fmla="+- 0 2976 2952"/>
                              <a:gd name="T207" fmla="*/ 2976 h 221"/>
                              <a:gd name="T208" fmla="+- 0 5442 5402"/>
                              <a:gd name="T209" fmla="*/ T208 w 182"/>
                              <a:gd name="T210" fmla="+- 0 2966 2952"/>
                              <a:gd name="T211" fmla="*/ 2966 h 221"/>
                              <a:gd name="T212" fmla="+- 0 5460 5402"/>
                              <a:gd name="T213" fmla="*/ T212 w 182"/>
                              <a:gd name="T214" fmla="+- 0 2959 2952"/>
                              <a:gd name="T215" fmla="*/ 2959 h 221"/>
                              <a:gd name="T216" fmla="+- 0 5480 5402"/>
                              <a:gd name="T217" fmla="*/ T216 w 182"/>
                              <a:gd name="T218" fmla="+- 0 2954 2952"/>
                              <a:gd name="T219" fmla="*/ 2954 h 221"/>
                              <a:gd name="T220" fmla="+- 0 5493 5402"/>
                              <a:gd name="T221" fmla="*/ T220 w 182"/>
                              <a:gd name="T222" fmla="+- 0 2952 2952"/>
                              <a:gd name="T223" fmla="*/ 29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82" h="221">
                                <a:moveTo>
                                  <a:pt x="91" y="0"/>
                                </a:moveTo>
                                <a:lnTo>
                                  <a:pt x="111" y="4"/>
                                </a:lnTo>
                                <a:lnTo>
                                  <a:pt x="130" y="8"/>
                                </a:lnTo>
                                <a:lnTo>
                                  <a:pt x="149" y="14"/>
                                </a:lnTo>
                                <a:lnTo>
                                  <a:pt x="164" y="28"/>
                                </a:lnTo>
                                <a:lnTo>
                                  <a:pt x="175" y="44"/>
                                </a:lnTo>
                                <a:lnTo>
                                  <a:pt x="181" y="64"/>
                                </a:lnTo>
                                <a:lnTo>
                                  <a:pt x="182" y="77"/>
                                </a:lnTo>
                                <a:lnTo>
                                  <a:pt x="180" y="96"/>
                                </a:lnTo>
                                <a:lnTo>
                                  <a:pt x="175" y="115"/>
                                </a:lnTo>
                                <a:lnTo>
                                  <a:pt x="167" y="134"/>
                                </a:lnTo>
                                <a:lnTo>
                                  <a:pt x="158" y="149"/>
                                </a:lnTo>
                                <a:lnTo>
                                  <a:pt x="148" y="168"/>
                                </a:lnTo>
                                <a:lnTo>
                                  <a:pt x="136" y="184"/>
                                </a:lnTo>
                                <a:lnTo>
                                  <a:pt x="122" y="199"/>
                                </a:lnTo>
                                <a:lnTo>
                                  <a:pt x="108" y="212"/>
                                </a:lnTo>
                                <a:lnTo>
                                  <a:pt x="101" y="216"/>
                                </a:lnTo>
                                <a:lnTo>
                                  <a:pt x="96" y="221"/>
                                </a:lnTo>
                                <a:lnTo>
                                  <a:pt x="91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72" y="221"/>
                                </a:lnTo>
                                <a:lnTo>
                                  <a:pt x="62" y="216"/>
                                </a:lnTo>
                                <a:lnTo>
                                  <a:pt x="53" y="211"/>
                                </a:lnTo>
                                <a:lnTo>
                                  <a:pt x="48" y="206"/>
                                </a:lnTo>
                                <a:lnTo>
                                  <a:pt x="48" y="202"/>
                                </a:lnTo>
                                <a:lnTo>
                                  <a:pt x="53" y="197"/>
                                </a:lnTo>
                                <a:lnTo>
                                  <a:pt x="58" y="192"/>
                                </a:lnTo>
                                <a:lnTo>
                                  <a:pt x="67" y="187"/>
                                </a:lnTo>
                                <a:lnTo>
                                  <a:pt x="72" y="182"/>
                                </a:lnTo>
                                <a:lnTo>
                                  <a:pt x="77" y="173"/>
                                </a:lnTo>
                                <a:lnTo>
                                  <a:pt x="82" y="163"/>
                                </a:lnTo>
                                <a:lnTo>
                                  <a:pt x="86" y="158"/>
                                </a:lnTo>
                                <a:lnTo>
                                  <a:pt x="86" y="154"/>
                                </a:lnTo>
                                <a:lnTo>
                                  <a:pt x="86" y="149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42" y="145"/>
                                </a:lnTo>
                                <a:lnTo>
                                  <a:pt x="25" y="135"/>
                                </a:lnTo>
                                <a:lnTo>
                                  <a:pt x="24" y="134"/>
                                </a:lnTo>
                                <a:lnTo>
                                  <a:pt x="14" y="125"/>
                                </a:lnTo>
                                <a:lnTo>
                                  <a:pt x="10" y="115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4" y="51"/>
                                </a:lnTo>
                                <a:lnTo>
                                  <a:pt x="14" y="33"/>
                                </a:lnTo>
                                <a:lnTo>
                                  <a:pt x="24" y="24"/>
                                </a:lnTo>
                                <a:lnTo>
                                  <a:pt x="40" y="14"/>
                                </a:lnTo>
                                <a:lnTo>
                                  <a:pt x="58" y="7"/>
                                </a:lnTo>
                                <a:lnTo>
                                  <a:pt x="78" y="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C144" id="Group 262" o:spid="_x0000_s1026" style="position:absolute;margin-left:260.1pt;margin-top:147.45pt;width:19.2pt;height:11.25pt;z-index:-251692032;mso-position-horizontal-relative:page" coordorigin="5203,2950" coordsize="38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">
                <v:shape id="Freeform 264" o:spid="_x0000_s1027" style="position:absolute;left:5205;top:2952;width:182;height:216;visibility:visible;mso-wrap-style:square;v-text-anchor:top" coordsize="18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" path="m82,r21,4l122,8r13,6l144,14r5,5l149,24r5,10l159,38r,5l159,53,149,67,139,77r-4,l135,82r,4l144,86r23,9l179,111r4,22l183,134r-3,21l171,174r-16,17l136,201r-16,5l102,212r-20,3l67,216,46,214,26,210,15,206,5,202,,197,,187r,-5l5,178r5,-5l15,173r4,l24,173r15,5l77,178r5,-10l91,163r5,-5l96,149r,-10l91,134r-4,-4l82,125r-48,l34,120r-5,-5l29,106r,-5l29,96r5,l43,91r5,l58,86r5,-4l67,77r,-5l67,62r,-4l67,53,63,48,58,43r-5,l43,43r-4,l34,43r-5,5l19,53r-4,l10,53,5,48r,-5l5,38r,-4l5,29r5,-5l24,14r5,-4l39,10,53,5r10,l72,5,82,xe" filled="f" strokeweight=".24pt">
                  <v:path arrowok="t" o:connecttype="custom" o:connectlocs="103,2956;135,2966;149,2971;154,2986;159,2995;149,3019;135,3029;135,3038;167,3047;183,3085;180,3107;155,3143;120,3158;82,3167;46,3166;15,3158;0,3149;0,3134;10,3125;19,3125;39,3130;82,3120;96,3110;96,3091;87,3082;34,3077;29,3067;29,3053;34,3048;48,3043;63,3034;67,3024;67,3010;63,3000;53,2995;39,2995;29,3000;15,3005;5,3000;5,2990;5,2981;24,2966;39,2962;63,2957;82,2952" o:connectangles="0,0,0,0,0,0,0,0,0,0,0,0,0,0,0,0,0,0,0,0,0,0,0,0,0,0,0,0,0,0,0,0,0,0,0,0,0,0,0,0,0,0,0,0,0"/>
                </v:shape>
                <v:shape id="Freeform 263" o:spid="_x0000_s1028" style="position:absolute;left:5402;top:2952;width:182;height:221;visibility:visible;mso-wrap-style:square;v-text-anchor:top" coordsize="18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" path="m91,r20,4l130,8r19,6l164,28r11,16l181,64r1,13l180,96r-5,19l167,134r-9,15l148,168r-12,16l122,199r-14,13l101,216r-5,5l91,221r-5,l82,221r-10,l62,216r-9,-5l48,206r,-4l53,197r5,-5l67,187r5,-5l77,173r5,-10l86,158r,-4l86,149r-4,-5l77,144r-5,l67,149r-5,l42,145,25,135r-1,-1l14,125,10,115,5,106,,96,,86,,72,4,51,14,33,24,24,40,14,58,7,78,2,91,xe" filled="f" strokeweight=".24pt">
                  <v:path arrowok="t" o:connecttype="custom" o:connectlocs="91,2952;111,2956;130,2960;149,2966;164,2980;175,2996;181,3016;182,3029;180,3048;175,3067;167,3086;158,3101;148,3120;136,3136;122,3151;108,3164;101,3168;96,3173;91,3173;86,3173;82,3173;72,3173;62,3168;53,3163;48,3158;48,3154;53,3149;58,3144;67,3139;72,3134;77,3125;82,3115;86,3110;86,3106;86,3101;82,3096;77,3096;72,3096;67,3101;62,3101;42,3097;25,3087;24,3086;14,3077;10,3067;5,3058;0,3048;0,3038;0,3024;4,3003;14,2985;24,2976;40,2966;58,2959;78,2954;91,2952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1872615</wp:posOffset>
                </wp:positionV>
                <wp:extent cx="234315" cy="142875"/>
                <wp:effectExtent l="8890" t="11430" r="4445" b="7620"/>
                <wp:wrapNone/>
                <wp:docPr id="6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142875"/>
                          <a:chOff x="9539" y="2950"/>
                          <a:chExt cx="370" cy="226"/>
                        </a:xfrm>
                      </wpg:grpSpPr>
                      <wps:wsp>
                        <wps:cNvPr id="68" name="Freeform 261"/>
                        <wps:cNvSpPr>
                          <a:spLocks/>
                        </wps:cNvSpPr>
                        <wps:spPr bwMode="auto">
                          <a:xfrm>
                            <a:off x="9541" y="2952"/>
                            <a:ext cx="163" cy="187"/>
                          </a:xfrm>
                          <a:custGeom>
                            <a:avLst/>
                            <a:gdLst>
                              <a:gd name="T0" fmla="+- 0 9551 9541"/>
                              <a:gd name="T1" fmla="*/ T0 w 163"/>
                              <a:gd name="T2" fmla="+- 0 3106 2952"/>
                              <a:gd name="T3" fmla="*/ 3106 h 187"/>
                              <a:gd name="T4" fmla="+- 0 9570 9541"/>
                              <a:gd name="T5" fmla="*/ T4 w 163"/>
                              <a:gd name="T6" fmla="+- 0 3106 2952"/>
                              <a:gd name="T7" fmla="*/ 3106 h 187"/>
                              <a:gd name="T8" fmla="+- 0 9585 9541"/>
                              <a:gd name="T9" fmla="*/ T8 w 163"/>
                              <a:gd name="T10" fmla="+- 0 3101 2952"/>
                              <a:gd name="T11" fmla="*/ 3101 h 187"/>
                              <a:gd name="T12" fmla="+- 0 9585 9541"/>
                              <a:gd name="T13" fmla="*/ T12 w 163"/>
                              <a:gd name="T14" fmla="+- 0 3075 2952"/>
                              <a:gd name="T15" fmla="*/ 3075 h 187"/>
                              <a:gd name="T16" fmla="+- 0 9585 9541"/>
                              <a:gd name="T17" fmla="*/ T16 w 163"/>
                              <a:gd name="T18" fmla="+- 0 3032 2952"/>
                              <a:gd name="T19" fmla="*/ 3032 h 187"/>
                              <a:gd name="T20" fmla="+- 0 9585 9541"/>
                              <a:gd name="T21" fmla="*/ T20 w 163"/>
                              <a:gd name="T22" fmla="+- 0 3010 2952"/>
                              <a:gd name="T23" fmla="*/ 3010 h 187"/>
                              <a:gd name="T24" fmla="+- 0 9580 9541"/>
                              <a:gd name="T25" fmla="*/ T24 w 163"/>
                              <a:gd name="T26" fmla="+- 0 3005 2952"/>
                              <a:gd name="T27" fmla="*/ 3005 h 187"/>
                              <a:gd name="T28" fmla="+- 0 9561 9541"/>
                              <a:gd name="T29" fmla="*/ T28 w 163"/>
                              <a:gd name="T30" fmla="+- 0 3000 2952"/>
                              <a:gd name="T31" fmla="*/ 3000 h 187"/>
                              <a:gd name="T32" fmla="+- 0 9561 9541"/>
                              <a:gd name="T33" fmla="*/ T32 w 163"/>
                              <a:gd name="T34" fmla="+- 0 3000 2952"/>
                              <a:gd name="T35" fmla="*/ 3000 h 187"/>
                              <a:gd name="T36" fmla="+- 0 9551 9541"/>
                              <a:gd name="T37" fmla="*/ T36 w 163"/>
                              <a:gd name="T38" fmla="+- 0 3000 2952"/>
                              <a:gd name="T39" fmla="*/ 3000 h 187"/>
                              <a:gd name="T40" fmla="+- 0 9546 9541"/>
                              <a:gd name="T41" fmla="*/ T40 w 163"/>
                              <a:gd name="T42" fmla="+- 0 2990 2952"/>
                              <a:gd name="T43" fmla="*/ 2990 h 187"/>
                              <a:gd name="T44" fmla="+- 0 9551 9541"/>
                              <a:gd name="T45" fmla="*/ T44 w 163"/>
                              <a:gd name="T46" fmla="+- 0 2981 2952"/>
                              <a:gd name="T47" fmla="*/ 2981 h 187"/>
                              <a:gd name="T48" fmla="+- 0 9561 9541"/>
                              <a:gd name="T49" fmla="*/ T48 w 163"/>
                              <a:gd name="T50" fmla="+- 0 2976 2952"/>
                              <a:gd name="T51" fmla="*/ 2976 h 187"/>
                              <a:gd name="T52" fmla="+- 0 9584 9541"/>
                              <a:gd name="T53" fmla="*/ T52 w 163"/>
                              <a:gd name="T54" fmla="+- 0 2966 2952"/>
                              <a:gd name="T55" fmla="*/ 2966 h 187"/>
                              <a:gd name="T56" fmla="+- 0 9623 9541"/>
                              <a:gd name="T57" fmla="*/ T56 w 163"/>
                              <a:gd name="T58" fmla="+- 0 2958 2952"/>
                              <a:gd name="T59" fmla="*/ 2958 h 187"/>
                              <a:gd name="T60" fmla="+- 0 9661 9541"/>
                              <a:gd name="T61" fmla="*/ T60 w 163"/>
                              <a:gd name="T62" fmla="+- 0 2952 2952"/>
                              <a:gd name="T63" fmla="*/ 2952 h 187"/>
                              <a:gd name="T64" fmla="+- 0 9676 9541"/>
                              <a:gd name="T65" fmla="*/ T64 w 163"/>
                              <a:gd name="T66" fmla="+- 0 2957 2952"/>
                              <a:gd name="T67" fmla="*/ 2957 h 187"/>
                              <a:gd name="T68" fmla="+- 0 9685 9541"/>
                              <a:gd name="T69" fmla="*/ T68 w 163"/>
                              <a:gd name="T70" fmla="+- 0 2962 2952"/>
                              <a:gd name="T71" fmla="*/ 2962 h 187"/>
                              <a:gd name="T72" fmla="+- 0 9685 9541"/>
                              <a:gd name="T73" fmla="*/ T72 w 163"/>
                              <a:gd name="T74" fmla="+- 0 2971 2952"/>
                              <a:gd name="T75" fmla="*/ 2971 h 187"/>
                              <a:gd name="T76" fmla="+- 0 9681 9541"/>
                              <a:gd name="T77" fmla="*/ T76 w 163"/>
                              <a:gd name="T78" fmla="+- 0 2976 2952"/>
                              <a:gd name="T79" fmla="*/ 2976 h 187"/>
                              <a:gd name="T80" fmla="+- 0 9671 9541"/>
                              <a:gd name="T81" fmla="*/ T80 w 163"/>
                              <a:gd name="T82" fmla="+- 0 2981 2952"/>
                              <a:gd name="T83" fmla="*/ 2981 h 187"/>
                              <a:gd name="T84" fmla="+- 0 9666 9541"/>
                              <a:gd name="T85" fmla="*/ T84 w 163"/>
                              <a:gd name="T86" fmla="+- 0 2990 2952"/>
                              <a:gd name="T87" fmla="*/ 2990 h 187"/>
                              <a:gd name="T88" fmla="+- 0 9661 9541"/>
                              <a:gd name="T89" fmla="*/ T88 w 163"/>
                              <a:gd name="T90" fmla="+- 0 3025 2952"/>
                              <a:gd name="T91" fmla="*/ 3025 h 187"/>
                              <a:gd name="T92" fmla="+- 0 9661 9541"/>
                              <a:gd name="T93" fmla="*/ T92 w 163"/>
                              <a:gd name="T94" fmla="+- 0 3069 2952"/>
                              <a:gd name="T95" fmla="*/ 3069 h 187"/>
                              <a:gd name="T96" fmla="+- 0 9661 9541"/>
                              <a:gd name="T97" fmla="*/ T96 w 163"/>
                              <a:gd name="T98" fmla="+- 0 3082 2952"/>
                              <a:gd name="T99" fmla="*/ 3082 h 187"/>
                              <a:gd name="T100" fmla="+- 0 9666 9541"/>
                              <a:gd name="T101" fmla="*/ T100 w 163"/>
                              <a:gd name="T102" fmla="+- 0 3086 2952"/>
                              <a:gd name="T103" fmla="*/ 3086 h 187"/>
                              <a:gd name="T104" fmla="+- 0 9666 9541"/>
                              <a:gd name="T105" fmla="*/ T104 w 163"/>
                              <a:gd name="T106" fmla="+- 0 3096 2952"/>
                              <a:gd name="T107" fmla="*/ 3096 h 187"/>
                              <a:gd name="T108" fmla="+- 0 9671 9541"/>
                              <a:gd name="T109" fmla="*/ T108 w 163"/>
                              <a:gd name="T110" fmla="+- 0 3101 2952"/>
                              <a:gd name="T111" fmla="*/ 3101 h 187"/>
                              <a:gd name="T112" fmla="+- 0 9681 9541"/>
                              <a:gd name="T113" fmla="*/ T112 w 163"/>
                              <a:gd name="T114" fmla="+- 0 3106 2952"/>
                              <a:gd name="T115" fmla="*/ 3106 h 187"/>
                              <a:gd name="T116" fmla="+- 0 9700 9541"/>
                              <a:gd name="T117" fmla="*/ T116 w 163"/>
                              <a:gd name="T118" fmla="+- 0 3106 2952"/>
                              <a:gd name="T119" fmla="*/ 3106 h 187"/>
                              <a:gd name="T120" fmla="+- 0 9705 9541"/>
                              <a:gd name="T121" fmla="*/ T120 w 163"/>
                              <a:gd name="T122" fmla="+- 0 3120 2952"/>
                              <a:gd name="T123" fmla="*/ 3120 h 187"/>
                              <a:gd name="T124" fmla="+- 0 9700 9541"/>
                              <a:gd name="T125" fmla="*/ T124 w 163"/>
                              <a:gd name="T126" fmla="+- 0 3130 2952"/>
                              <a:gd name="T127" fmla="*/ 3130 h 187"/>
                              <a:gd name="T128" fmla="+- 0 9667 9541"/>
                              <a:gd name="T129" fmla="*/ T128 w 163"/>
                              <a:gd name="T130" fmla="+- 0 3138 2952"/>
                              <a:gd name="T131" fmla="*/ 3138 h 187"/>
                              <a:gd name="T132" fmla="+- 0 9626 9541"/>
                              <a:gd name="T133" fmla="*/ T132 w 163"/>
                              <a:gd name="T134" fmla="+- 0 3139 2952"/>
                              <a:gd name="T135" fmla="*/ 3139 h 187"/>
                              <a:gd name="T136" fmla="+- 0 9613 9541"/>
                              <a:gd name="T137" fmla="*/ T136 w 163"/>
                              <a:gd name="T138" fmla="+- 0 3139 2952"/>
                              <a:gd name="T139" fmla="*/ 3139 h 187"/>
                              <a:gd name="T140" fmla="+- 0 9585 9541"/>
                              <a:gd name="T141" fmla="*/ T140 w 163"/>
                              <a:gd name="T142" fmla="+- 0 3134 2952"/>
                              <a:gd name="T143" fmla="*/ 3134 h 187"/>
                              <a:gd name="T144" fmla="+- 0 9561 9541"/>
                              <a:gd name="T145" fmla="*/ T144 w 163"/>
                              <a:gd name="T146" fmla="+- 0 3130 2952"/>
                              <a:gd name="T147" fmla="*/ 3130 h 187"/>
                              <a:gd name="T148" fmla="+- 0 9541 9541"/>
                              <a:gd name="T149" fmla="*/ T148 w 163"/>
                              <a:gd name="T150" fmla="+- 0 3125 2952"/>
                              <a:gd name="T151" fmla="*/ 3125 h 187"/>
                              <a:gd name="T152" fmla="+- 0 9541 9541"/>
                              <a:gd name="T153" fmla="*/ T152 w 163"/>
                              <a:gd name="T154" fmla="+- 0 3115 2952"/>
                              <a:gd name="T155" fmla="*/ 3115 h 187"/>
                              <a:gd name="T156" fmla="+- 0 9541 9541"/>
                              <a:gd name="T157" fmla="*/ T156 w 163"/>
                              <a:gd name="T158" fmla="+- 0 3106 2952"/>
                              <a:gd name="T159" fmla="*/ 3106 h 187"/>
                              <a:gd name="T160" fmla="+- 0 9551 9541"/>
                              <a:gd name="T161" fmla="*/ T160 w 163"/>
                              <a:gd name="T162" fmla="+- 0 3106 2952"/>
                              <a:gd name="T163" fmla="*/ 310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3" h="187">
                                <a:moveTo>
                                  <a:pt x="10" y="154"/>
                                </a:moveTo>
                                <a:lnTo>
                                  <a:pt x="1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9" y="154"/>
                                </a:lnTo>
                                <a:lnTo>
                                  <a:pt x="39" y="154"/>
                                </a:lnTo>
                                <a:lnTo>
                                  <a:pt x="44" y="149"/>
                                </a:lnTo>
                                <a:lnTo>
                                  <a:pt x="44" y="134"/>
                                </a:lnTo>
                                <a:lnTo>
                                  <a:pt x="44" y="123"/>
                                </a:lnTo>
                                <a:lnTo>
                                  <a:pt x="44" y="105"/>
                                </a:lnTo>
                                <a:lnTo>
                                  <a:pt x="44" y="80"/>
                                </a:lnTo>
                                <a:lnTo>
                                  <a:pt x="44" y="62"/>
                                </a:lnTo>
                                <a:lnTo>
                                  <a:pt x="44" y="58"/>
                                </a:lnTo>
                                <a:lnTo>
                                  <a:pt x="44" y="53"/>
                                </a:lnTo>
                                <a:lnTo>
                                  <a:pt x="39" y="53"/>
                                </a:lnTo>
                                <a:lnTo>
                                  <a:pt x="34" y="48"/>
                                </a:lnTo>
                                <a:lnTo>
                                  <a:pt x="20" y="48"/>
                                </a:lnTo>
                                <a:lnTo>
                                  <a:pt x="20" y="53"/>
                                </a:lnTo>
                                <a:lnTo>
                                  <a:pt x="20" y="48"/>
                                </a:lnTo>
                                <a:lnTo>
                                  <a:pt x="15" y="53"/>
                                </a:lnTo>
                                <a:lnTo>
                                  <a:pt x="10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lnTo>
                                  <a:pt x="20" y="24"/>
                                </a:lnTo>
                                <a:lnTo>
                                  <a:pt x="24" y="19"/>
                                </a:lnTo>
                                <a:lnTo>
                                  <a:pt x="43" y="14"/>
                                </a:lnTo>
                                <a:lnTo>
                                  <a:pt x="62" y="10"/>
                                </a:lnTo>
                                <a:lnTo>
                                  <a:pt x="82" y="6"/>
                                </a:lnTo>
                                <a:lnTo>
                                  <a:pt x="102" y="3"/>
                                </a:lnTo>
                                <a:lnTo>
                                  <a:pt x="120" y="0"/>
                                </a:lnTo>
                                <a:lnTo>
                                  <a:pt x="130" y="5"/>
                                </a:lnTo>
                                <a:lnTo>
                                  <a:pt x="135" y="5"/>
                                </a:lnTo>
                                <a:lnTo>
                                  <a:pt x="140" y="5"/>
                                </a:lnTo>
                                <a:lnTo>
                                  <a:pt x="144" y="10"/>
                                </a:lnTo>
                                <a:lnTo>
                                  <a:pt x="144" y="14"/>
                                </a:lnTo>
                                <a:lnTo>
                                  <a:pt x="144" y="19"/>
                                </a:lnTo>
                                <a:lnTo>
                                  <a:pt x="144" y="24"/>
                                </a:lnTo>
                                <a:lnTo>
                                  <a:pt x="140" y="24"/>
                                </a:lnTo>
                                <a:lnTo>
                                  <a:pt x="135" y="29"/>
                                </a:lnTo>
                                <a:lnTo>
                                  <a:pt x="130" y="29"/>
                                </a:lnTo>
                                <a:lnTo>
                                  <a:pt x="125" y="34"/>
                                </a:lnTo>
                                <a:lnTo>
                                  <a:pt x="125" y="38"/>
                                </a:lnTo>
                                <a:lnTo>
                                  <a:pt x="121" y="50"/>
                                </a:lnTo>
                                <a:lnTo>
                                  <a:pt x="120" y="73"/>
                                </a:lnTo>
                                <a:lnTo>
                                  <a:pt x="120" y="8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9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49"/>
                                </a:lnTo>
                                <a:lnTo>
                                  <a:pt x="130" y="149"/>
                                </a:lnTo>
                                <a:lnTo>
                                  <a:pt x="135" y="154"/>
                                </a:lnTo>
                                <a:lnTo>
                                  <a:pt x="140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9" y="154"/>
                                </a:lnTo>
                                <a:lnTo>
                                  <a:pt x="164" y="158"/>
                                </a:lnTo>
                                <a:lnTo>
                                  <a:pt x="164" y="168"/>
                                </a:lnTo>
                                <a:lnTo>
                                  <a:pt x="164" y="173"/>
                                </a:lnTo>
                                <a:lnTo>
                                  <a:pt x="159" y="178"/>
                                </a:lnTo>
                                <a:lnTo>
                                  <a:pt x="144" y="182"/>
                                </a:lnTo>
                                <a:lnTo>
                                  <a:pt x="126" y="186"/>
                                </a:lnTo>
                                <a:lnTo>
                                  <a:pt x="106" y="187"/>
                                </a:lnTo>
                                <a:lnTo>
                                  <a:pt x="85" y="187"/>
                                </a:lnTo>
                                <a:lnTo>
                                  <a:pt x="82" y="187"/>
                                </a:lnTo>
                                <a:lnTo>
                                  <a:pt x="72" y="187"/>
                                </a:lnTo>
                                <a:lnTo>
                                  <a:pt x="58" y="187"/>
                                </a:lnTo>
                                <a:lnTo>
                                  <a:pt x="44" y="182"/>
                                </a:lnTo>
                                <a:lnTo>
                                  <a:pt x="29" y="182"/>
                                </a:lnTo>
                                <a:lnTo>
                                  <a:pt x="20" y="178"/>
                                </a:lnTo>
                                <a:lnTo>
                                  <a:pt x="10" y="178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158"/>
                                </a:lnTo>
                                <a:lnTo>
                                  <a:pt x="0" y="154"/>
                                </a:lnTo>
                                <a:lnTo>
                                  <a:pt x="5" y="154"/>
                                </a:lnTo>
                                <a:lnTo>
                                  <a:pt x="1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60"/>
                        <wps:cNvSpPr>
                          <a:spLocks/>
                        </wps:cNvSpPr>
                        <wps:spPr bwMode="auto">
                          <a:xfrm>
                            <a:off x="9724" y="2952"/>
                            <a:ext cx="182" cy="221"/>
                          </a:xfrm>
                          <a:custGeom>
                            <a:avLst/>
                            <a:gdLst>
                              <a:gd name="T0" fmla="+- 0 9815 9724"/>
                              <a:gd name="T1" fmla="*/ T0 w 182"/>
                              <a:gd name="T2" fmla="+- 0 2952 2952"/>
                              <a:gd name="T3" fmla="*/ 2952 h 221"/>
                              <a:gd name="T4" fmla="+- 0 9834 9724"/>
                              <a:gd name="T5" fmla="*/ T4 w 182"/>
                              <a:gd name="T6" fmla="+- 0 2956 2952"/>
                              <a:gd name="T7" fmla="*/ 2956 h 221"/>
                              <a:gd name="T8" fmla="+- 0 9854 9724"/>
                              <a:gd name="T9" fmla="*/ T8 w 182"/>
                              <a:gd name="T10" fmla="+- 0 2960 2952"/>
                              <a:gd name="T11" fmla="*/ 2960 h 221"/>
                              <a:gd name="T12" fmla="+- 0 9873 9724"/>
                              <a:gd name="T13" fmla="*/ T12 w 182"/>
                              <a:gd name="T14" fmla="+- 0 2966 2952"/>
                              <a:gd name="T15" fmla="*/ 2966 h 221"/>
                              <a:gd name="T16" fmla="+- 0 9890 9724"/>
                              <a:gd name="T17" fmla="*/ T16 w 182"/>
                              <a:gd name="T18" fmla="+- 0 2980 2952"/>
                              <a:gd name="T19" fmla="*/ 2980 h 221"/>
                              <a:gd name="T20" fmla="+- 0 9900 9724"/>
                              <a:gd name="T21" fmla="*/ T20 w 182"/>
                              <a:gd name="T22" fmla="+- 0 2996 2952"/>
                              <a:gd name="T23" fmla="*/ 2996 h 221"/>
                              <a:gd name="T24" fmla="+- 0 9906 9724"/>
                              <a:gd name="T25" fmla="*/ T24 w 182"/>
                              <a:gd name="T26" fmla="+- 0 3016 2952"/>
                              <a:gd name="T27" fmla="*/ 3016 h 221"/>
                              <a:gd name="T28" fmla="+- 0 9906 9724"/>
                              <a:gd name="T29" fmla="*/ T28 w 182"/>
                              <a:gd name="T30" fmla="+- 0 3029 2952"/>
                              <a:gd name="T31" fmla="*/ 3029 h 221"/>
                              <a:gd name="T32" fmla="+- 0 9904 9724"/>
                              <a:gd name="T33" fmla="*/ T32 w 182"/>
                              <a:gd name="T34" fmla="+- 0 3048 2952"/>
                              <a:gd name="T35" fmla="*/ 3048 h 221"/>
                              <a:gd name="T36" fmla="+- 0 9899 9724"/>
                              <a:gd name="T37" fmla="*/ T36 w 182"/>
                              <a:gd name="T38" fmla="+- 0 3067 2952"/>
                              <a:gd name="T39" fmla="*/ 3067 h 221"/>
                              <a:gd name="T40" fmla="+- 0 9891 9724"/>
                              <a:gd name="T41" fmla="*/ T40 w 182"/>
                              <a:gd name="T42" fmla="+- 0 3086 2952"/>
                              <a:gd name="T43" fmla="*/ 3086 h 221"/>
                              <a:gd name="T44" fmla="+- 0 9882 9724"/>
                              <a:gd name="T45" fmla="*/ T44 w 182"/>
                              <a:gd name="T46" fmla="+- 0 3101 2952"/>
                              <a:gd name="T47" fmla="*/ 3101 h 221"/>
                              <a:gd name="T48" fmla="+- 0 9872 9724"/>
                              <a:gd name="T49" fmla="*/ T48 w 182"/>
                              <a:gd name="T50" fmla="+- 0 3120 2952"/>
                              <a:gd name="T51" fmla="*/ 3120 h 221"/>
                              <a:gd name="T52" fmla="+- 0 9860 9724"/>
                              <a:gd name="T53" fmla="*/ T52 w 182"/>
                              <a:gd name="T54" fmla="+- 0 3136 2952"/>
                              <a:gd name="T55" fmla="*/ 3136 h 221"/>
                              <a:gd name="T56" fmla="+- 0 9846 9724"/>
                              <a:gd name="T57" fmla="*/ T56 w 182"/>
                              <a:gd name="T58" fmla="+- 0 3151 2952"/>
                              <a:gd name="T59" fmla="*/ 3151 h 221"/>
                              <a:gd name="T60" fmla="+- 0 9831 9724"/>
                              <a:gd name="T61" fmla="*/ T60 w 182"/>
                              <a:gd name="T62" fmla="+- 0 3164 2952"/>
                              <a:gd name="T63" fmla="*/ 3164 h 221"/>
                              <a:gd name="T64" fmla="+- 0 9825 9724"/>
                              <a:gd name="T65" fmla="*/ T64 w 182"/>
                              <a:gd name="T66" fmla="+- 0 3168 2952"/>
                              <a:gd name="T67" fmla="*/ 3168 h 221"/>
                              <a:gd name="T68" fmla="+- 0 9820 9724"/>
                              <a:gd name="T69" fmla="*/ T68 w 182"/>
                              <a:gd name="T70" fmla="+- 0 3173 2952"/>
                              <a:gd name="T71" fmla="*/ 3173 h 221"/>
                              <a:gd name="T72" fmla="+- 0 9815 9724"/>
                              <a:gd name="T73" fmla="*/ T72 w 182"/>
                              <a:gd name="T74" fmla="+- 0 3173 2952"/>
                              <a:gd name="T75" fmla="*/ 3173 h 221"/>
                              <a:gd name="T76" fmla="+- 0 9810 9724"/>
                              <a:gd name="T77" fmla="*/ T76 w 182"/>
                              <a:gd name="T78" fmla="+- 0 3173 2952"/>
                              <a:gd name="T79" fmla="*/ 3173 h 221"/>
                              <a:gd name="T80" fmla="+- 0 9805 9724"/>
                              <a:gd name="T81" fmla="*/ T80 w 182"/>
                              <a:gd name="T82" fmla="+- 0 3173 2952"/>
                              <a:gd name="T83" fmla="*/ 3173 h 221"/>
                              <a:gd name="T84" fmla="+- 0 9796 9724"/>
                              <a:gd name="T85" fmla="*/ T84 w 182"/>
                              <a:gd name="T86" fmla="+- 0 3173 2952"/>
                              <a:gd name="T87" fmla="*/ 3173 h 221"/>
                              <a:gd name="T88" fmla="+- 0 9786 9724"/>
                              <a:gd name="T89" fmla="*/ T88 w 182"/>
                              <a:gd name="T90" fmla="+- 0 3168 2952"/>
                              <a:gd name="T91" fmla="*/ 3168 h 221"/>
                              <a:gd name="T92" fmla="+- 0 9777 9724"/>
                              <a:gd name="T93" fmla="*/ T92 w 182"/>
                              <a:gd name="T94" fmla="+- 0 3163 2952"/>
                              <a:gd name="T95" fmla="*/ 3163 h 221"/>
                              <a:gd name="T96" fmla="+- 0 9772 9724"/>
                              <a:gd name="T97" fmla="*/ T96 w 182"/>
                              <a:gd name="T98" fmla="+- 0 3158 2952"/>
                              <a:gd name="T99" fmla="*/ 3158 h 221"/>
                              <a:gd name="T100" fmla="+- 0 9772 9724"/>
                              <a:gd name="T101" fmla="*/ T100 w 182"/>
                              <a:gd name="T102" fmla="+- 0 3154 2952"/>
                              <a:gd name="T103" fmla="*/ 3154 h 221"/>
                              <a:gd name="T104" fmla="+- 0 9777 9724"/>
                              <a:gd name="T105" fmla="*/ T104 w 182"/>
                              <a:gd name="T106" fmla="+- 0 3149 2952"/>
                              <a:gd name="T107" fmla="*/ 3149 h 221"/>
                              <a:gd name="T108" fmla="+- 0 9781 9724"/>
                              <a:gd name="T109" fmla="*/ T108 w 182"/>
                              <a:gd name="T110" fmla="+- 0 3144 2952"/>
                              <a:gd name="T111" fmla="*/ 3144 h 221"/>
                              <a:gd name="T112" fmla="+- 0 9791 9724"/>
                              <a:gd name="T113" fmla="*/ T112 w 182"/>
                              <a:gd name="T114" fmla="+- 0 3139 2952"/>
                              <a:gd name="T115" fmla="*/ 3139 h 221"/>
                              <a:gd name="T116" fmla="+- 0 9796 9724"/>
                              <a:gd name="T117" fmla="*/ T116 w 182"/>
                              <a:gd name="T118" fmla="+- 0 3134 2952"/>
                              <a:gd name="T119" fmla="*/ 3134 h 221"/>
                              <a:gd name="T120" fmla="+- 0 9801 9724"/>
                              <a:gd name="T121" fmla="*/ T120 w 182"/>
                              <a:gd name="T122" fmla="+- 0 3125 2952"/>
                              <a:gd name="T123" fmla="*/ 3125 h 221"/>
                              <a:gd name="T124" fmla="+- 0 9805 9724"/>
                              <a:gd name="T125" fmla="*/ T124 w 182"/>
                              <a:gd name="T126" fmla="+- 0 3115 2952"/>
                              <a:gd name="T127" fmla="*/ 3115 h 221"/>
                              <a:gd name="T128" fmla="+- 0 9810 9724"/>
                              <a:gd name="T129" fmla="*/ T128 w 182"/>
                              <a:gd name="T130" fmla="+- 0 3110 2952"/>
                              <a:gd name="T131" fmla="*/ 3110 h 221"/>
                              <a:gd name="T132" fmla="+- 0 9810 9724"/>
                              <a:gd name="T133" fmla="*/ T132 w 182"/>
                              <a:gd name="T134" fmla="+- 0 3106 2952"/>
                              <a:gd name="T135" fmla="*/ 3106 h 221"/>
                              <a:gd name="T136" fmla="+- 0 9810 9724"/>
                              <a:gd name="T137" fmla="*/ T136 w 182"/>
                              <a:gd name="T138" fmla="+- 0 3101 2952"/>
                              <a:gd name="T139" fmla="*/ 3101 h 221"/>
                              <a:gd name="T140" fmla="+- 0 9805 9724"/>
                              <a:gd name="T141" fmla="*/ T140 w 182"/>
                              <a:gd name="T142" fmla="+- 0 3096 2952"/>
                              <a:gd name="T143" fmla="*/ 3096 h 221"/>
                              <a:gd name="T144" fmla="+- 0 9801 9724"/>
                              <a:gd name="T145" fmla="*/ T144 w 182"/>
                              <a:gd name="T146" fmla="+- 0 3096 2952"/>
                              <a:gd name="T147" fmla="*/ 3096 h 221"/>
                              <a:gd name="T148" fmla="+- 0 9796 9724"/>
                              <a:gd name="T149" fmla="*/ T148 w 182"/>
                              <a:gd name="T150" fmla="+- 0 3096 2952"/>
                              <a:gd name="T151" fmla="*/ 3096 h 221"/>
                              <a:gd name="T152" fmla="+- 0 9791 9724"/>
                              <a:gd name="T153" fmla="*/ T152 w 182"/>
                              <a:gd name="T154" fmla="+- 0 3101 2952"/>
                              <a:gd name="T155" fmla="*/ 3101 h 221"/>
                              <a:gd name="T156" fmla="+- 0 9786 9724"/>
                              <a:gd name="T157" fmla="*/ T156 w 182"/>
                              <a:gd name="T158" fmla="+- 0 3101 2952"/>
                              <a:gd name="T159" fmla="*/ 3101 h 221"/>
                              <a:gd name="T160" fmla="+- 0 9766 9724"/>
                              <a:gd name="T161" fmla="*/ T160 w 182"/>
                              <a:gd name="T162" fmla="+- 0 3097 2952"/>
                              <a:gd name="T163" fmla="*/ 3097 h 221"/>
                              <a:gd name="T164" fmla="+- 0 9749 9724"/>
                              <a:gd name="T165" fmla="*/ T164 w 182"/>
                              <a:gd name="T166" fmla="+- 0 3087 2952"/>
                              <a:gd name="T167" fmla="*/ 3087 h 221"/>
                              <a:gd name="T168" fmla="+- 0 9748 9724"/>
                              <a:gd name="T169" fmla="*/ T168 w 182"/>
                              <a:gd name="T170" fmla="+- 0 3086 2952"/>
                              <a:gd name="T171" fmla="*/ 3086 h 221"/>
                              <a:gd name="T172" fmla="+- 0 9738 9724"/>
                              <a:gd name="T173" fmla="*/ T172 w 182"/>
                              <a:gd name="T174" fmla="+- 0 3077 2952"/>
                              <a:gd name="T175" fmla="*/ 3077 h 221"/>
                              <a:gd name="T176" fmla="+- 0 9733 9724"/>
                              <a:gd name="T177" fmla="*/ T176 w 182"/>
                              <a:gd name="T178" fmla="+- 0 3067 2952"/>
                              <a:gd name="T179" fmla="*/ 3067 h 221"/>
                              <a:gd name="T180" fmla="+- 0 9729 9724"/>
                              <a:gd name="T181" fmla="*/ T180 w 182"/>
                              <a:gd name="T182" fmla="+- 0 3058 2952"/>
                              <a:gd name="T183" fmla="*/ 3058 h 221"/>
                              <a:gd name="T184" fmla="+- 0 9724 9724"/>
                              <a:gd name="T185" fmla="*/ T184 w 182"/>
                              <a:gd name="T186" fmla="+- 0 3048 2952"/>
                              <a:gd name="T187" fmla="*/ 3048 h 221"/>
                              <a:gd name="T188" fmla="+- 0 9724 9724"/>
                              <a:gd name="T189" fmla="*/ T188 w 182"/>
                              <a:gd name="T190" fmla="+- 0 3038 2952"/>
                              <a:gd name="T191" fmla="*/ 3038 h 221"/>
                              <a:gd name="T192" fmla="+- 0 9724 9724"/>
                              <a:gd name="T193" fmla="*/ T192 w 182"/>
                              <a:gd name="T194" fmla="+- 0 3024 2952"/>
                              <a:gd name="T195" fmla="*/ 3024 h 221"/>
                              <a:gd name="T196" fmla="+- 0 9728 9724"/>
                              <a:gd name="T197" fmla="*/ T196 w 182"/>
                              <a:gd name="T198" fmla="+- 0 3003 2952"/>
                              <a:gd name="T199" fmla="*/ 3003 h 221"/>
                              <a:gd name="T200" fmla="+- 0 9738 9724"/>
                              <a:gd name="T201" fmla="*/ T200 w 182"/>
                              <a:gd name="T202" fmla="+- 0 2985 2952"/>
                              <a:gd name="T203" fmla="*/ 2985 h 221"/>
                              <a:gd name="T204" fmla="+- 0 9748 9724"/>
                              <a:gd name="T205" fmla="*/ T204 w 182"/>
                              <a:gd name="T206" fmla="+- 0 2976 2952"/>
                              <a:gd name="T207" fmla="*/ 2976 h 221"/>
                              <a:gd name="T208" fmla="+- 0 9764 9724"/>
                              <a:gd name="T209" fmla="*/ T208 w 182"/>
                              <a:gd name="T210" fmla="+- 0 2966 2952"/>
                              <a:gd name="T211" fmla="*/ 2966 h 221"/>
                              <a:gd name="T212" fmla="+- 0 9782 9724"/>
                              <a:gd name="T213" fmla="*/ T212 w 182"/>
                              <a:gd name="T214" fmla="+- 0 2959 2952"/>
                              <a:gd name="T215" fmla="*/ 2959 h 221"/>
                              <a:gd name="T216" fmla="+- 0 9802 9724"/>
                              <a:gd name="T217" fmla="*/ T216 w 182"/>
                              <a:gd name="T218" fmla="+- 0 2954 2952"/>
                              <a:gd name="T219" fmla="*/ 2954 h 221"/>
                              <a:gd name="T220" fmla="+- 0 9815 9724"/>
                              <a:gd name="T221" fmla="*/ T220 w 182"/>
                              <a:gd name="T222" fmla="+- 0 2952 2952"/>
                              <a:gd name="T223" fmla="*/ 29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82" h="221">
                                <a:moveTo>
                                  <a:pt x="91" y="0"/>
                                </a:moveTo>
                                <a:lnTo>
                                  <a:pt x="110" y="4"/>
                                </a:lnTo>
                                <a:lnTo>
                                  <a:pt x="130" y="8"/>
                                </a:lnTo>
                                <a:lnTo>
                                  <a:pt x="149" y="14"/>
                                </a:lnTo>
                                <a:lnTo>
                                  <a:pt x="166" y="28"/>
                                </a:lnTo>
                                <a:lnTo>
                                  <a:pt x="176" y="44"/>
                                </a:lnTo>
                                <a:lnTo>
                                  <a:pt x="182" y="64"/>
                                </a:lnTo>
                                <a:lnTo>
                                  <a:pt x="182" y="77"/>
                                </a:lnTo>
                                <a:lnTo>
                                  <a:pt x="180" y="96"/>
                                </a:lnTo>
                                <a:lnTo>
                                  <a:pt x="175" y="115"/>
                                </a:lnTo>
                                <a:lnTo>
                                  <a:pt x="167" y="134"/>
                                </a:lnTo>
                                <a:lnTo>
                                  <a:pt x="158" y="149"/>
                                </a:lnTo>
                                <a:lnTo>
                                  <a:pt x="148" y="168"/>
                                </a:lnTo>
                                <a:lnTo>
                                  <a:pt x="136" y="184"/>
                                </a:lnTo>
                                <a:lnTo>
                                  <a:pt x="122" y="199"/>
                                </a:lnTo>
                                <a:lnTo>
                                  <a:pt x="107" y="212"/>
                                </a:lnTo>
                                <a:lnTo>
                                  <a:pt x="101" y="216"/>
                                </a:lnTo>
                                <a:lnTo>
                                  <a:pt x="96" y="221"/>
                                </a:lnTo>
                                <a:lnTo>
                                  <a:pt x="91" y="221"/>
                                </a:lnTo>
                                <a:lnTo>
                                  <a:pt x="86" y="221"/>
                                </a:lnTo>
                                <a:lnTo>
                                  <a:pt x="81" y="221"/>
                                </a:lnTo>
                                <a:lnTo>
                                  <a:pt x="72" y="221"/>
                                </a:lnTo>
                                <a:lnTo>
                                  <a:pt x="62" y="216"/>
                                </a:lnTo>
                                <a:lnTo>
                                  <a:pt x="53" y="211"/>
                                </a:lnTo>
                                <a:lnTo>
                                  <a:pt x="48" y="206"/>
                                </a:lnTo>
                                <a:lnTo>
                                  <a:pt x="48" y="202"/>
                                </a:lnTo>
                                <a:lnTo>
                                  <a:pt x="53" y="197"/>
                                </a:lnTo>
                                <a:lnTo>
                                  <a:pt x="57" y="192"/>
                                </a:lnTo>
                                <a:lnTo>
                                  <a:pt x="67" y="187"/>
                                </a:lnTo>
                                <a:lnTo>
                                  <a:pt x="72" y="182"/>
                                </a:lnTo>
                                <a:lnTo>
                                  <a:pt x="77" y="173"/>
                                </a:lnTo>
                                <a:lnTo>
                                  <a:pt x="81" y="163"/>
                                </a:lnTo>
                                <a:lnTo>
                                  <a:pt x="86" y="158"/>
                                </a:lnTo>
                                <a:lnTo>
                                  <a:pt x="86" y="154"/>
                                </a:lnTo>
                                <a:lnTo>
                                  <a:pt x="86" y="14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42" y="145"/>
                                </a:lnTo>
                                <a:lnTo>
                                  <a:pt x="25" y="135"/>
                                </a:lnTo>
                                <a:lnTo>
                                  <a:pt x="24" y="134"/>
                                </a:lnTo>
                                <a:lnTo>
                                  <a:pt x="14" y="125"/>
                                </a:lnTo>
                                <a:lnTo>
                                  <a:pt x="9" y="115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4" y="51"/>
                                </a:lnTo>
                                <a:lnTo>
                                  <a:pt x="14" y="33"/>
                                </a:lnTo>
                                <a:lnTo>
                                  <a:pt x="24" y="24"/>
                                </a:lnTo>
                                <a:lnTo>
                                  <a:pt x="40" y="14"/>
                                </a:lnTo>
                                <a:lnTo>
                                  <a:pt x="58" y="7"/>
                                </a:lnTo>
                                <a:lnTo>
                                  <a:pt x="78" y="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0859" id="Group 259" o:spid="_x0000_s1026" style="position:absolute;margin-left:476.95pt;margin-top:147.45pt;width:18.45pt;height:11.25pt;z-index:-251691008;mso-position-horizontal-relative:page" coordorigin="9539,2950" coordsize="37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">
                <v:shape id="Freeform 261" o:spid="_x0000_s1027" style="position:absolute;left:9541;top:2952;width:163;height:18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" path="m10,154r,l24,154r5,l39,154r5,-5l44,134r,-11l44,105r,-25l44,62r,-4l44,53r-5,l34,48r-14,l20,53r,-5l15,53,10,48,5,43r,-5l5,34r5,-5l15,29r5,-5l24,19,43,14,62,10,82,6,102,3,120,r10,5l135,5r5,l144,10r,4l144,19r,5l140,24r-5,5l130,29r-5,5l125,38r-4,12l120,73r,13l120,117r,12l120,130r,4l125,134r,5l125,144r,5l130,149r5,5l140,154r9,l159,154r5,4l164,168r,5l159,178r-15,4l126,186r-20,1l85,187r-3,l72,187r-14,l44,182r-15,l20,178r-10,l,173r,-5l,163r,-5l,154r5,l10,154xe" filled="f" strokeweight=".24pt">
                  <v:path arrowok="t" o:connecttype="custom" o:connectlocs="10,3106;29,3106;44,3101;44,3075;44,3032;44,3010;39,3005;20,3000;20,3000;10,3000;5,2990;10,2981;20,2976;43,2966;82,2958;120,2952;135,2957;144,2962;144,2971;140,2976;130,2981;125,2990;120,3025;120,3069;120,3082;125,3086;125,3096;130,3101;140,3106;159,3106;164,3120;159,3130;126,3138;85,3139;72,3139;44,3134;20,3130;0,3125;0,3115;0,3106;10,3106" o:connectangles="0,0,0,0,0,0,0,0,0,0,0,0,0,0,0,0,0,0,0,0,0,0,0,0,0,0,0,0,0,0,0,0,0,0,0,0,0,0,0,0,0"/>
                </v:shape>
                <v:shape id="Freeform 260" o:spid="_x0000_s1028" style="position:absolute;left:9724;top:2952;width:182;height:221;visibility:visible;mso-wrap-style:square;v-text-anchor:top" coordsize="18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" path="m91,r19,4l130,8r19,6l166,28r10,16l182,64r,13l180,96r-5,19l167,134r-9,15l148,168r-12,16l122,199r-15,13l101,216r-5,5l91,221r-5,l81,221r-9,l62,216r-9,-5l48,206r,-4l53,197r4,-5l67,187r5,-5l77,173r4,-10l86,158r,-4l86,149r-5,-5l77,144r-5,l67,149r-5,l42,145,25,135r-1,-1l14,125,9,115,5,106,,96,,86,,72,4,51,14,33,24,24,40,14,58,7,78,2,91,xe" filled="f" strokeweight=".24pt">
                  <v:path arrowok="t" o:connecttype="custom" o:connectlocs="91,2952;110,2956;130,2960;149,2966;166,2980;176,2996;182,3016;182,3029;180,3048;175,3067;167,3086;158,3101;148,3120;136,3136;122,3151;107,3164;101,3168;96,3173;91,3173;86,3173;81,3173;72,3173;62,3168;53,3163;48,3158;48,3154;53,3149;57,3144;67,3139;72,3134;77,3125;81,3115;86,3110;86,3106;86,3101;81,3096;77,3096;72,3096;67,3101;62,3101;42,3097;25,3087;24,3086;14,3077;9,3067;5,3058;0,3048;0,3038;0,3024;4,3003;14,2985;24,2976;40,2966;58,2959;78,2954;91,2952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2392045</wp:posOffset>
                </wp:positionH>
                <wp:positionV relativeFrom="paragraph">
                  <wp:posOffset>2150110</wp:posOffset>
                </wp:positionV>
                <wp:extent cx="237490" cy="149225"/>
                <wp:effectExtent l="10795" t="3175" r="8890" b="9525"/>
                <wp:wrapNone/>
                <wp:docPr id="6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49225"/>
                          <a:chOff x="3767" y="3386"/>
                          <a:chExt cx="374" cy="235"/>
                        </a:xfrm>
                      </wpg:grpSpPr>
                      <wps:wsp>
                        <wps:cNvPr id="65" name="Freeform 258"/>
                        <wps:cNvSpPr>
                          <a:spLocks/>
                        </wps:cNvSpPr>
                        <wps:spPr bwMode="auto">
                          <a:xfrm>
                            <a:off x="3769" y="3389"/>
                            <a:ext cx="178" cy="221"/>
                          </a:xfrm>
                          <a:custGeom>
                            <a:avLst/>
                            <a:gdLst>
                              <a:gd name="T0" fmla="+- 0 3928 3769"/>
                              <a:gd name="T1" fmla="*/ T0 w 178"/>
                              <a:gd name="T2" fmla="+- 0 3403 3389"/>
                              <a:gd name="T3" fmla="*/ 3403 h 221"/>
                              <a:gd name="T4" fmla="+- 0 3928 3769"/>
                              <a:gd name="T5" fmla="*/ T4 w 178"/>
                              <a:gd name="T6" fmla="+- 0 3514 3389"/>
                              <a:gd name="T7" fmla="*/ 3514 h 221"/>
                              <a:gd name="T8" fmla="+- 0 3928 3769"/>
                              <a:gd name="T9" fmla="*/ T8 w 178"/>
                              <a:gd name="T10" fmla="+- 0 3518 3389"/>
                              <a:gd name="T11" fmla="*/ 3518 h 221"/>
                              <a:gd name="T12" fmla="+- 0 3928 3769"/>
                              <a:gd name="T13" fmla="*/ T12 w 178"/>
                              <a:gd name="T14" fmla="+- 0 3518 3389"/>
                              <a:gd name="T15" fmla="*/ 3518 h 221"/>
                              <a:gd name="T16" fmla="+- 0 3933 3769"/>
                              <a:gd name="T17" fmla="*/ T16 w 178"/>
                              <a:gd name="T18" fmla="+- 0 3523 3389"/>
                              <a:gd name="T19" fmla="*/ 3523 h 221"/>
                              <a:gd name="T20" fmla="+- 0 3947 3769"/>
                              <a:gd name="T21" fmla="*/ T20 w 178"/>
                              <a:gd name="T22" fmla="+- 0 3523 3389"/>
                              <a:gd name="T23" fmla="*/ 3523 h 221"/>
                              <a:gd name="T24" fmla="+- 0 3947 3769"/>
                              <a:gd name="T25" fmla="*/ T24 w 178"/>
                              <a:gd name="T26" fmla="+- 0 3533 3389"/>
                              <a:gd name="T27" fmla="*/ 3533 h 221"/>
                              <a:gd name="T28" fmla="+- 0 3947 3769"/>
                              <a:gd name="T29" fmla="*/ T28 w 178"/>
                              <a:gd name="T30" fmla="+- 0 3562 3389"/>
                              <a:gd name="T31" fmla="*/ 3562 h 221"/>
                              <a:gd name="T32" fmla="+- 0 3947 3769"/>
                              <a:gd name="T33" fmla="*/ T32 w 178"/>
                              <a:gd name="T34" fmla="+- 0 3571 3389"/>
                              <a:gd name="T35" fmla="*/ 3571 h 221"/>
                              <a:gd name="T36" fmla="+- 0 3942 3769"/>
                              <a:gd name="T37" fmla="*/ T36 w 178"/>
                              <a:gd name="T38" fmla="+- 0 3571 3389"/>
                              <a:gd name="T39" fmla="*/ 3571 h 221"/>
                              <a:gd name="T40" fmla="+- 0 3937 3769"/>
                              <a:gd name="T41" fmla="*/ T40 w 178"/>
                              <a:gd name="T42" fmla="+- 0 3571 3389"/>
                              <a:gd name="T43" fmla="*/ 3571 h 221"/>
                              <a:gd name="T44" fmla="+- 0 3933 3769"/>
                              <a:gd name="T45" fmla="*/ T44 w 178"/>
                              <a:gd name="T46" fmla="+- 0 3576 3389"/>
                              <a:gd name="T47" fmla="*/ 3576 h 221"/>
                              <a:gd name="T48" fmla="+- 0 3933 3769"/>
                              <a:gd name="T49" fmla="*/ T48 w 178"/>
                              <a:gd name="T50" fmla="+- 0 3581 3389"/>
                              <a:gd name="T51" fmla="*/ 3581 h 221"/>
                              <a:gd name="T52" fmla="+- 0 3933 3769"/>
                              <a:gd name="T53" fmla="*/ T52 w 178"/>
                              <a:gd name="T54" fmla="+- 0 3600 3389"/>
                              <a:gd name="T55" fmla="*/ 3600 h 221"/>
                              <a:gd name="T56" fmla="+- 0 3933 3769"/>
                              <a:gd name="T57" fmla="*/ T56 w 178"/>
                              <a:gd name="T58" fmla="+- 0 3605 3389"/>
                              <a:gd name="T59" fmla="*/ 3605 h 221"/>
                              <a:gd name="T60" fmla="+- 0 3928 3769"/>
                              <a:gd name="T61" fmla="*/ T60 w 178"/>
                              <a:gd name="T62" fmla="+- 0 3610 3389"/>
                              <a:gd name="T63" fmla="*/ 3610 h 221"/>
                              <a:gd name="T64" fmla="+- 0 3861 3769"/>
                              <a:gd name="T65" fmla="*/ T64 w 178"/>
                              <a:gd name="T66" fmla="+- 0 3610 3389"/>
                              <a:gd name="T67" fmla="*/ 3610 h 221"/>
                              <a:gd name="T68" fmla="+- 0 3861 3769"/>
                              <a:gd name="T69" fmla="*/ T68 w 178"/>
                              <a:gd name="T70" fmla="+- 0 3605 3389"/>
                              <a:gd name="T71" fmla="*/ 3605 h 221"/>
                              <a:gd name="T72" fmla="+- 0 3861 3769"/>
                              <a:gd name="T73" fmla="*/ T72 w 178"/>
                              <a:gd name="T74" fmla="+- 0 3600 3389"/>
                              <a:gd name="T75" fmla="*/ 3600 h 221"/>
                              <a:gd name="T76" fmla="+- 0 3861 3769"/>
                              <a:gd name="T77" fmla="*/ T76 w 178"/>
                              <a:gd name="T78" fmla="+- 0 3586 3389"/>
                              <a:gd name="T79" fmla="*/ 3586 h 221"/>
                              <a:gd name="T80" fmla="+- 0 3861 3769"/>
                              <a:gd name="T81" fmla="*/ T80 w 178"/>
                              <a:gd name="T82" fmla="+- 0 3581 3389"/>
                              <a:gd name="T83" fmla="*/ 3581 h 221"/>
                              <a:gd name="T84" fmla="+- 0 3861 3769"/>
                              <a:gd name="T85" fmla="*/ T84 w 178"/>
                              <a:gd name="T86" fmla="+- 0 3576 3389"/>
                              <a:gd name="T87" fmla="*/ 3576 h 221"/>
                              <a:gd name="T88" fmla="+- 0 3856 3769"/>
                              <a:gd name="T89" fmla="*/ T88 w 178"/>
                              <a:gd name="T90" fmla="+- 0 3576 3389"/>
                              <a:gd name="T91" fmla="*/ 3576 h 221"/>
                              <a:gd name="T92" fmla="+- 0 3856 3769"/>
                              <a:gd name="T93" fmla="*/ T92 w 178"/>
                              <a:gd name="T94" fmla="+- 0 3571 3389"/>
                              <a:gd name="T95" fmla="*/ 3571 h 221"/>
                              <a:gd name="T96" fmla="+- 0 3851 3769"/>
                              <a:gd name="T97" fmla="*/ T96 w 178"/>
                              <a:gd name="T98" fmla="+- 0 3571 3389"/>
                              <a:gd name="T99" fmla="*/ 3571 h 221"/>
                              <a:gd name="T100" fmla="+- 0 3789 3769"/>
                              <a:gd name="T101" fmla="*/ T100 w 178"/>
                              <a:gd name="T102" fmla="+- 0 3571 3389"/>
                              <a:gd name="T103" fmla="*/ 3571 h 221"/>
                              <a:gd name="T104" fmla="+- 0 3779 3769"/>
                              <a:gd name="T105" fmla="*/ T104 w 178"/>
                              <a:gd name="T106" fmla="+- 0 3571 3389"/>
                              <a:gd name="T107" fmla="*/ 3571 h 221"/>
                              <a:gd name="T108" fmla="+- 0 3774 3769"/>
                              <a:gd name="T109" fmla="*/ T108 w 178"/>
                              <a:gd name="T110" fmla="+- 0 3571 3389"/>
                              <a:gd name="T111" fmla="*/ 3571 h 221"/>
                              <a:gd name="T112" fmla="+- 0 3774 3769"/>
                              <a:gd name="T113" fmla="*/ T112 w 178"/>
                              <a:gd name="T114" fmla="+- 0 3566 3389"/>
                              <a:gd name="T115" fmla="*/ 3566 h 221"/>
                              <a:gd name="T116" fmla="+- 0 3769 3769"/>
                              <a:gd name="T117" fmla="*/ T116 w 178"/>
                              <a:gd name="T118" fmla="+- 0 3566 3389"/>
                              <a:gd name="T119" fmla="*/ 3566 h 221"/>
                              <a:gd name="T120" fmla="+- 0 3769 3769"/>
                              <a:gd name="T121" fmla="*/ T120 w 178"/>
                              <a:gd name="T122" fmla="+- 0 3557 3389"/>
                              <a:gd name="T123" fmla="*/ 3557 h 221"/>
                              <a:gd name="T124" fmla="+- 0 3769 3769"/>
                              <a:gd name="T125" fmla="*/ T124 w 178"/>
                              <a:gd name="T126" fmla="+- 0 3552 3389"/>
                              <a:gd name="T127" fmla="*/ 3552 h 221"/>
                              <a:gd name="T128" fmla="+- 0 3769 3769"/>
                              <a:gd name="T129" fmla="*/ T128 w 178"/>
                              <a:gd name="T130" fmla="+- 0 3542 3389"/>
                              <a:gd name="T131" fmla="*/ 3542 h 221"/>
                              <a:gd name="T132" fmla="+- 0 3769 3769"/>
                              <a:gd name="T133" fmla="*/ T132 w 178"/>
                              <a:gd name="T134" fmla="+- 0 3533 3389"/>
                              <a:gd name="T135" fmla="*/ 3533 h 221"/>
                              <a:gd name="T136" fmla="+- 0 3769 3769"/>
                              <a:gd name="T137" fmla="*/ T136 w 178"/>
                              <a:gd name="T138" fmla="+- 0 3528 3389"/>
                              <a:gd name="T139" fmla="*/ 3528 h 221"/>
                              <a:gd name="T140" fmla="+- 0 3779 3769"/>
                              <a:gd name="T141" fmla="*/ T140 w 178"/>
                              <a:gd name="T142" fmla="+- 0 3516 3389"/>
                              <a:gd name="T143" fmla="*/ 3516 h 221"/>
                              <a:gd name="T144" fmla="+- 0 3794 3769"/>
                              <a:gd name="T145" fmla="*/ T144 w 178"/>
                              <a:gd name="T146" fmla="+- 0 3499 3389"/>
                              <a:gd name="T147" fmla="*/ 3499 h 221"/>
                              <a:gd name="T148" fmla="+- 0 3798 3769"/>
                              <a:gd name="T149" fmla="*/ T148 w 178"/>
                              <a:gd name="T150" fmla="+- 0 3494 3389"/>
                              <a:gd name="T151" fmla="*/ 3494 h 221"/>
                              <a:gd name="T152" fmla="+- 0 3837 3769"/>
                              <a:gd name="T153" fmla="*/ T152 w 178"/>
                              <a:gd name="T154" fmla="+- 0 3446 3389"/>
                              <a:gd name="T155" fmla="*/ 3446 h 221"/>
                              <a:gd name="T156" fmla="+- 0 3853 3769"/>
                              <a:gd name="T157" fmla="*/ T156 w 178"/>
                              <a:gd name="T158" fmla="+- 0 3426 3389"/>
                              <a:gd name="T159" fmla="*/ 3426 h 221"/>
                              <a:gd name="T160" fmla="+- 0 3867 3769"/>
                              <a:gd name="T161" fmla="*/ T160 w 178"/>
                              <a:gd name="T162" fmla="+- 0 3410 3389"/>
                              <a:gd name="T163" fmla="*/ 3410 h 221"/>
                              <a:gd name="T164" fmla="+- 0 3878 3769"/>
                              <a:gd name="T165" fmla="*/ T164 w 178"/>
                              <a:gd name="T166" fmla="+- 0 3400 3389"/>
                              <a:gd name="T167" fmla="*/ 3400 h 221"/>
                              <a:gd name="T168" fmla="+- 0 3880 3769"/>
                              <a:gd name="T169" fmla="*/ T168 w 178"/>
                              <a:gd name="T170" fmla="+- 0 3398 3389"/>
                              <a:gd name="T171" fmla="*/ 3398 h 221"/>
                              <a:gd name="T172" fmla="+- 0 3885 3769"/>
                              <a:gd name="T173" fmla="*/ T172 w 178"/>
                              <a:gd name="T174" fmla="+- 0 3394 3389"/>
                              <a:gd name="T175" fmla="*/ 3394 h 221"/>
                              <a:gd name="T176" fmla="+- 0 3889 3769"/>
                              <a:gd name="T177" fmla="*/ T176 w 178"/>
                              <a:gd name="T178" fmla="+- 0 3394 3389"/>
                              <a:gd name="T179" fmla="*/ 3394 h 221"/>
                              <a:gd name="T180" fmla="+- 0 3899 3769"/>
                              <a:gd name="T181" fmla="*/ T180 w 178"/>
                              <a:gd name="T182" fmla="+- 0 3394 3389"/>
                              <a:gd name="T183" fmla="*/ 3394 h 221"/>
                              <a:gd name="T184" fmla="+- 0 3904 3769"/>
                              <a:gd name="T185" fmla="*/ T184 w 178"/>
                              <a:gd name="T186" fmla="+- 0 3389 3389"/>
                              <a:gd name="T187" fmla="*/ 3389 h 221"/>
                              <a:gd name="T188" fmla="+- 0 3909 3769"/>
                              <a:gd name="T189" fmla="*/ T188 w 178"/>
                              <a:gd name="T190" fmla="+- 0 3389 3389"/>
                              <a:gd name="T191" fmla="*/ 3389 h 221"/>
                              <a:gd name="T192" fmla="+- 0 3913 3769"/>
                              <a:gd name="T193" fmla="*/ T192 w 178"/>
                              <a:gd name="T194" fmla="+- 0 3389 3389"/>
                              <a:gd name="T195" fmla="*/ 3389 h 221"/>
                              <a:gd name="T196" fmla="+- 0 3918 3769"/>
                              <a:gd name="T197" fmla="*/ T196 w 178"/>
                              <a:gd name="T198" fmla="+- 0 3389 3389"/>
                              <a:gd name="T199" fmla="*/ 3389 h 221"/>
                              <a:gd name="T200" fmla="+- 0 3923 3769"/>
                              <a:gd name="T201" fmla="*/ T200 w 178"/>
                              <a:gd name="T202" fmla="+- 0 3389 3389"/>
                              <a:gd name="T203" fmla="*/ 3389 h 221"/>
                              <a:gd name="T204" fmla="+- 0 3923 3769"/>
                              <a:gd name="T205" fmla="*/ T204 w 178"/>
                              <a:gd name="T206" fmla="+- 0 3394 3389"/>
                              <a:gd name="T207" fmla="*/ 3394 h 221"/>
                              <a:gd name="T208" fmla="+- 0 3928 3769"/>
                              <a:gd name="T209" fmla="*/ T208 w 178"/>
                              <a:gd name="T210" fmla="+- 0 3394 3389"/>
                              <a:gd name="T211" fmla="*/ 3394 h 221"/>
                              <a:gd name="T212" fmla="+- 0 3928 3769"/>
                              <a:gd name="T213" fmla="*/ T212 w 178"/>
                              <a:gd name="T214" fmla="+- 0 3398 3389"/>
                              <a:gd name="T215" fmla="*/ 3398 h 221"/>
                              <a:gd name="T216" fmla="+- 0 3928 3769"/>
                              <a:gd name="T217" fmla="*/ T216 w 178"/>
                              <a:gd name="T218" fmla="+- 0 3403 3389"/>
                              <a:gd name="T219" fmla="*/ 340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8" h="221">
                                <a:moveTo>
                                  <a:pt x="159" y="14"/>
                                </a:moveTo>
                                <a:lnTo>
                                  <a:pt x="159" y="125"/>
                                </a:lnTo>
                                <a:lnTo>
                                  <a:pt x="159" y="129"/>
                                </a:lnTo>
                                <a:lnTo>
                                  <a:pt x="164" y="134"/>
                                </a:lnTo>
                                <a:lnTo>
                                  <a:pt x="178" y="134"/>
                                </a:lnTo>
                                <a:lnTo>
                                  <a:pt x="178" y="144"/>
                                </a:lnTo>
                                <a:lnTo>
                                  <a:pt x="178" y="173"/>
                                </a:lnTo>
                                <a:lnTo>
                                  <a:pt x="178" y="182"/>
                                </a:lnTo>
                                <a:lnTo>
                                  <a:pt x="173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4" y="187"/>
                                </a:lnTo>
                                <a:lnTo>
                                  <a:pt x="164" y="192"/>
                                </a:lnTo>
                                <a:lnTo>
                                  <a:pt x="164" y="211"/>
                                </a:lnTo>
                                <a:lnTo>
                                  <a:pt x="164" y="216"/>
                                </a:lnTo>
                                <a:lnTo>
                                  <a:pt x="159" y="221"/>
                                </a:lnTo>
                                <a:lnTo>
                                  <a:pt x="92" y="221"/>
                                </a:lnTo>
                                <a:lnTo>
                                  <a:pt x="92" y="216"/>
                                </a:lnTo>
                                <a:lnTo>
                                  <a:pt x="92" y="211"/>
                                </a:lnTo>
                                <a:lnTo>
                                  <a:pt x="92" y="197"/>
                                </a:lnTo>
                                <a:lnTo>
                                  <a:pt x="92" y="192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87" y="182"/>
                                </a:lnTo>
                                <a:lnTo>
                                  <a:pt x="82" y="182"/>
                                </a:lnTo>
                                <a:lnTo>
                                  <a:pt x="20" y="182"/>
                                </a:lnTo>
                                <a:lnTo>
                                  <a:pt x="10" y="182"/>
                                </a:lnTo>
                                <a:lnTo>
                                  <a:pt x="5" y="182"/>
                                </a:lnTo>
                                <a:lnTo>
                                  <a:pt x="5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10" y="12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5"/>
                                </a:lnTo>
                                <a:lnTo>
                                  <a:pt x="68" y="57"/>
                                </a:lnTo>
                                <a:lnTo>
                                  <a:pt x="84" y="37"/>
                                </a:lnTo>
                                <a:lnTo>
                                  <a:pt x="98" y="21"/>
                                </a:lnTo>
                                <a:lnTo>
                                  <a:pt x="109" y="11"/>
                                </a:lnTo>
                                <a:lnTo>
                                  <a:pt x="111" y="9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30" y="5"/>
                                </a:lnTo>
                                <a:lnTo>
                                  <a:pt x="135" y="0"/>
                                </a:lnTo>
                                <a:lnTo>
                                  <a:pt x="140" y="0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9"/>
                                </a:lnTo>
                                <a:lnTo>
                                  <a:pt x="159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57"/>
                        <wps:cNvSpPr>
                          <a:spLocks/>
                        </wps:cNvSpPr>
                        <wps:spPr bwMode="auto">
                          <a:xfrm>
                            <a:off x="3961" y="3394"/>
                            <a:ext cx="178" cy="226"/>
                          </a:xfrm>
                          <a:custGeom>
                            <a:avLst/>
                            <a:gdLst>
                              <a:gd name="T0" fmla="+- 0 4139 3961"/>
                              <a:gd name="T1" fmla="*/ T0 w 178"/>
                              <a:gd name="T2" fmla="+- 0 3422 3394"/>
                              <a:gd name="T3" fmla="*/ 3422 h 226"/>
                              <a:gd name="T4" fmla="+- 0 4077 3961"/>
                              <a:gd name="T5" fmla="*/ T4 w 178"/>
                              <a:gd name="T6" fmla="+- 0 3614 3394"/>
                              <a:gd name="T7" fmla="*/ 3614 h 226"/>
                              <a:gd name="T8" fmla="+- 0 4077 3961"/>
                              <a:gd name="T9" fmla="*/ T8 w 178"/>
                              <a:gd name="T10" fmla="+- 0 3619 3394"/>
                              <a:gd name="T11" fmla="*/ 3619 h 226"/>
                              <a:gd name="T12" fmla="+- 0 4072 3961"/>
                              <a:gd name="T13" fmla="*/ T12 w 178"/>
                              <a:gd name="T14" fmla="+- 0 3619 3394"/>
                              <a:gd name="T15" fmla="*/ 3619 h 226"/>
                              <a:gd name="T16" fmla="+- 0 4067 3961"/>
                              <a:gd name="T17" fmla="*/ T16 w 178"/>
                              <a:gd name="T18" fmla="+- 0 3619 3394"/>
                              <a:gd name="T19" fmla="*/ 3619 h 226"/>
                              <a:gd name="T20" fmla="+- 0 4057 3961"/>
                              <a:gd name="T21" fmla="*/ T20 w 178"/>
                              <a:gd name="T22" fmla="+- 0 3619 3394"/>
                              <a:gd name="T23" fmla="*/ 3619 h 226"/>
                              <a:gd name="T24" fmla="+- 0 4048 3961"/>
                              <a:gd name="T25" fmla="*/ T24 w 178"/>
                              <a:gd name="T26" fmla="+- 0 3619 3394"/>
                              <a:gd name="T27" fmla="*/ 3619 h 226"/>
                              <a:gd name="T28" fmla="+- 0 4038 3961"/>
                              <a:gd name="T29" fmla="*/ T28 w 178"/>
                              <a:gd name="T30" fmla="+- 0 3619 3394"/>
                              <a:gd name="T31" fmla="*/ 3619 h 226"/>
                              <a:gd name="T32" fmla="+- 0 4029 3961"/>
                              <a:gd name="T33" fmla="*/ T32 w 178"/>
                              <a:gd name="T34" fmla="+- 0 3614 3394"/>
                              <a:gd name="T35" fmla="*/ 3614 h 226"/>
                              <a:gd name="T36" fmla="+- 0 4019 3961"/>
                              <a:gd name="T37" fmla="*/ T36 w 178"/>
                              <a:gd name="T38" fmla="+- 0 3614 3394"/>
                              <a:gd name="T39" fmla="*/ 3614 h 226"/>
                              <a:gd name="T40" fmla="+- 0 4014 3961"/>
                              <a:gd name="T41" fmla="*/ T40 w 178"/>
                              <a:gd name="T42" fmla="+- 0 3610 3394"/>
                              <a:gd name="T43" fmla="*/ 3610 h 226"/>
                              <a:gd name="T44" fmla="+- 0 4014 3961"/>
                              <a:gd name="T45" fmla="*/ T44 w 178"/>
                              <a:gd name="T46" fmla="+- 0 3605 3394"/>
                              <a:gd name="T47" fmla="*/ 3605 h 226"/>
                              <a:gd name="T48" fmla="+- 0 4014 3961"/>
                              <a:gd name="T49" fmla="*/ T48 w 178"/>
                              <a:gd name="T50" fmla="+- 0 3600 3394"/>
                              <a:gd name="T51" fmla="*/ 3600 h 226"/>
                              <a:gd name="T52" fmla="+- 0 4072 3961"/>
                              <a:gd name="T53" fmla="*/ T52 w 178"/>
                              <a:gd name="T54" fmla="+- 0 3490 3394"/>
                              <a:gd name="T55" fmla="*/ 3490 h 226"/>
                              <a:gd name="T56" fmla="+- 0 4077 3961"/>
                              <a:gd name="T57" fmla="*/ T56 w 178"/>
                              <a:gd name="T58" fmla="+- 0 3480 3394"/>
                              <a:gd name="T59" fmla="*/ 3480 h 226"/>
                              <a:gd name="T60" fmla="+- 0 4077 3961"/>
                              <a:gd name="T61" fmla="*/ T60 w 178"/>
                              <a:gd name="T62" fmla="+- 0 3475 3394"/>
                              <a:gd name="T63" fmla="*/ 3475 h 226"/>
                              <a:gd name="T64" fmla="+- 0 4077 3961"/>
                              <a:gd name="T65" fmla="*/ T64 w 178"/>
                              <a:gd name="T66" fmla="+- 0 3470 3394"/>
                              <a:gd name="T67" fmla="*/ 3470 h 226"/>
                              <a:gd name="T68" fmla="+- 0 4077 3961"/>
                              <a:gd name="T69" fmla="*/ T68 w 178"/>
                              <a:gd name="T70" fmla="+- 0 3466 3394"/>
                              <a:gd name="T71" fmla="*/ 3466 h 226"/>
                              <a:gd name="T72" fmla="+- 0 4072 3961"/>
                              <a:gd name="T73" fmla="*/ T72 w 178"/>
                              <a:gd name="T74" fmla="+- 0 3461 3394"/>
                              <a:gd name="T75" fmla="*/ 3461 h 226"/>
                              <a:gd name="T76" fmla="+- 0 4067 3961"/>
                              <a:gd name="T77" fmla="*/ T76 w 178"/>
                              <a:gd name="T78" fmla="+- 0 3461 3394"/>
                              <a:gd name="T79" fmla="*/ 3461 h 226"/>
                              <a:gd name="T80" fmla="+- 0 4057 3961"/>
                              <a:gd name="T81" fmla="*/ T80 w 178"/>
                              <a:gd name="T82" fmla="+- 0 3461 3394"/>
                              <a:gd name="T83" fmla="*/ 3461 h 226"/>
                              <a:gd name="T84" fmla="+- 0 4043 3961"/>
                              <a:gd name="T85" fmla="*/ T84 w 178"/>
                              <a:gd name="T86" fmla="+- 0 3461 3394"/>
                              <a:gd name="T87" fmla="*/ 3461 h 226"/>
                              <a:gd name="T88" fmla="+- 0 4029 3961"/>
                              <a:gd name="T89" fmla="*/ T88 w 178"/>
                              <a:gd name="T90" fmla="+- 0 3461 3394"/>
                              <a:gd name="T91" fmla="*/ 3461 h 226"/>
                              <a:gd name="T92" fmla="+- 0 4014 3961"/>
                              <a:gd name="T93" fmla="*/ T92 w 178"/>
                              <a:gd name="T94" fmla="+- 0 3461 3394"/>
                              <a:gd name="T95" fmla="*/ 3461 h 226"/>
                              <a:gd name="T96" fmla="+- 0 4009 3961"/>
                              <a:gd name="T97" fmla="*/ T96 w 178"/>
                              <a:gd name="T98" fmla="+- 0 3466 3394"/>
                              <a:gd name="T99" fmla="*/ 3466 h 226"/>
                              <a:gd name="T100" fmla="+- 0 4005 3961"/>
                              <a:gd name="T101" fmla="*/ T100 w 178"/>
                              <a:gd name="T102" fmla="+- 0 3466 3394"/>
                              <a:gd name="T103" fmla="*/ 3466 h 226"/>
                              <a:gd name="T104" fmla="+- 0 4000 3961"/>
                              <a:gd name="T105" fmla="*/ T104 w 178"/>
                              <a:gd name="T106" fmla="+- 0 3470 3394"/>
                              <a:gd name="T107" fmla="*/ 3470 h 226"/>
                              <a:gd name="T108" fmla="+- 0 4000 3961"/>
                              <a:gd name="T109" fmla="*/ T108 w 178"/>
                              <a:gd name="T110" fmla="+- 0 3475 3394"/>
                              <a:gd name="T111" fmla="*/ 3475 h 226"/>
                              <a:gd name="T112" fmla="+- 0 3995 3961"/>
                              <a:gd name="T113" fmla="*/ T112 w 178"/>
                              <a:gd name="T114" fmla="+- 0 3475 3394"/>
                              <a:gd name="T115" fmla="*/ 3475 h 226"/>
                              <a:gd name="T116" fmla="+- 0 3995 3961"/>
                              <a:gd name="T117" fmla="*/ T116 w 178"/>
                              <a:gd name="T118" fmla="+- 0 3480 3394"/>
                              <a:gd name="T119" fmla="*/ 3480 h 226"/>
                              <a:gd name="T120" fmla="+- 0 3990 3961"/>
                              <a:gd name="T121" fmla="*/ T120 w 178"/>
                              <a:gd name="T122" fmla="+- 0 3480 3394"/>
                              <a:gd name="T123" fmla="*/ 3480 h 226"/>
                              <a:gd name="T124" fmla="+- 0 3985 3961"/>
                              <a:gd name="T125" fmla="*/ T124 w 178"/>
                              <a:gd name="T126" fmla="+- 0 3480 3394"/>
                              <a:gd name="T127" fmla="*/ 3480 h 226"/>
                              <a:gd name="T128" fmla="+- 0 3976 3961"/>
                              <a:gd name="T129" fmla="*/ T128 w 178"/>
                              <a:gd name="T130" fmla="+- 0 3480 3394"/>
                              <a:gd name="T131" fmla="*/ 3480 h 226"/>
                              <a:gd name="T132" fmla="+- 0 3971 3961"/>
                              <a:gd name="T133" fmla="*/ T132 w 178"/>
                              <a:gd name="T134" fmla="+- 0 3475 3394"/>
                              <a:gd name="T135" fmla="*/ 3475 h 226"/>
                              <a:gd name="T136" fmla="+- 0 3966 3961"/>
                              <a:gd name="T137" fmla="*/ T136 w 178"/>
                              <a:gd name="T138" fmla="+- 0 3470 3394"/>
                              <a:gd name="T139" fmla="*/ 3470 h 226"/>
                              <a:gd name="T140" fmla="+- 0 3966 3961"/>
                              <a:gd name="T141" fmla="*/ T140 w 178"/>
                              <a:gd name="T142" fmla="+- 0 3466 3394"/>
                              <a:gd name="T143" fmla="*/ 3466 h 226"/>
                              <a:gd name="T144" fmla="+- 0 3961 3961"/>
                              <a:gd name="T145" fmla="*/ T144 w 178"/>
                              <a:gd name="T146" fmla="+- 0 3456 3394"/>
                              <a:gd name="T147" fmla="*/ 3456 h 226"/>
                              <a:gd name="T148" fmla="+- 0 3961 3961"/>
                              <a:gd name="T149" fmla="*/ T148 w 178"/>
                              <a:gd name="T150" fmla="+- 0 3446 3394"/>
                              <a:gd name="T151" fmla="*/ 3446 h 226"/>
                              <a:gd name="T152" fmla="+- 0 3961 3961"/>
                              <a:gd name="T153" fmla="*/ T152 w 178"/>
                              <a:gd name="T154" fmla="+- 0 3432 3394"/>
                              <a:gd name="T155" fmla="*/ 3432 h 226"/>
                              <a:gd name="T156" fmla="+- 0 3966 3961"/>
                              <a:gd name="T157" fmla="*/ T156 w 178"/>
                              <a:gd name="T158" fmla="+- 0 3418 3394"/>
                              <a:gd name="T159" fmla="*/ 3418 h 226"/>
                              <a:gd name="T160" fmla="+- 0 3971 3961"/>
                              <a:gd name="T161" fmla="*/ T160 w 178"/>
                              <a:gd name="T162" fmla="+- 0 3408 3394"/>
                              <a:gd name="T163" fmla="*/ 3408 h 226"/>
                              <a:gd name="T164" fmla="+- 0 3971 3961"/>
                              <a:gd name="T165" fmla="*/ T164 w 178"/>
                              <a:gd name="T166" fmla="+- 0 3403 3394"/>
                              <a:gd name="T167" fmla="*/ 3403 h 226"/>
                              <a:gd name="T168" fmla="+- 0 3976 3961"/>
                              <a:gd name="T169" fmla="*/ T168 w 178"/>
                              <a:gd name="T170" fmla="+- 0 3403 3394"/>
                              <a:gd name="T171" fmla="*/ 3403 h 226"/>
                              <a:gd name="T172" fmla="+- 0 3981 3961"/>
                              <a:gd name="T173" fmla="*/ T172 w 178"/>
                              <a:gd name="T174" fmla="+- 0 3398 3394"/>
                              <a:gd name="T175" fmla="*/ 3398 h 226"/>
                              <a:gd name="T176" fmla="+- 0 3985 3961"/>
                              <a:gd name="T177" fmla="*/ T176 w 178"/>
                              <a:gd name="T178" fmla="+- 0 3394 3394"/>
                              <a:gd name="T179" fmla="*/ 3394 h 226"/>
                              <a:gd name="T180" fmla="+- 0 3990 3961"/>
                              <a:gd name="T181" fmla="*/ T180 w 178"/>
                              <a:gd name="T182" fmla="+- 0 3394 3394"/>
                              <a:gd name="T183" fmla="*/ 3394 h 226"/>
                              <a:gd name="T184" fmla="+- 0 3995 3961"/>
                              <a:gd name="T185" fmla="*/ T184 w 178"/>
                              <a:gd name="T186" fmla="+- 0 3394 3394"/>
                              <a:gd name="T187" fmla="*/ 3394 h 226"/>
                              <a:gd name="T188" fmla="+- 0 4000 3961"/>
                              <a:gd name="T189" fmla="*/ T188 w 178"/>
                              <a:gd name="T190" fmla="+- 0 3398 3394"/>
                              <a:gd name="T191" fmla="*/ 3398 h 226"/>
                              <a:gd name="T192" fmla="+- 0 4005 3961"/>
                              <a:gd name="T193" fmla="*/ T192 w 178"/>
                              <a:gd name="T194" fmla="+- 0 3398 3394"/>
                              <a:gd name="T195" fmla="*/ 3398 h 226"/>
                              <a:gd name="T196" fmla="+- 0 4009 3961"/>
                              <a:gd name="T197" fmla="*/ T196 w 178"/>
                              <a:gd name="T198" fmla="+- 0 3403 3394"/>
                              <a:gd name="T199" fmla="*/ 3403 h 226"/>
                              <a:gd name="T200" fmla="+- 0 4019 3961"/>
                              <a:gd name="T201" fmla="*/ T200 w 178"/>
                              <a:gd name="T202" fmla="+- 0 3403 3394"/>
                              <a:gd name="T203" fmla="*/ 3403 h 226"/>
                              <a:gd name="T204" fmla="+- 0 4024 3961"/>
                              <a:gd name="T205" fmla="*/ T204 w 178"/>
                              <a:gd name="T206" fmla="+- 0 3403 3394"/>
                              <a:gd name="T207" fmla="*/ 3403 h 226"/>
                              <a:gd name="T208" fmla="+- 0 4125 3961"/>
                              <a:gd name="T209" fmla="*/ T208 w 178"/>
                              <a:gd name="T210" fmla="+- 0 3403 3394"/>
                              <a:gd name="T211" fmla="*/ 3403 h 226"/>
                              <a:gd name="T212" fmla="+- 0 4134 3961"/>
                              <a:gd name="T213" fmla="*/ T212 w 178"/>
                              <a:gd name="T214" fmla="+- 0 3403 3394"/>
                              <a:gd name="T215" fmla="*/ 3403 h 226"/>
                              <a:gd name="T216" fmla="+- 0 4139 3961"/>
                              <a:gd name="T217" fmla="*/ T216 w 178"/>
                              <a:gd name="T218" fmla="+- 0 3408 3394"/>
                              <a:gd name="T219" fmla="*/ 3408 h 226"/>
                              <a:gd name="T220" fmla="+- 0 4139 3961"/>
                              <a:gd name="T221" fmla="*/ T220 w 178"/>
                              <a:gd name="T222" fmla="+- 0 3413 3394"/>
                              <a:gd name="T223" fmla="*/ 3413 h 226"/>
                              <a:gd name="T224" fmla="+- 0 4139 3961"/>
                              <a:gd name="T225" fmla="*/ T224 w 178"/>
                              <a:gd name="T226" fmla="+- 0 3418 3394"/>
                              <a:gd name="T227" fmla="*/ 3418 h 226"/>
                              <a:gd name="T228" fmla="+- 0 4139 3961"/>
                              <a:gd name="T229" fmla="*/ T228 w 178"/>
                              <a:gd name="T230" fmla="+- 0 3422 3394"/>
                              <a:gd name="T231" fmla="*/ 342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8" h="226">
                                <a:moveTo>
                                  <a:pt x="178" y="28"/>
                                </a:moveTo>
                                <a:lnTo>
                                  <a:pt x="116" y="220"/>
                                </a:lnTo>
                                <a:lnTo>
                                  <a:pt x="116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06" y="225"/>
                                </a:lnTo>
                                <a:lnTo>
                                  <a:pt x="96" y="225"/>
                                </a:lnTo>
                                <a:lnTo>
                                  <a:pt x="87" y="225"/>
                                </a:lnTo>
                                <a:lnTo>
                                  <a:pt x="77" y="225"/>
                                </a:lnTo>
                                <a:lnTo>
                                  <a:pt x="68" y="220"/>
                                </a:lnTo>
                                <a:lnTo>
                                  <a:pt x="58" y="220"/>
                                </a:lnTo>
                                <a:lnTo>
                                  <a:pt x="53" y="216"/>
                                </a:lnTo>
                                <a:lnTo>
                                  <a:pt x="53" y="211"/>
                                </a:lnTo>
                                <a:lnTo>
                                  <a:pt x="53" y="206"/>
                                </a:lnTo>
                                <a:lnTo>
                                  <a:pt x="111" y="96"/>
                                </a:lnTo>
                                <a:lnTo>
                                  <a:pt x="116" y="86"/>
                                </a:lnTo>
                                <a:lnTo>
                                  <a:pt x="116" y="81"/>
                                </a:lnTo>
                                <a:lnTo>
                                  <a:pt x="116" y="76"/>
                                </a:lnTo>
                                <a:lnTo>
                                  <a:pt x="116" y="72"/>
                                </a:lnTo>
                                <a:lnTo>
                                  <a:pt x="111" y="67"/>
                                </a:lnTo>
                                <a:lnTo>
                                  <a:pt x="106" y="67"/>
                                </a:lnTo>
                                <a:lnTo>
                                  <a:pt x="96" y="67"/>
                                </a:lnTo>
                                <a:lnTo>
                                  <a:pt x="82" y="67"/>
                                </a:lnTo>
                                <a:lnTo>
                                  <a:pt x="68" y="67"/>
                                </a:lnTo>
                                <a:lnTo>
                                  <a:pt x="53" y="67"/>
                                </a:lnTo>
                                <a:lnTo>
                                  <a:pt x="48" y="72"/>
                                </a:lnTo>
                                <a:lnTo>
                                  <a:pt x="44" y="72"/>
                                </a:lnTo>
                                <a:lnTo>
                                  <a:pt x="39" y="76"/>
                                </a:lnTo>
                                <a:lnTo>
                                  <a:pt x="39" y="81"/>
                                </a:lnTo>
                                <a:lnTo>
                                  <a:pt x="34" y="81"/>
                                </a:lnTo>
                                <a:lnTo>
                                  <a:pt x="34" y="86"/>
                                </a:lnTo>
                                <a:lnTo>
                                  <a:pt x="29" y="86"/>
                                </a:lnTo>
                                <a:lnTo>
                                  <a:pt x="24" y="86"/>
                                </a:lnTo>
                                <a:lnTo>
                                  <a:pt x="15" y="86"/>
                                </a:lnTo>
                                <a:lnTo>
                                  <a:pt x="10" y="81"/>
                                </a:lnTo>
                                <a:lnTo>
                                  <a:pt x="5" y="76"/>
                                </a:lnTo>
                                <a:lnTo>
                                  <a:pt x="5" y="72"/>
                                </a:lnTo>
                                <a:lnTo>
                                  <a:pt x="0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5" y="9"/>
                                </a:lnTo>
                                <a:lnTo>
                                  <a:pt x="20" y="4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9"/>
                                </a:lnTo>
                                <a:lnTo>
                                  <a:pt x="58" y="9"/>
                                </a:lnTo>
                                <a:lnTo>
                                  <a:pt x="63" y="9"/>
                                </a:lnTo>
                                <a:lnTo>
                                  <a:pt x="164" y="9"/>
                                </a:lnTo>
                                <a:lnTo>
                                  <a:pt x="173" y="9"/>
                                </a:lnTo>
                                <a:lnTo>
                                  <a:pt x="178" y="14"/>
                                </a:lnTo>
                                <a:lnTo>
                                  <a:pt x="178" y="19"/>
                                </a:lnTo>
                                <a:lnTo>
                                  <a:pt x="178" y="24"/>
                                </a:lnTo>
                                <a:lnTo>
                                  <a:pt x="178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853FA" id="Group 256" o:spid="_x0000_s1026" style="position:absolute;margin-left:188.35pt;margin-top:169.3pt;width:18.7pt;height:11.75pt;z-index:-251689984;mso-position-horizontal-relative:page" coordorigin="3767,3386" coordsize="3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">
                <v:shape id="Freeform 258" o:spid="_x0000_s1027" style="position:absolute;left:3769;top:3389;width:178;height:221;visibility:visible;mso-wrap-style:square;v-text-anchor:top" coordsize="17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" path="m159,14r,111l159,129r5,5l178,134r,10l178,173r,9l173,182r-5,l164,187r,5l164,211r,5l159,221r-67,l92,216r,-5l92,197r,-5l92,187r-5,l87,182r-5,l20,182r-10,l5,182r,-5l,177r,-9l,163,,153r,-9l,139,10,127,25,110r4,-5l68,57,84,37,98,21,109,11r2,-2l116,5r4,l130,5,135,r5,l144,r5,l154,r,5l159,5r,4l159,14xe" filled="f" strokeweight=".24pt">
                  <v:path arrowok="t" o:connecttype="custom" o:connectlocs="159,3403;159,3514;159,3518;159,3518;164,3523;178,3523;178,3533;178,3562;178,3571;173,3571;168,3571;164,3576;164,3581;164,3600;164,3605;159,3610;92,3610;92,3605;92,3600;92,3586;92,3581;92,3576;87,3576;87,3571;82,3571;20,3571;10,3571;5,3571;5,3566;0,3566;0,3557;0,3552;0,3542;0,3533;0,3528;10,3516;25,3499;29,3494;68,3446;84,3426;98,3410;109,3400;111,3398;116,3394;120,3394;130,3394;135,3389;140,3389;144,3389;149,3389;154,3389;154,3394;159,3394;159,3398;159,3403" o:connectangles="0,0,0,0,0,0,0,0,0,0,0,0,0,0,0,0,0,0,0,0,0,0,0,0,0,0,0,0,0,0,0,0,0,0,0,0,0,0,0,0,0,0,0,0,0,0,0,0,0,0,0,0,0,0,0"/>
                </v:shape>
                <v:shape id="Freeform 257" o:spid="_x0000_s1028" style="position:absolute;left:3961;top:3394;width:178;height:226;visibility:visible;mso-wrap-style:square;v-text-anchor:top" coordsize="17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" path="m178,28l116,220r,5l111,225r-5,l96,225r-9,l77,225r-9,-5l58,220r-5,-4l53,211r,-5l111,96r5,-10l116,81r,-5l116,72r-5,-5l106,67r-10,l82,67r-14,l53,67r-5,5l44,72r-5,4l39,81r-5,l34,86r-5,l24,86r-9,l10,81,5,76r,-4l,62,,52,,38,5,24,10,14r,-5l15,9,20,4,24,r5,l34,r5,4l44,4r4,5l58,9r5,l164,9r9,l178,14r,5l178,24r,4xe" filled="f" strokeweight=".24pt">
                  <v:path arrowok="t" o:connecttype="custom" o:connectlocs="178,3422;116,3614;116,3619;111,3619;106,3619;96,3619;87,3619;77,3619;68,3614;58,3614;53,3610;53,3605;53,3600;111,3490;116,3480;116,3475;116,3470;116,3466;111,3461;106,3461;96,3461;82,3461;68,3461;53,3461;48,3466;44,3466;39,3470;39,3475;34,3475;34,3480;29,3480;24,3480;15,3480;10,3475;5,3470;5,3466;0,3456;0,3446;0,3432;5,3418;10,3408;10,3403;15,3403;20,3398;24,3394;29,3394;34,3394;39,3398;44,3398;48,3403;58,3403;63,3403;164,3403;173,3403;178,3408;178,3413;178,3418;178,3422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2141220</wp:posOffset>
                </wp:positionV>
                <wp:extent cx="234315" cy="137160"/>
                <wp:effectExtent l="12065" t="3810" r="10795" b="11430"/>
                <wp:wrapNone/>
                <wp:docPr id="61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137160"/>
                          <a:chOff x="8089" y="3372"/>
                          <a:chExt cx="370" cy="216"/>
                        </a:xfrm>
                      </wpg:grpSpPr>
                      <wps:wsp>
                        <wps:cNvPr id="62" name="Freeform 255"/>
                        <wps:cNvSpPr>
                          <a:spLocks/>
                        </wps:cNvSpPr>
                        <wps:spPr bwMode="auto">
                          <a:xfrm>
                            <a:off x="8091" y="3374"/>
                            <a:ext cx="182" cy="211"/>
                          </a:xfrm>
                          <a:custGeom>
                            <a:avLst/>
                            <a:gdLst>
                              <a:gd name="T0" fmla="+- 0 8163 8091"/>
                              <a:gd name="T1" fmla="*/ T0 w 182"/>
                              <a:gd name="T2" fmla="+- 0 3374 3374"/>
                              <a:gd name="T3" fmla="*/ 3374 h 211"/>
                              <a:gd name="T4" fmla="+- 0 8168 8091"/>
                              <a:gd name="T5" fmla="*/ T4 w 182"/>
                              <a:gd name="T6" fmla="+- 0 3374 3374"/>
                              <a:gd name="T7" fmla="*/ 3374 h 211"/>
                              <a:gd name="T8" fmla="+- 0 8178 8091"/>
                              <a:gd name="T9" fmla="*/ T8 w 182"/>
                              <a:gd name="T10" fmla="+- 0 3379 3374"/>
                              <a:gd name="T11" fmla="*/ 3379 h 211"/>
                              <a:gd name="T12" fmla="+- 0 8187 8091"/>
                              <a:gd name="T13" fmla="*/ T12 w 182"/>
                              <a:gd name="T14" fmla="+- 0 3379 3374"/>
                              <a:gd name="T15" fmla="*/ 3379 h 211"/>
                              <a:gd name="T16" fmla="+- 0 8192 8091"/>
                              <a:gd name="T17" fmla="*/ T16 w 182"/>
                              <a:gd name="T18" fmla="+- 0 3384 3374"/>
                              <a:gd name="T19" fmla="*/ 3384 h 211"/>
                              <a:gd name="T20" fmla="+- 0 8197 8091"/>
                              <a:gd name="T21" fmla="*/ T20 w 182"/>
                              <a:gd name="T22" fmla="+- 0 3384 3374"/>
                              <a:gd name="T23" fmla="*/ 3384 h 211"/>
                              <a:gd name="T24" fmla="+- 0 8202 8091"/>
                              <a:gd name="T25" fmla="*/ T24 w 182"/>
                              <a:gd name="T26" fmla="+- 0 3389 3374"/>
                              <a:gd name="T27" fmla="*/ 3389 h 211"/>
                              <a:gd name="T28" fmla="+- 0 8207 8091"/>
                              <a:gd name="T29" fmla="*/ T28 w 182"/>
                              <a:gd name="T30" fmla="+- 0 3389 3374"/>
                              <a:gd name="T31" fmla="*/ 3389 h 211"/>
                              <a:gd name="T32" fmla="+- 0 8207 8091"/>
                              <a:gd name="T33" fmla="*/ T32 w 182"/>
                              <a:gd name="T34" fmla="+- 0 3394 3374"/>
                              <a:gd name="T35" fmla="*/ 3394 h 211"/>
                              <a:gd name="T36" fmla="+- 0 8207 8091"/>
                              <a:gd name="T37" fmla="*/ T36 w 182"/>
                              <a:gd name="T38" fmla="+- 0 3398 3374"/>
                              <a:gd name="T39" fmla="*/ 3398 h 211"/>
                              <a:gd name="T40" fmla="+- 0 8202 8091"/>
                              <a:gd name="T41" fmla="*/ T40 w 182"/>
                              <a:gd name="T42" fmla="+- 0 3403 3374"/>
                              <a:gd name="T43" fmla="*/ 3403 h 211"/>
                              <a:gd name="T44" fmla="+- 0 8192 8091"/>
                              <a:gd name="T45" fmla="*/ T44 w 182"/>
                              <a:gd name="T46" fmla="+- 0 3413 3374"/>
                              <a:gd name="T47" fmla="*/ 3413 h 211"/>
                              <a:gd name="T48" fmla="+- 0 8187 8091"/>
                              <a:gd name="T49" fmla="*/ T48 w 182"/>
                              <a:gd name="T50" fmla="+- 0 3418 3374"/>
                              <a:gd name="T51" fmla="*/ 3418 h 211"/>
                              <a:gd name="T52" fmla="+- 0 8187 8091"/>
                              <a:gd name="T53" fmla="*/ T52 w 182"/>
                              <a:gd name="T54" fmla="+- 0 3422 3374"/>
                              <a:gd name="T55" fmla="*/ 3422 h 211"/>
                              <a:gd name="T56" fmla="+- 0 8183 8091"/>
                              <a:gd name="T57" fmla="*/ T56 w 182"/>
                              <a:gd name="T58" fmla="+- 0 3427 3374"/>
                              <a:gd name="T59" fmla="*/ 3427 h 211"/>
                              <a:gd name="T60" fmla="+- 0 8178 8091"/>
                              <a:gd name="T61" fmla="*/ T60 w 182"/>
                              <a:gd name="T62" fmla="+- 0 3437 3374"/>
                              <a:gd name="T63" fmla="*/ 3437 h 211"/>
                              <a:gd name="T64" fmla="+- 0 8178 8091"/>
                              <a:gd name="T65" fmla="*/ T64 w 182"/>
                              <a:gd name="T66" fmla="+- 0 3442 3374"/>
                              <a:gd name="T67" fmla="*/ 3442 h 211"/>
                              <a:gd name="T68" fmla="+- 0 8178 8091"/>
                              <a:gd name="T69" fmla="*/ T68 w 182"/>
                              <a:gd name="T70" fmla="+- 0 3446 3374"/>
                              <a:gd name="T71" fmla="*/ 3446 h 211"/>
                              <a:gd name="T72" fmla="+- 0 8183 8091"/>
                              <a:gd name="T73" fmla="*/ T72 w 182"/>
                              <a:gd name="T74" fmla="+- 0 3451 3374"/>
                              <a:gd name="T75" fmla="*/ 3451 h 211"/>
                              <a:gd name="T76" fmla="+- 0 8187 8091"/>
                              <a:gd name="T77" fmla="*/ T76 w 182"/>
                              <a:gd name="T78" fmla="+- 0 3446 3374"/>
                              <a:gd name="T79" fmla="*/ 3446 h 211"/>
                              <a:gd name="T80" fmla="+- 0 8192 8091"/>
                              <a:gd name="T81" fmla="*/ T80 w 182"/>
                              <a:gd name="T82" fmla="+- 0 3446 3374"/>
                              <a:gd name="T83" fmla="*/ 3446 h 211"/>
                              <a:gd name="T84" fmla="+- 0 8202 8091"/>
                              <a:gd name="T85" fmla="*/ T84 w 182"/>
                              <a:gd name="T86" fmla="+- 0 3442 3374"/>
                              <a:gd name="T87" fmla="*/ 3442 h 211"/>
                              <a:gd name="T88" fmla="+- 0 8211 8091"/>
                              <a:gd name="T89" fmla="*/ T88 w 182"/>
                              <a:gd name="T90" fmla="+- 0 3442 3374"/>
                              <a:gd name="T91" fmla="*/ 3442 h 211"/>
                              <a:gd name="T92" fmla="+- 0 8216 8091"/>
                              <a:gd name="T93" fmla="*/ T92 w 182"/>
                              <a:gd name="T94" fmla="+- 0 3442 3374"/>
                              <a:gd name="T95" fmla="*/ 3442 h 211"/>
                              <a:gd name="T96" fmla="+- 0 8231 8091"/>
                              <a:gd name="T97" fmla="*/ T96 w 182"/>
                              <a:gd name="T98" fmla="+- 0 3442 3374"/>
                              <a:gd name="T99" fmla="*/ 3442 h 211"/>
                              <a:gd name="T100" fmla="+- 0 8245 8091"/>
                              <a:gd name="T101" fmla="*/ T100 w 182"/>
                              <a:gd name="T102" fmla="+- 0 3446 3374"/>
                              <a:gd name="T103" fmla="*/ 3446 h 211"/>
                              <a:gd name="T104" fmla="+- 0 8255 8091"/>
                              <a:gd name="T105" fmla="*/ T104 w 182"/>
                              <a:gd name="T106" fmla="+- 0 3451 3374"/>
                              <a:gd name="T107" fmla="*/ 3451 h 211"/>
                              <a:gd name="T108" fmla="+- 0 8267 8091"/>
                              <a:gd name="T109" fmla="*/ T108 w 182"/>
                              <a:gd name="T110" fmla="+- 0 3468 3374"/>
                              <a:gd name="T111" fmla="*/ 3468 h 211"/>
                              <a:gd name="T112" fmla="+- 0 8273 8091"/>
                              <a:gd name="T113" fmla="*/ T112 w 182"/>
                              <a:gd name="T114" fmla="+- 0 3487 3374"/>
                              <a:gd name="T115" fmla="*/ 3487 h 211"/>
                              <a:gd name="T116" fmla="+- 0 8274 8091"/>
                              <a:gd name="T117" fmla="*/ T116 w 182"/>
                              <a:gd name="T118" fmla="+- 0 3499 3374"/>
                              <a:gd name="T119" fmla="*/ 3499 h 211"/>
                              <a:gd name="T120" fmla="+- 0 8273 8091"/>
                              <a:gd name="T121" fmla="*/ T120 w 182"/>
                              <a:gd name="T122" fmla="+- 0 3521 3374"/>
                              <a:gd name="T123" fmla="*/ 3521 h 211"/>
                              <a:gd name="T124" fmla="+- 0 8269 8091"/>
                              <a:gd name="T125" fmla="*/ T124 w 182"/>
                              <a:gd name="T126" fmla="+- 0 3539 3374"/>
                              <a:gd name="T127" fmla="*/ 3539 h 211"/>
                              <a:gd name="T128" fmla="+- 0 8264 8091"/>
                              <a:gd name="T129" fmla="*/ T128 w 182"/>
                              <a:gd name="T130" fmla="+- 0 3547 3374"/>
                              <a:gd name="T131" fmla="*/ 3547 h 211"/>
                              <a:gd name="T132" fmla="+- 0 8250 8091"/>
                              <a:gd name="T133" fmla="*/ T132 w 182"/>
                              <a:gd name="T134" fmla="+- 0 3562 3374"/>
                              <a:gd name="T135" fmla="*/ 3562 h 211"/>
                              <a:gd name="T136" fmla="+- 0 8234 8091"/>
                              <a:gd name="T137" fmla="*/ T136 w 182"/>
                              <a:gd name="T138" fmla="+- 0 3574 3374"/>
                              <a:gd name="T139" fmla="*/ 3574 h 211"/>
                              <a:gd name="T140" fmla="+- 0 8215 8091"/>
                              <a:gd name="T141" fmla="*/ T140 w 182"/>
                              <a:gd name="T142" fmla="+- 0 3582 3374"/>
                              <a:gd name="T143" fmla="*/ 3582 h 211"/>
                              <a:gd name="T144" fmla="+- 0 8194 8091"/>
                              <a:gd name="T145" fmla="*/ T144 w 182"/>
                              <a:gd name="T146" fmla="+- 0 3585 3374"/>
                              <a:gd name="T147" fmla="*/ 3585 h 211"/>
                              <a:gd name="T148" fmla="+- 0 8187 8091"/>
                              <a:gd name="T149" fmla="*/ T148 w 182"/>
                              <a:gd name="T150" fmla="+- 0 3586 3374"/>
                              <a:gd name="T151" fmla="*/ 3586 h 211"/>
                              <a:gd name="T152" fmla="+- 0 8165 8091"/>
                              <a:gd name="T153" fmla="*/ T152 w 182"/>
                              <a:gd name="T154" fmla="+- 0 3583 3374"/>
                              <a:gd name="T155" fmla="*/ 3583 h 211"/>
                              <a:gd name="T156" fmla="+- 0 8146 8091"/>
                              <a:gd name="T157" fmla="*/ T156 w 182"/>
                              <a:gd name="T158" fmla="+- 0 3577 3374"/>
                              <a:gd name="T159" fmla="*/ 3577 h 211"/>
                              <a:gd name="T160" fmla="+- 0 8129 8091"/>
                              <a:gd name="T161" fmla="*/ T160 w 182"/>
                              <a:gd name="T162" fmla="+- 0 3568 3374"/>
                              <a:gd name="T163" fmla="*/ 3568 h 211"/>
                              <a:gd name="T164" fmla="+- 0 8120 8091"/>
                              <a:gd name="T165" fmla="*/ T164 w 182"/>
                              <a:gd name="T166" fmla="+- 0 3562 3374"/>
                              <a:gd name="T167" fmla="*/ 3562 h 211"/>
                              <a:gd name="T168" fmla="+- 0 8111 8091"/>
                              <a:gd name="T169" fmla="*/ T168 w 182"/>
                              <a:gd name="T170" fmla="+- 0 3552 3374"/>
                              <a:gd name="T171" fmla="*/ 3552 h 211"/>
                              <a:gd name="T172" fmla="+- 0 8106 8091"/>
                              <a:gd name="T173" fmla="*/ T172 w 182"/>
                              <a:gd name="T174" fmla="+- 0 3542 3374"/>
                              <a:gd name="T175" fmla="*/ 3542 h 211"/>
                              <a:gd name="T176" fmla="+- 0 8101 8091"/>
                              <a:gd name="T177" fmla="*/ T176 w 182"/>
                              <a:gd name="T178" fmla="+- 0 3528 3374"/>
                              <a:gd name="T179" fmla="*/ 3528 h 211"/>
                              <a:gd name="T180" fmla="+- 0 8096 8091"/>
                              <a:gd name="T181" fmla="*/ T180 w 182"/>
                              <a:gd name="T182" fmla="+- 0 3518 3374"/>
                              <a:gd name="T183" fmla="*/ 3518 h 211"/>
                              <a:gd name="T184" fmla="+- 0 8091 8091"/>
                              <a:gd name="T185" fmla="*/ T184 w 182"/>
                              <a:gd name="T186" fmla="+- 0 3504 3374"/>
                              <a:gd name="T187" fmla="*/ 3504 h 211"/>
                              <a:gd name="T188" fmla="+- 0 8091 8091"/>
                              <a:gd name="T189" fmla="*/ T188 w 182"/>
                              <a:gd name="T190" fmla="+- 0 3494 3374"/>
                              <a:gd name="T191" fmla="*/ 3494 h 211"/>
                              <a:gd name="T192" fmla="+- 0 8093 8091"/>
                              <a:gd name="T193" fmla="*/ T192 w 182"/>
                              <a:gd name="T194" fmla="+- 0 3475 3374"/>
                              <a:gd name="T195" fmla="*/ 3475 h 211"/>
                              <a:gd name="T196" fmla="+- 0 8098 8091"/>
                              <a:gd name="T197" fmla="*/ T196 w 182"/>
                              <a:gd name="T198" fmla="+- 0 3457 3374"/>
                              <a:gd name="T199" fmla="*/ 3457 h 211"/>
                              <a:gd name="T200" fmla="+- 0 8106 8091"/>
                              <a:gd name="T201" fmla="*/ T200 w 182"/>
                              <a:gd name="T202" fmla="+- 0 3439 3374"/>
                              <a:gd name="T203" fmla="*/ 3439 h 211"/>
                              <a:gd name="T204" fmla="+- 0 8119 8091"/>
                              <a:gd name="T205" fmla="*/ T204 w 182"/>
                              <a:gd name="T206" fmla="+- 0 3421 3374"/>
                              <a:gd name="T207" fmla="*/ 3421 h 211"/>
                              <a:gd name="T208" fmla="+- 0 8125 8091"/>
                              <a:gd name="T209" fmla="*/ T208 w 182"/>
                              <a:gd name="T210" fmla="+- 0 3413 3374"/>
                              <a:gd name="T211" fmla="*/ 3413 h 211"/>
                              <a:gd name="T212" fmla="+- 0 8135 8091"/>
                              <a:gd name="T213" fmla="*/ T212 w 182"/>
                              <a:gd name="T214" fmla="+- 0 3398 3374"/>
                              <a:gd name="T215" fmla="*/ 3398 h 211"/>
                              <a:gd name="T216" fmla="+- 0 8144 8091"/>
                              <a:gd name="T217" fmla="*/ T216 w 182"/>
                              <a:gd name="T218" fmla="+- 0 3389 3374"/>
                              <a:gd name="T219" fmla="*/ 3389 h 211"/>
                              <a:gd name="T220" fmla="+- 0 8149 8091"/>
                              <a:gd name="T221" fmla="*/ T220 w 182"/>
                              <a:gd name="T222" fmla="+- 0 3384 3374"/>
                              <a:gd name="T223" fmla="*/ 3384 h 211"/>
                              <a:gd name="T224" fmla="+- 0 8154 8091"/>
                              <a:gd name="T225" fmla="*/ T224 w 182"/>
                              <a:gd name="T226" fmla="+- 0 3379 3374"/>
                              <a:gd name="T227" fmla="*/ 3379 h 211"/>
                              <a:gd name="T228" fmla="+- 0 8159 8091"/>
                              <a:gd name="T229" fmla="*/ T228 w 182"/>
                              <a:gd name="T230" fmla="+- 0 3374 3374"/>
                              <a:gd name="T231" fmla="*/ 3374 h 211"/>
                              <a:gd name="T232" fmla="+- 0 8163 8091"/>
                              <a:gd name="T233" fmla="*/ T232 w 182"/>
                              <a:gd name="T234" fmla="+- 0 3374 3374"/>
                              <a:gd name="T235" fmla="*/ 3374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2" h="211">
                                <a:moveTo>
                                  <a:pt x="72" y="0"/>
                                </a:moveTo>
                                <a:lnTo>
                                  <a:pt x="77" y="0"/>
                                </a:lnTo>
                                <a:lnTo>
                                  <a:pt x="87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10"/>
                                </a:lnTo>
                                <a:lnTo>
                                  <a:pt x="106" y="10"/>
                                </a:lnTo>
                                <a:lnTo>
                                  <a:pt x="111" y="15"/>
                                </a:lnTo>
                                <a:lnTo>
                                  <a:pt x="116" y="15"/>
                                </a:lnTo>
                                <a:lnTo>
                                  <a:pt x="116" y="20"/>
                                </a:lnTo>
                                <a:lnTo>
                                  <a:pt x="116" y="24"/>
                                </a:lnTo>
                                <a:lnTo>
                                  <a:pt x="111" y="29"/>
                                </a:lnTo>
                                <a:lnTo>
                                  <a:pt x="101" y="39"/>
                                </a:lnTo>
                                <a:lnTo>
                                  <a:pt x="96" y="44"/>
                                </a:lnTo>
                                <a:lnTo>
                                  <a:pt x="96" y="48"/>
                                </a:lnTo>
                                <a:lnTo>
                                  <a:pt x="92" y="53"/>
                                </a:lnTo>
                                <a:lnTo>
                                  <a:pt x="87" y="63"/>
                                </a:lnTo>
                                <a:lnTo>
                                  <a:pt x="87" y="68"/>
                                </a:lnTo>
                                <a:lnTo>
                                  <a:pt x="87" y="72"/>
                                </a:lnTo>
                                <a:lnTo>
                                  <a:pt x="92" y="77"/>
                                </a:lnTo>
                                <a:lnTo>
                                  <a:pt x="96" y="72"/>
                                </a:lnTo>
                                <a:lnTo>
                                  <a:pt x="101" y="72"/>
                                </a:lnTo>
                                <a:lnTo>
                                  <a:pt x="111" y="68"/>
                                </a:lnTo>
                                <a:lnTo>
                                  <a:pt x="120" y="68"/>
                                </a:lnTo>
                                <a:lnTo>
                                  <a:pt x="125" y="68"/>
                                </a:lnTo>
                                <a:lnTo>
                                  <a:pt x="140" y="68"/>
                                </a:lnTo>
                                <a:lnTo>
                                  <a:pt x="154" y="72"/>
                                </a:lnTo>
                                <a:lnTo>
                                  <a:pt x="164" y="77"/>
                                </a:lnTo>
                                <a:lnTo>
                                  <a:pt x="176" y="94"/>
                                </a:lnTo>
                                <a:lnTo>
                                  <a:pt x="182" y="113"/>
                                </a:lnTo>
                                <a:lnTo>
                                  <a:pt x="183" y="125"/>
                                </a:lnTo>
                                <a:lnTo>
                                  <a:pt x="182" y="147"/>
                                </a:lnTo>
                                <a:lnTo>
                                  <a:pt x="178" y="165"/>
                                </a:lnTo>
                                <a:lnTo>
                                  <a:pt x="173" y="173"/>
                                </a:lnTo>
                                <a:lnTo>
                                  <a:pt x="159" y="188"/>
                                </a:lnTo>
                                <a:lnTo>
                                  <a:pt x="143" y="200"/>
                                </a:lnTo>
                                <a:lnTo>
                                  <a:pt x="124" y="208"/>
                                </a:lnTo>
                                <a:lnTo>
                                  <a:pt x="103" y="211"/>
                                </a:lnTo>
                                <a:lnTo>
                                  <a:pt x="96" y="212"/>
                                </a:lnTo>
                                <a:lnTo>
                                  <a:pt x="74" y="209"/>
                                </a:lnTo>
                                <a:lnTo>
                                  <a:pt x="55" y="203"/>
                                </a:lnTo>
                                <a:lnTo>
                                  <a:pt x="38" y="194"/>
                                </a:lnTo>
                                <a:lnTo>
                                  <a:pt x="29" y="188"/>
                                </a:lnTo>
                                <a:lnTo>
                                  <a:pt x="20" y="178"/>
                                </a:lnTo>
                                <a:lnTo>
                                  <a:pt x="15" y="168"/>
                                </a:lnTo>
                                <a:lnTo>
                                  <a:pt x="10" y="154"/>
                                </a:lnTo>
                                <a:lnTo>
                                  <a:pt x="5" y="144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2" y="101"/>
                                </a:lnTo>
                                <a:lnTo>
                                  <a:pt x="7" y="83"/>
                                </a:lnTo>
                                <a:lnTo>
                                  <a:pt x="15" y="65"/>
                                </a:lnTo>
                                <a:lnTo>
                                  <a:pt x="28" y="47"/>
                                </a:lnTo>
                                <a:lnTo>
                                  <a:pt x="34" y="39"/>
                                </a:lnTo>
                                <a:lnTo>
                                  <a:pt x="44" y="24"/>
                                </a:lnTo>
                                <a:lnTo>
                                  <a:pt x="53" y="15"/>
                                </a:lnTo>
                                <a:lnTo>
                                  <a:pt x="58" y="10"/>
                                </a:lnTo>
                                <a:lnTo>
                                  <a:pt x="63" y="5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4"/>
                        <wps:cNvSpPr>
                          <a:spLocks/>
                        </wps:cNvSpPr>
                        <wps:spPr bwMode="auto">
                          <a:xfrm>
                            <a:off x="8293" y="3398"/>
                            <a:ext cx="163" cy="187"/>
                          </a:xfrm>
                          <a:custGeom>
                            <a:avLst/>
                            <a:gdLst>
                              <a:gd name="T0" fmla="+- 0 8303 8293"/>
                              <a:gd name="T1" fmla="*/ T0 w 163"/>
                              <a:gd name="T2" fmla="+- 0 3552 3398"/>
                              <a:gd name="T3" fmla="*/ 3552 h 187"/>
                              <a:gd name="T4" fmla="+- 0 8322 8293"/>
                              <a:gd name="T5" fmla="*/ T4 w 163"/>
                              <a:gd name="T6" fmla="+- 0 3552 3398"/>
                              <a:gd name="T7" fmla="*/ 3552 h 187"/>
                              <a:gd name="T8" fmla="+- 0 8336 8293"/>
                              <a:gd name="T9" fmla="*/ T8 w 163"/>
                              <a:gd name="T10" fmla="+- 0 3542 3398"/>
                              <a:gd name="T11" fmla="*/ 3542 h 187"/>
                              <a:gd name="T12" fmla="+- 0 8336 8293"/>
                              <a:gd name="T13" fmla="*/ T12 w 163"/>
                              <a:gd name="T14" fmla="+- 0 3521 3398"/>
                              <a:gd name="T15" fmla="*/ 3521 h 187"/>
                              <a:gd name="T16" fmla="+- 0 8336 8293"/>
                              <a:gd name="T17" fmla="*/ T16 w 163"/>
                              <a:gd name="T18" fmla="+- 0 3479 3398"/>
                              <a:gd name="T19" fmla="*/ 3479 h 187"/>
                              <a:gd name="T20" fmla="+- 0 8336 8293"/>
                              <a:gd name="T21" fmla="*/ T20 w 163"/>
                              <a:gd name="T22" fmla="+- 0 3456 3398"/>
                              <a:gd name="T23" fmla="*/ 3456 h 187"/>
                              <a:gd name="T24" fmla="+- 0 8331 8293"/>
                              <a:gd name="T25" fmla="*/ T24 w 163"/>
                              <a:gd name="T26" fmla="+- 0 3451 3398"/>
                              <a:gd name="T27" fmla="*/ 3451 h 187"/>
                              <a:gd name="T28" fmla="+- 0 8322 8293"/>
                              <a:gd name="T29" fmla="*/ T28 w 163"/>
                              <a:gd name="T30" fmla="+- 0 3446 3398"/>
                              <a:gd name="T31" fmla="*/ 3446 h 187"/>
                              <a:gd name="T32" fmla="+- 0 8312 8293"/>
                              <a:gd name="T33" fmla="*/ T32 w 163"/>
                              <a:gd name="T34" fmla="+- 0 3446 3398"/>
                              <a:gd name="T35" fmla="*/ 3446 h 187"/>
                              <a:gd name="T36" fmla="+- 0 8303 8293"/>
                              <a:gd name="T37" fmla="*/ T36 w 163"/>
                              <a:gd name="T38" fmla="+- 0 3446 3398"/>
                              <a:gd name="T39" fmla="*/ 3446 h 187"/>
                              <a:gd name="T40" fmla="+- 0 8298 8293"/>
                              <a:gd name="T41" fmla="*/ T40 w 163"/>
                              <a:gd name="T42" fmla="+- 0 3437 3398"/>
                              <a:gd name="T43" fmla="*/ 3437 h 187"/>
                              <a:gd name="T44" fmla="+- 0 8303 8293"/>
                              <a:gd name="T45" fmla="*/ T44 w 163"/>
                              <a:gd name="T46" fmla="+- 0 3427 3398"/>
                              <a:gd name="T47" fmla="*/ 3427 h 187"/>
                              <a:gd name="T48" fmla="+- 0 8312 8293"/>
                              <a:gd name="T49" fmla="*/ T48 w 163"/>
                              <a:gd name="T50" fmla="+- 0 3422 3398"/>
                              <a:gd name="T51" fmla="*/ 3422 h 187"/>
                              <a:gd name="T52" fmla="+- 0 8335 8293"/>
                              <a:gd name="T53" fmla="*/ T52 w 163"/>
                              <a:gd name="T54" fmla="+- 0 3412 3398"/>
                              <a:gd name="T55" fmla="*/ 3412 h 187"/>
                              <a:gd name="T56" fmla="+- 0 8374 8293"/>
                              <a:gd name="T57" fmla="*/ T56 w 163"/>
                              <a:gd name="T58" fmla="+- 0 3402 3398"/>
                              <a:gd name="T59" fmla="*/ 3402 h 187"/>
                              <a:gd name="T60" fmla="+- 0 8413 8293"/>
                              <a:gd name="T61" fmla="*/ T60 w 163"/>
                              <a:gd name="T62" fmla="+- 0 3398 3398"/>
                              <a:gd name="T63" fmla="*/ 3398 h 187"/>
                              <a:gd name="T64" fmla="+- 0 8427 8293"/>
                              <a:gd name="T65" fmla="*/ T64 w 163"/>
                              <a:gd name="T66" fmla="+- 0 3403 3398"/>
                              <a:gd name="T67" fmla="*/ 3403 h 187"/>
                              <a:gd name="T68" fmla="+- 0 8437 8293"/>
                              <a:gd name="T69" fmla="*/ T68 w 163"/>
                              <a:gd name="T70" fmla="+- 0 3408 3398"/>
                              <a:gd name="T71" fmla="*/ 3408 h 187"/>
                              <a:gd name="T72" fmla="+- 0 8437 8293"/>
                              <a:gd name="T73" fmla="*/ T72 w 163"/>
                              <a:gd name="T74" fmla="+- 0 3418 3398"/>
                              <a:gd name="T75" fmla="*/ 3418 h 187"/>
                              <a:gd name="T76" fmla="+- 0 8432 8293"/>
                              <a:gd name="T77" fmla="*/ T76 w 163"/>
                              <a:gd name="T78" fmla="+- 0 3422 3398"/>
                              <a:gd name="T79" fmla="*/ 3422 h 187"/>
                              <a:gd name="T80" fmla="+- 0 8423 8293"/>
                              <a:gd name="T81" fmla="*/ T80 w 163"/>
                              <a:gd name="T82" fmla="+- 0 3427 3398"/>
                              <a:gd name="T83" fmla="*/ 3427 h 187"/>
                              <a:gd name="T84" fmla="+- 0 8418 8293"/>
                              <a:gd name="T85" fmla="*/ T84 w 163"/>
                              <a:gd name="T86" fmla="+- 0 3437 3398"/>
                              <a:gd name="T87" fmla="*/ 3437 h 187"/>
                              <a:gd name="T88" fmla="+- 0 8413 8293"/>
                              <a:gd name="T89" fmla="*/ T88 w 163"/>
                              <a:gd name="T90" fmla="+- 0 3471 3398"/>
                              <a:gd name="T91" fmla="*/ 3471 h 187"/>
                              <a:gd name="T92" fmla="+- 0 8413 8293"/>
                              <a:gd name="T93" fmla="*/ T92 w 163"/>
                              <a:gd name="T94" fmla="+- 0 3516 3398"/>
                              <a:gd name="T95" fmla="*/ 3516 h 187"/>
                              <a:gd name="T96" fmla="+- 0 8413 8293"/>
                              <a:gd name="T97" fmla="*/ T96 w 163"/>
                              <a:gd name="T98" fmla="+- 0 3528 3398"/>
                              <a:gd name="T99" fmla="*/ 3528 h 187"/>
                              <a:gd name="T100" fmla="+- 0 8418 8293"/>
                              <a:gd name="T101" fmla="*/ T100 w 163"/>
                              <a:gd name="T102" fmla="+- 0 3533 3398"/>
                              <a:gd name="T103" fmla="*/ 3533 h 187"/>
                              <a:gd name="T104" fmla="+- 0 8418 8293"/>
                              <a:gd name="T105" fmla="*/ T104 w 163"/>
                              <a:gd name="T106" fmla="+- 0 3542 3398"/>
                              <a:gd name="T107" fmla="*/ 3542 h 187"/>
                              <a:gd name="T108" fmla="+- 0 8423 8293"/>
                              <a:gd name="T109" fmla="*/ T108 w 163"/>
                              <a:gd name="T110" fmla="+- 0 3547 3398"/>
                              <a:gd name="T111" fmla="*/ 3547 h 187"/>
                              <a:gd name="T112" fmla="+- 0 8432 8293"/>
                              <a:gd name="T113" fmla="*/ T112 w 163"/>
                              <a:gd name="T114" fmla="+- 0 3552 3398"/>
                              <a:gd name="T115" fmla="*/ 3552 h 187"/>
                              <a:gd name="T116" fmla="+- 0 8451 8293"/>
                              <a:gd name="T117" fmla="*/ T116 w 163"/>
                              <a:gd name="T118" fmla="+- 0 3552 3398"/>
                              <a:gd name="T119" fmla="*/ 3552 h 187"/>
                              <a:gd name="T120" fmla="+- 0 8456 8293"/>
                              <a:gd name="T121" fmla="*/ T120 w 163"/>
                              <a:gd name="T122" fmla="+- 0 3566 3398"/>
                              <a:gd name="T123" fmla="*/ 3566 h 187"/>
                              <a:gd name="T124" fmla="+- 0 8451 8293"/>
                              <a:gd name="T125" fmla="*/ T124 w 163"/>
                              <a:gd name="T126" fmla="+- 0 3576 3398"/>
                              <a:gd name="T127" fmla="*/ 3576 h 187"/>
                              <a:gd name="T128" fmla="+- 0 8418 8293"/>
                              <a:gd name="T129" fmla="*/ T128 w 163"/>
                              <a:gd name="T130" fmla="+- 0 3584 3398"/>
                              <a:gd name="T131" fmla="*/ 3584 h 187"/>
                              <a:gd name="T132" fmla="+- 0 8378 8293"/>
                              <a:gd name="T133" fmla="*/ T132 w 163"/>
                              <a:gd name="T134" fmla="+- 0 3586 3398"/>
                              <a:gd name="T135" fmla="*/ 3586 h 187"/>
                              <a:gd name="T136" fmla="+- 0 8365 8293"/>
                              <a:gd name="T137" fmla="*/ T136 w 163"/>
                              <a:gd name="T138" fmla="+- 0 3586 3398"/>
                              <a:gd name="T139" fmla="*/ 3586 h 187"/>
                              <a:gd name="T140" fmla="+- 0 8336 8293"/>
                              <a:gd name="T141" fmla="*/ T140 w 163"/>
                              <a:gd name="T142" fmla="+- 0 3581 3398"/>
                              <a:gd name="T143" fmla="*/ 3581 h 187"/>
                              <a:gd name="T144" fmla="+- 0 8312 8293"/>
                              <a:gd name="T145" fmla="*/ T144 w 163"/>
                              <a:gd name="T146" fmla="+- 0 3576 3398"/>
                              <a:gd name="T147" fmla="*/ 3576 h 187"/>
                              <a:gd name="T148" fmla="+- 0 8293 8293"/>
                              <a:gd name="T149" fmla="*/ T148 w 163"/>
                              <a:gd name="T150" fmla="+- 0 3571 3398"/>
                              <a:gd name="T151" fmla="*/ 3571 h 187"/>
                              <a:gd name="T152" fmla="+- 0 8293 8293"/>
                              <a:gd name="T153" fmla="*/ T152 w 163"/>
                              <a:gd name="T154" fmla="+- 0 3562 3398"/>
                              <a:gd name="T155" fmla="*/ 3562 h 187"/>
                              <a:gd name="T156" fmla="+- 0 8293 8293"/>
                              <a:gd name="T157" fmla="*/ T156 w 163"/>
                              <a:gd name="T158" fmla="+- 0 3552 3398"/>
                              <a:gd name="T159" fmla="*/ 3552 h 187"/>
                              <a:gd name="T160" fmla="+- 0 8303 8293"/>
                              <a:gd name="T161" fmla="*/ T160 w 163"/>
                              <a:gd name="T162" fmla="+- 0 3552 3398"/>
                              <a:gd name="T163" fmla="*/ 355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3" h="187">
                                <a:moveTo>
                                  <a:pt x="10" y="154"/>
                                </a:moveTo>
                                <a:lnTo>
                                  <a:pt x="1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9" y="154"/>
                                </a:lnTo>
                                <a:lnTo>
                                  <a:pt x="38" y="154"/>
                                </a:lnTo>
                                <a:lnTo>
                                  <a:pt x="43" y="144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05"/>
                                </a:lnTo>
                                <a:lnTo>
                                  <a:pt x="43" y="81"/>
                                </a:lnTo>
                                <a:lnTo>
                                  <a:pt x="43" y="63"/>
                                </a:lnTo>
                                <a:lnTo>
                                  <a:pt x="43" y="5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4" y="48"/>
                                </a:lnTo>
                                <a:lnTo>
                                  <a:pt x="29" y="48"/>
                                </a:lnTo>
                                <a:lnTo>
                                  <a:pt x="24" y="48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10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14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0"/>
                                </a:lnTo>
                                <a:lnTo>
                                  <a:pt x="42" y="14"/>
                                </a:lnTo>
                                <a:lnTo>
                                  <a:pt x="61" y="8"/>
                                </a:lnTo>
                                <a:lnTo>
                                  <a:pt x="81" y="4"/>
                                </a:lnTo>
                                <a:lnTo>
                                  <a:pt x="102" y="1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5"/>
                                </a:lnTo>
                                <a:lnTo>
                                  <a:pt x="139" y="5"/>
                                </a:lnTo>
                                <a:lnTo>
                                  <a:pt x="144" y="10"/>
                                </a:lnTo>
                                <a:lnTo>
                                  <a:pt x="144" y="15"/>
                                </a:lnTo>
                                <a:lnTo>
                                  <a:pt x="144" y="20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9"/>
                                </a:lnTo>
                                <a:lnTo>
                                  <a:pt x="130" y="29"/>
                                </a:lnTo>
                                <a:lnTo>
                                  <a:pt x="125" y="34"/>
                                </a:lnTo>
                                <a:lnTo>
                                  <a:pt x="125" y="39"/>
                                </a:lnTo>
                                <a:lnTo>
                                  <a:pt x="121" y="50"/>
                                </a:lnTo>
                                <a:lnTo>
                                  <a:pt x="120" y="73"/>
                                </a:lnTo>
                                <a:lnTo>
                                  <a:pt x="120" y="87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5" y="140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49"/>
                                </a:lnTo>
                                <a:lnTo>
                                  <a:pt x="130" y="149"/>
                                </a:lnTo>
                                <a:lnTo>
                                  <a:pt x="134" y="154"/>
                                </a:lnTo>
                                <a:lnTo>
                                  <a:pt x="139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8" y="154"/>
                                </a:lnTo>
                                <a:lnTo>
                                  <a:pt x="163" y="159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73"/>
                                </a:lnTo>
                                <a:lnTo>
                                  <a:pt x="158" y="178"/>
                                </a:lnTo>
                                <a:lnTo>
                                  <a:pt x="144" y="183"/>
                                </a:lnTo>
                                <a:lnTo>
                                  <a:pt x="125" y="186"/>
                                </a:lnTo>
                                <a:lnTo>
                                  <a:pt x="106" y="187"/>
                                </a:lnTo>
                                <a:lnTo>
                                  <a:pt x="85" y="188"/>
                                </a:lnTo>
                                <a:lnTo>
                                  <a:pt x="82" y="188"/>
                                </a:lnTo>
                                <a:lnTo>
                                  <a:pt x="72" y="188"/>
                                </a:lnTo>
                                <a:lnTo>
                                  <a:pt x="58" y="188"/>
                                </a:lnTo>
                                <a:lnTo>
                                  <a:pt x="43" y="183"/>
                                </a:lnTo>
                                <a:lnTo>
                                  <a:pt x="29" y="183"/>
                                </a:lnTo>
                                <a:lnTo>
                                  <a:pt x="19" y="178"/>
                                </a:lnTo>
                                <a:lnTo>
                                  <a:pt x="10" y="178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5" y="154"/>
                                </a:lnTo>
                                <a:lnTo>
                                  <a:pt x="1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BCD48" id="Group 253" o:spid="_x0000_s1026" style="position:absolute;margin-left:404.45pt;margin-top:168.6pt;width:18.45pt;height:10.8pt;z-index:-251688960;mso-position-horizontal-relative:page" coordorigin="8089,3372" coordsize="37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">
                <v:shape id="Freeform 255" o:spid="_x0000_s1027" style="position:absolute;left:8091;top:3374;width:182;height:211;visibility:visible;mso-wrap-style:square;v-text-anchor:top" coordsize="18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" path="m72,r5,l87,5r9,l101,10r5,l111,15r5,l116,20r,4l111,29,101,39r-5,5l96,48r-4,5l87,63r,5l87,72r5,5l96,72r5,l111,68r9,l125,68r15,l154,72r10,5l176,94r6,19l183,125r-1,22l178,165r-5,8l159,188r-16,12l124,208r-21,3l96,212,74,209,55,203,38,194r-9,-6l20,178,15,168,10,154,5,144,,130,,120,2,101,7,83,15,65,28,47r6,-8l44,24r9,-9l58,10,63,5,68,r4,xe" filled="f" strokeweight=".24pt">
                  <v:path arrowok="t" o:connecttype="custom" o:connectlocs="72,3374;77,3374;87,3379;96,3379;101,3384;106,3384;111,3389;116,3389;116,3394;116,3398;111,3403;101,3413;96,3418;96,3422;92,3427;87,3437;87,3442;87,3446;92,3451;96,3446;101,3446;111,3442;120,3442;125,3442;140,3442;154,3446;164,3451;176,3468;182,3487;183,3499;182,3521;178,3539;173,3547;159,3562;143,3574;124,3582;103,3585;96,3586;74,3583;55,3577;38,3568;29,3562;20,3552;15,3542;10,3528;5,3518;0,3504;0,3494;2,3475;7,3457;15,3439;28,3421;34,3413;44,3398;53,3389;58,3384;63,3379;68,3374;72,3374" o:connectangles="0,0,0,0,0,0,0,0,0,0,0,0,0,0,0,0,0,0,0,0,0,0,0,0,0,0,0,0,0,0,0,0,0,0,0,0,0,0,0,0,0,0,0,0,0,0,0,0,0,0,0,0,0,0,0,0,0,0,0"/>
                </v:shape>
                <v:shape id="Freeform 254" o:spid="_x0000_s1028" style="position:absolute;left:8293;top:3398;width:163;height:18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" path="m10,154r,l24,154r5,l38,154r5,-10l43,135r,-12l43,105r,-24l43,63r,-5l43,53r-5,l34,48r-5,l24,48r-5,l14,48r-4,l5,44r,-5l5,34r5,-5l14,29r5,-5l24,20,42,14,61,8,81,4,102,1,120,r10,l134,5r5,l144,10r,5l144,20r,4l139,24r-5,5l130,29r-5,5l125,39r-4,11l120,73r,14l120,118r,12l120,135r5,l125,140r,4l125,149r5,l134,154r5,l149,154r9,l163,159r,9l163,173r-5,5l144,183r-19,3l106,187r-21,1l82,188r-10,l58,188,43,183r-14,l19,178r-9,l,173r,-5l,164r,-5l,154r5,l10,154xe" filled="f" strokeweight=".24pt">
                  <v:path arrowok="t" o:connecttype="custom" o:connectlocs="10,3552;29,3552;43,3542;43,3521;43,3479;43,3456;38,3451;29,3446;19,3446;10,3446;5,3437;10,3427;19,3422;42,3412;81,3402;120,3398;134,3403;144,3408;144,3418;139,3422;130,3427;125,3437;120,3471;120,3516;120,3528;125,3533;125,3542;130,3547;139,3552;158,3552;163,3566;158,3576;125,3584;85,3586;72,3586;43,3581;19,3576;0,3571;0,3562;0,3552;10,3552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2440940</wp:posOffset>
                </wp:positionV>
                <wp:extent cx="103505" cy="116205"/>
                <wp:effectExtent l="12700" t="8255" r="7620" b="8890"/>
                <wp:wrapNone/>
                <wp:docPr id="5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16205"/>
                          <a:chOff x="5316" y="3845"/>
                          <a:chExt cx="163" cy="183"/>
                        </a:xfrm>
                      </wpg:grpSpPr>
                      <wps:wsp>
                        <wps:cNvPr id="60" name="Freeform 252"/>
                        <wps:cNvSpPr>
                          <a:spLocks/>
                        </wps:cNvSpPr>
                        <wps:spPr bwMode="auto">
                          <a:xfrm>
                            <a:off x="5316" y="3845"/>
                            <a:ext cx="163" cy="183"/>
                          </a:xfrm>
                          <a:custGeom>
                            <a:avLst/>
                            <a:gdLst>
                              <a:gd name="T0" fmla="+- 0 5325 5316"/>
                              <a:gd name="T1" fmla="*/ T0 w 163"/>
                              <a:gd name="T2" fmla="+- 0 3994 3845"/>
                              <a:gd name="T3" fmla="*/ 3994 h 183"/>
                              <a:gd name="T4" fmla="+- 0 5340 5316"/>
                              <a:gd name="T5" fmla="*/ T4 w 163"/>
                              <a:gd name="T6" fmla="+- 0 3994 3845"/>
                              <a:gd name="T7" fmla="*/ 3994 h 183"/>
                              <a:gd name="T8" fmla="+- 0 5354 5316"/>
                              <a:gd name="T9" fmla="*/ T8 w 163"/>
                              <a:gd name="T10" fmla="+- 0 3994 3845"/>
                              <a:gd name="T11" fmla="*/ 3994 h 183"/>
                              <a:gd name="T12" fmla="+- 0 5359 5316"/>
                              <a:gd name="T13" fmla="*/ T12 w 163"/>
                              <a:gd name="T14" fmla="+- 0 3893 3845"/>
                              <a:gd name="T15" fmla="*/ 3893 h 183"/>
                              <a:gd name="T16" fmla="+- 0 5349 5316"/>
                              <a:gd name="T17" fmla="*/ T16 w 163"/>
                              <a:gd name="T18" fmla="+- 0 3888 3845"/>
                              <a:gd name="T19" fmla="*/ 3888 h 183"/>
                              <a:gd name="T20" fmla="+- 0 5340 5316"/>
                              <a:gd name="T21" fmla="*/ T20 w 163"/>
                              <a:gd name="T22" fmla="+- 0 3888 3845"/>
                              <a:gd name="T23" fmla="*/ 3888 h 183"/>
                              <a:gd name="T24" fmla="+- 0 5330 5316"/>
                              <a:gd name="T25" fmla="*/ T24 w 163"/>
                              <a:gd name="T26" fmla="+- 0 3893 3845"/>
                              <a:gd name="T27" fmla="*/ 3893 h 183"/>
                              <a:gd name="T28" fmla="+- 0 5320 5316"/>
                              <a:gd name="T29" fmla="*/ T28 w 163"/>
                              <a:gd name="T30" fmla="+- 0 3888 3845"/>
                              <a:gd name="T31" fmla="*/ 3888 h 183"/>
                              <a:gd name="T32" fmla="+- 0 5320 5316"/>
                              <a:gd name="T33" fmla="*/ T32 w 163"/>
                              <a:gd name="T34" fmla="+- 0 3878 3845"/>
                              <a:gd name="T35" fmla="*/ 3878 h 183"/>
                              <a:gd name="T36" fmla="+- 0 5325 5316"/>
                              <a:gd name="T37" fmla="*/ T36 w 163"/>
                              <a:gd name="T38" fmla="+- 0 3869 3845"/>
                              <a:gd name="T39" fmla="*/ 3869 h 183"/>
                              <a:gd name="T40" fmla="+- 0 5335 5316"/>
                              <a:gd name="T41" fmla="*/ T40 w 163"/>
                              <a:gd name="T42" fmla="+- 0 3864 3845"/>
                              <a:gd name="T43" fmla="*/ 3864 h 183"/>
                              <a:gd name="T44" fmla="+- 0 5358 5316"/>
                              <a:gd name="T45" fmla="*/ T44 w 163"/>
                              <a:gd name="T46" fmla="+- 0 3854 3845"/>
                              <a:gd name="T47" fmla="*/ 3854 h 183"/>
                              <a:gd name="T48" fmla="+- 0 5397 5316"/>
                              <a:gd name="T49" fmla="*/ T48 w 163"/>
                              <a:gd name="T50" fmla="+- 0 3847 3845"/>
                              <a:gd name="T51" fmla="*/ 3847 h 183"/>
                              <a:gd name="T52" fmla="+- 0 5436 5316"/>
                              <a:gd name="T53" fmla="*/ T52 w 163"/>
                              <a:gd name="T54" fmla="+- 0 3845 3845"/>
                              <a:gd name="T55" fmla="*/ 3845 h 183"/>
                              <a:gd name="T56" fmla="+- 0 5450 5316"/>
                              <a:gd name="T57" fmla="*/ T56 w 163"/>
                              <a:gd name="T58" fmla="+- 0 3845 3845"/>
                              <a:gd name="T59" fmla="*/ 3845 h 183"/>
                              <a:gd name="T60" fmla="+- 0 5460 5316"/>
                              <a:gd name="T61" fmla="*/ T60 w 163"/>
                              <a:gd name="T62" fmla="+- 0 3850 3845"/>
                              <a:gd name="T63" fmla="*/ 3850 h 183"/>
                              <a:gd name="T64" fmla="+- 0 5460 5316"/>
                              <a:gd name="T65" fmla="*/ T64 w 163"/>
                              <a:gd name="T66" fmla="+- 0 3859 3845"/>
                              <a:gd name="T67" fmla="*/ 3859 h 183"/>
                              <a:gd name="T68" fmla="+- 0 5455 5316"/>
                              <a:gd name="T69" fmla="*/ T68 w 163"/>
                              <a:gd name="T70" fmla="+- 0 3864 3845"/>
                              <a:gd name="T71" fmla="*/ 3864 h 183"/>
                              <a:gd name="T72" fmla="+- 0 5445 5316"/>
                              <a:gd name="T73" fmla="*/ T72 w 163"/>
                              <a:gd name="T74" fmla="+- 0 3869 3845"/>
                              <a:gd name="T75" fmla="*/ 3869 h 183"/>
                              <a:gd name="T76" fmla="+- 0 5440 5316"/>
                              <a:gd name="T77" fmla="*/ T76 w 163"/>
                              <a:gd name="T78" fmla="+- 0 3878 3845"/>
                              <a:gd name="T79" fmla="*/ 3878 h 183"/>
                              <a:gd name="T80" fmla="+- 0 5436 5316"/>
                              <a:gd name="T81" fmla="*/ T80 w 163"/>
                              <a:gd name="T82" fmla="+- 0 3912 3845"/>
                              <a:gd name="T83" fmla="*/ 3912 h 183"/>
                              <a:gd name="T84" fmla="+- 0 5436 5316"/>
                              <a:gd name="T85" fmla="*/ T84 w 163"/>
                              <a:gd name="T86" fmla="+- 0 3958 3845"/>
                              <a:gd name="T87" fmla="*/ 3958 h 183"/>
                              <a:gd name="T88" fmla="+- 0 5436 5316"/>
                              <a:gd name="T89" fmla="*/ T88 w 163"/>
                              <a:gd name="T90" fmla="+- 0 3970 3845"/>
                              <a:gd name="T91" fmla="*/ 3970 h 183"/>
                              <a:gd name="T92" fmla="+- 0 5440 5316"/>
                              <a:gd name="T93" fmla="*/ T92 w 163"/>
                              <a:gd name="T94" fmla="+- 0 3975 3845"/>
                              <a:gd name="T95" fmla="*/ 3975 h 183"/>
                              <a:gd name="T96" fmla="+- 0 5440 5316"/>
                              <a:gd name="T97" fmla="*/ T96 w 163"/>
                              <a:gd name="T98" fmla="+- 0 3985 3845"/>
                              <a:gd name="T99" fmla="*/ 3985 h 183"/>
                              <a:gd name="T100" fmla="+- 0 5445 5316"/>
                              <a:gd name="T101" fmla="*/ T100 w 163"/>
                              <a:gd name="T102" fmla="+- 0 3989 3845"/>
                              <a:gd name="T103" fmla="*/ 3989 h 183"/>
                              <a:gd name="T104" fmla="+- 0 5455 5316"/>
                              <a:gd name="T105" fmla="*/ T104 w 163"/>
                              <a:gd name="T106" fmla="+- 0 3994 3845"/>
                              <a:gd name="T107" fmla="*/ 3994 h 183"/>
                              <a:gd name="T108" fmla="+- 0 5474 5316"/>
                              <a:gd name="T109" fmla="*/ T108 w 163"/>
                              <a:gd name="T110" fmla="+- 0 3994 3845"/>
                              <a:gd name="T111" fmla="*/ 3994 h 183"/>
                              <a:gd name="T112" fmla="+- 0 5479 5316"/>
                              <a:gd name="T113" fmla="*/ T112 w 163"/>
                              <a:gd name="T114" fmla="+- 0 4009 3845"/>
                              <a:gd name="T115" fmla="*/ 4009 h 183"/>
                              <a:gd name="T116" fmla="+- 0 5474 5316"/>
                              <a:gd name="T117" fmla="*/ T116 w 163"/>
                              <a:gd name="T118" fmla="+- 0 4018 3845"/>
                              <a:gd name="T119" fmla="*/ 4018 h 183"/>
                              <a:gd name="T120" fmla="+- 0 5440 5316"/>
                              <a:gd name="T121" fmla="*/ T120 w 163"/>
                              <a:gd name="T122" fmla="+- 0 4026 3845"/>
                              <a:gd name="T123" fmla="*/ 4026 h 183"/>
                              <a:gd name="T124" fmla="+- 0 5400 5316"/>
                              <a:gd name="T125" fmla="*/ T124 w 163"/>
                              <a:gd name="T126" fmla="+- 0 4028 3845"/>
                              <a:gd name="T127" fmla="*/ 4028 h 183"/>
                              <a:gd name="T128" fmla="+- 0 5383 5316"/>
                              <a:gd name="T129" fmla="*/ T128 w 163"/>
                              <a:gd name="T130" fmla="+- 0 4028 3845"/>
                              <a:gd name="T131" fmla="*/ 4028 h 183"/>
                              <a:gd name="T132" fmla="+- 0 5359 5316"/>
                              <a:gd name="T133" fmla="*/ T132 w 163"/>
                              <a:gd name="T134" fmla="+- 0 4023 3845"/>
                              <a:gd name="T135" fmla="*/ 4023 h 183"/>
                              <a:gd name="T136" fmla="+- 0 5335 5316"/>
                              <a:gd name="T137" fmla="*/ T136 w 163"/>
                              <a:gd name="T138" fmla="+- 0 4023 3845"/>
                              <a:gd name="T139" fmla="*/ 4023 h 183"/>
                              <a:gd name="T140" fmla="+- 0 5316 5316"/>
                              <a:gd name="T141" fmla="*/ T140 w 163"/>
                              <a:gd name="T142" fmla="+- 0 4013 3845"/>
                              <a:gd name="T143" fmla="*/ 4013 h 183"/>
                              <a:gd name="T144" fmla="+- 0 5316 5316"/>
                              <a:gd name="T145" fmla="*/ T144 w 163"/>
                              <a:gd name="T146" fmla="+- 0 4004 3845"/>
                              <a:gd name="T147" fmla="*/ 4004 h 183"/>
                              <a:gd name="T148" fmla="+- 0 5316 5316"/>
                              <a:gd name="T149" fmla="*/ T148 w 163"/>
                              <a:gd name="T150" fmla="+- 0 3994 3845"/>
                              <a:gd name="T151" fmla="*/ 3994 h 183"/>
                              <a:gd name="T152" fmla="+- 0 5325 5316"/>
                              <a:gd name="T153" fmla="*/ T152 w 163"/>
                              <a:gd name="T154" fmla="+- 0 3994 3845"/>
                              <a:gd name="T155" fmla="*/ 399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3" h="183">
                                <a:moveTo>
                                  <a:pt x="9" y="149"/>
                                </a:moveTo>
                                <a:lnTo>
                                  <a:pt x="9" y="149"/>
                                </a:lnTo>
                                <a:lnTo>
                                  <a:pt x="14" y="149"/>
                                </a:lnTo>
                                <a:lnTo>
                                  <a:pt x="24" y="149"/>
                                </a:lnTo>
                                <a:lnTo>
                                  <a:pt x="28" y="149"/>
                                </a:lnTo>
                                <a:lnTo>
                                  <a:pt x="38" y="149"/>
                                </a:lnTo>
                                <a:lnTo>
                                  <a:pt x="43" y="1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3" y="43"/>
                                </a:lnTo>
                                <a:lnTo>
                                  <a:pt x="28" y="43"/>
                                </a:lnTo>
                                <a:lnTo>
                                  <a:pt x="24" y="4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3"/>
                                </a:lnTo>
                                <a:lnTo>
                                  <a:pt x="4" y="43"/>
                                </a:lnTo>
                                <a:lnTo>
                                  <a:pt x="4" y="38"/>
                                </a:lnTo>
                                <a:lnTo>
                                  <a:pt x="4" y="33"/>
                                </a:lnTo>
                                <a:lnTo>
                                  <a:pt x="4" y="29"/>
                                </a:lnTo>
                                <a:lnTo>
                                  <a:pt x="9" y="24"/>
                                </a:lnTo>
                                <a:lnTo>
                                  <a:pt x="14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4"/>
                                </a:lnTo>
                                <a:lnTo>
                                  <a:pt x="42" y="9"/>
                                </a:lnTo>
                                <a:lnTo>
                                  <a:pt x="61" y="5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5"/>
                                </a:lnTo>
                                <a:lnTo>
                                  <a:pt x="144" y="9"/>
                                </a:lnTo>
                                <a:lnTo>
                                  <a:pt x="144" y="14"/>
                                </a:lnTo>
                                <a:lnTo>
                                  <a:pt x="144" y="19"/>
                                </a:lnTo>
                                <a:lnTo>
                                  <a:pt x="139" y="19"/>
                                </a:lnTo>
                                <a:lnTo>
                                  <a:pt x="13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4" y="29"/>
                                </a:lnTo>
                                <a:lnTo>
                                  <a:pt x="124" y="33"/>
                                </a:lnTo>
                                <a:lnTo>
                                  <a:pt x="121" y="44"/>
                                </a:lnTo>
                                <a:lnTo>
                                  <a:pt x="120" y="67"/>
                                </a:lnTo>
                                <a:lnTo>
                                  <a:pt x="120" y="82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35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34" y="149"/>
                                </a:lnTo>
                                <a:lnTo>
                                  <a:pt x="139" y="149"/>
                                </a:lnTo>
                                <a:lnTo>
                                  <a:pt x="148" y="149"/>
                                </a:lnTo>
                                <a:lnTo>
                                  <a:pt x="158" y="149"/>
                                </a:lnTo>
                                <a:lnTo>
                                  <a:pt x="163" y="15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168"/>
                                </a:lnTo>
                                <a:lnTo>
                                  <a:pt x="158" y="173"/>
                                </a:lnTo>
                                <a:lnTo>
                                  <a:pt x="144" y="178"/>
                                </a:lnTo>
                                <a:lnTo>
                                  <a:pt x="124" y="181"/>
                                </a:lnTo>
                                <a:lnTo>
                                  <a:pt x="103" y="183"/>
                                </a:lnTo>
                                <a:lnTo>
                                  <a:pt x="84" y="183"/>
                                </a:lnTo>
                                <a:lnTo>
                                  <a:pt x="81" y="183"/>
                                </a:lnTo>
                                <a:lnTo>
                                  <a:pt x="67" y="183"/>
                                </a:lnTo>
                                <a:lnTo>
                                  <a:pt x="57" y="183"/>
                                </a:lnTo>
                                <a:lnTo>
                                  <a:pt x="43" y="178"/>
                                </a:lnTo>
                                <a:lnTo>
                                  <a:pt x="28" y="178"/>
                                </a:lnTo>
                                <a:lnTo>
                                  <a:pt x="19" y="178"/>
                                </a:lnTo>
                                <a:lnTo>
                                  <a:pt x="9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49"/>
                                </a:lnTo>
                                <a:lnTo>
                                  <a:pt x="4" y="149"/>
                                </a:lnTo>
                                <a:lnTo>
                                  <a:pt x="9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BE095" id="Group 251" o:spid="_x0000_s1026" style="position:absolute;margin-left:265.75pt;margin-top:192.2pt;width:8.15pt;height:9.15pt;z-index:-251687936;mso-position-horizontal-relative:page" coordorigin="5316,3845" coordsize="16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">
                <v:shape id="Freeform 252" o:spid="_x0000_s1027" style="position:absolute;left:5316;top:3845;width:163;height:183;visibility:visible;mso-wrap-style:square;v-text-anchor:top" coordsize="16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" path="m9,149r,l14,149r10,l28,149r10,l43,144r,-96l38,48,33,43r-5,l24,43r-5,5l14,48,9,43r-5,l4,38r,-5l4,29,9,24r5,l19,19r5,-5l42,9,61,5,81,2,102,r18,l124,r10,l139,r5,5l144,9r,5l144,19r-5,l134,24r-5,l124,29r,4l121,44r-1,23l120,82r,31l120,125r,5l124,130r,5l124,140r,4l129,144r5,5l139,149r9,l158,149r5,5l163,164r,4l158,173r-14,5l124,181r-21,2l84,183r-3,l67,183r-10,l43,178r-15,l19,178,9,173,,168r,-4l,159r,-5l,149r4,l9,149xe" filled="f" strokeweight=".24pt">
                  <v:path arrowok="t" o:connecttype="custom" o:connectlocs="9,3994;24,3994;38,3994;43,3893;33,3888;24,3888;14,3893;4,3888;4,3878;9,3869;19,3864;42,3854;81,3847;120,3845;134,3845;144,3850;144,3859;139,3864;129,3869;124,3878;120,3912;120,3958;120,3970;124,3975;124,3985;129,3989;139,3994;158,3994;163,4009;158,4018;124,4026;84,4028;67,4028;43,4023;19,4023;0,4013;0,4004;0,3994;9,399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2440940</wp:posOffset>
                </wp:positionV>
                <wp:extent cx="103505" cy="116205"/>
                <wp:effectExtent l="13335" t="8255" r="6985" b="8890"/>
                <wp:wrapNone/>
                <wp:docPr id="5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16205"/>
                          <a:chOff x="6756" y="3845"/>
                          <a:chExt cx="164" cy="183"/>
                        </a:xfrm>
                      </wpg:grpSpPr>
                      <wps:wsp>
                        <wps:cNvPr id="58" name="Freeform 250"/>
                        <wps:cNvSpPr>
                          <a:spLocks/>
                        </wps:cNvSpPr>
                        <wps:spPr bwMode="auto">
                          <a:xfrm>
                            <a:off x="6756" y="3845"/>
                            <a:ext cx="164" cy="183"/>
                          </a:xfrm>
                          <a:custGeom>
                            <a:avLst/>
                            <a:gdLst>
                              <a:gd name="T0" fmla="+- 0 6766 6756"/>
                              <a:gd name="T1" fmla="*/ T0 w 164"/>
                              <a:gd name="T2" fmla="+- 0 3994 3845"/>
                              <a:gd name="T3" fmla="*/ 3994 h 183"/>
                              <a:gd name="T4" fmla="+- 0 6780 6756"/>
                              <a:gd name="T5" fmla="*/ T4 w 164"/>
                              <a:gd name="T6" fmla="+- 0 3994 3845"/>
                              <a:gd name="T7" fmla="*/ 3994 h 183"/>
                              <a:gd name="T8" fmla="+- 0 6794 6756"/>
                              <a:gd name="T9" fmla="*/ T8 w 164"/>
                              <a:gd name="T10" fmla="+- 0 3994 3845"/>
                              <a:gd name="T11" fmla="*/ 3994 h 183"/>
                              <a:gd name="T12" fmla="+- 0 6799 6756"/>
                              <a:gd name="T13" fmla="*/ T12 w 164"/>
                              <a:gd name="T14" fmla="+- 0 3975 3845"/>
                              <a:gd name="T15" fmla="*/ 3975 h 183"/>
                              <a:gd name="T16" fmla="+- 0 6799 6756"/>
                              <a:gd name="T17" fmla="*/ T16 w 164"/>
                              <a:gd name="T18" fmla="+- 0 3944 3845"/>
                              <a:gd name="T19" fmla="*/ 3944 h 183"/>
                              <a:gd name="T20" fmla="+- 0 6799 6756"/>
                              <a:gd name="T21" fmla="*/ T20 w 164"/>
                              <a:gd name="T22" fmla="+- 0 3907 3845"/>
                              <a:gd name="T23" fmla="*/ 3907 h 183"/>
                              <a:gd name="T24" fmla="+- 0 6799 6756"/>
                              <a:gd name="T25" fmla="*/ T24 w 164"/>
                              <a:gd name="T26" fmla="+- 0 3893 3845"/>
                              <a:gd name="T27" fmla="*/ 3893 h 183"/>
                              <a:gd name="T28" fmla="+- 0 6790 6756"/>
                              <a:gd name="T29" fmla="*/ T28 w 164"/>
                              <a:gd name="T30" fmla="+- 0 3888 3845"/>
                              <a:gd name="T31" fmla="*/ 3888 h 183"/>
                              <a:gd name="T32" fmla="+- 0 6780 6756"/>
                              <a:gd name="T33" fmla="*/ T32 w 164"/>
                              <a:gd name="T34" fmla="+- 0 3888 3845"/>
                              <a:gd name="T35" fmla="*/ 3888 h 183"/>
                              <a:gd name="T36" fmla="+- 0 6770 6756"/>
                              <a:gd name="T37" fmla="*/ T36 w 164"/>
                              <a:gd name="T38" fmla="+- 0 3893 3845"/>
                              <a:gd name="T39" fmla="*/ 3893 h 183"/>
                              <a:gd name="T40" fmla="+- 0 6761 6756"/>
                              <a:gd name="T41" fmla="*/ T40 w 164"/>
                              <a:gd name="T42" fmla="+- 0 3888 3845"/>
                              <a:gd name="T43" fmla="*/ 3888 h 183"/>
                              <a:gd name="T44" fmla="+- 0 6761 6756"/>
                              <a:gd name="T45" fmla="*/ T44 w 164"/>
                              <a:gd name="T46" fmla="+- 0 3878 3845"/>
                              <a:gd name="T47" fmla="*/ 3878 h 183"/>
                              <a:gd name="T48" fmla="+- 0 6766 6756"/>
                              <a:gd name="T49" fmla="*/ T48 w 164"/>
                              <a:gd name="T50" fmla="+- 0 3869 3845"/>
                              <a:gd name="T51" fmla="*/ 3869 h 183"/>
                              <a:gd name="T52" fmla="+- 0 6775 6756"/>
                              <a:gd name="T53" fmla="*/ T52 w 164"/>
                              <a:gd name="T54" fmla="+- 0 3864 3845"/>
                              <a:gd name="T55" fmla="*/ 3864 h 183"/>
                              <a:gd name="T56" fmla="+- 0 6798 6756"/>
                              <a:gd name="T57" fmla="*/ T56 w 164"/>
                              <a:gd name="T58" fmla="+- 0 3854 3845"/>
                              <a:gd name="T59" fmla="*/ 3854 h 183"/>
                              <a:gd name="T60" fmla="+- 0 6838 6756"/>
                              <a:gd name="T61" fmla="*/ T60 w 164"/>
                              <a:gd name="T62" fmla="+- 0 3847 3845"/>
                              <a:gd name="T63" fmla="*/ 3847 h 183"/>
                              <a:gd name="T64" fmla="+- 0 6876 6756"/>
                              <a:gd name="T65" fmla="*/ T64 w 164"/>
                              <a:gd name="T66" fmla="+- 0 3845 3845"/>
                              <a:gd name="T67" fmla="*/ 3845 h 183"/>
                              <a:gd name="T68" fmla="+- 0 6891 6756"/>
                              <a:gd name="T69" fmla="*/ T68 w 164"/>
                              <a:gd name="T70" fmla="+- 0 3845 3845"/>
                              <a:gd name="T71" fmla="*/ 3845 h 183"/>
                              <a:gd name="T72" fmla="+- 0 6900 6756"/>
                              <a:gd name="T73" fmla="*/ T72 w 164"/>
                              <a:gd name="T74" fmla="+- 0 3850 3845"/>
                              <a:gd name="T75" fmla="*/ 3850 h 183"/>
                              <a:gd name="T76" fmla="+- 0 6900 6756"/>
                              <a:gd name="T77" fmla="*/ T76 w 164"/>
                              <a:gd name="T78" fmla="+- 0 3859 3845"/>
                              <a:gd name="T79" fmla="*/ 3859 h 183"/>
                              <a:gd name="T80" fmla="+- 0 6896 6756"/>
                              <a:gd name="T81" fmla="*/ T80 w 164"/>
                              <a:gd name="T82" fmla="+- 0 3864 3845"/>
                              <a:gd name="T83" fmla="*/ 3864 h 183"/>
                              <a:gd name="T84" fmla="+- 0 6886 6756"/>
                              <a:gd name="T85" fmla="*/ T84 w 164"/>
                              <a:gd name="T86" fmla="+- 0 3869 3845"/>
                              <a:gd name="T87" fmla="*/ 3869 h 183"/>
                              <a:gd name="T88" fmla="+- 0 6881 6756"/>
                              <a:gd name="T89" fmla="*/ T88 w 164"/>
                              <a:gd name="T90" fmla="+- 0 3878 3845"/>
                              <a:gd name="T91" fmla="*/ 3878 h 183"/>
                              <a:gd name="T92" fmla="+- 0 6876 6756"/>
                              <a:gd name="T93" fmla="*/ T92 w 164"/>
                              <a:gd name="T94" fmla="+- 0 3912 3845"/>
                              <a:gd name="T95" fmla="*/ 3912 h 183"/>
                              <a:gd name="T96" fmla="+- 0 6876 6756"/>
                              <a:gd name="T97" fmla="*/ T96 w 164"/>
                              <a:gd name="T98" fmla="+- 0 3958 3845"/>
                              <a:gd name="T99" fmla="*/ 3958 h 183"/>
                              <a:gd name="T100" fmla="+- 0 6876 6756"/>
                              <a:gd name="T101" fmla="*/ T100 w 164"/>
                              <a:gd name="T102" fmla="+- 0 3970 3845"/>
                              <a:gd name="T103" fmla="*/ 3970 h 183"/>
                              <a:gd name="T104" fmla="+- 0 6881 6756"/>
                              <a:gd name="T105" fmla="*/ T104 w 164"/>
                              <a:gd name="T106" fmla="+- 0 3975 3845"/>
                              <a:gd name="T107" fmla="*/ 3975 h 183"/>
                              <a:gd name="T108" fmla="+- 0 6881 6756"/>
                              <a:gd name="T109" fmla="*/ T108 w 164"/>
                              <a:gd name="T110" fmla="+- 0 3985 3845"/>
                              <a:gd name="T111" fmla="*/ 3985 h 183"/>
                              <a:gd name="T112" fmla="+- 0 6886 6756"/>
                              <a:gd name="T113" fmla="*/ T112 w 164"/>
                              <a:gd name="T114" fmla="+- 0 3989 3845"/>
                              <a:gd name="T115" fmla="*/ 3989 h 183"/>
                              <a:gd name="T116" fmla="+- 0 6896 6756"/>
                              <a:gd name="T117" fmla="*/ T116 w 164"/>
                              <a:gd name="T118" fmla="+- 0 3994 3845"/>
                              <a:gd name="T119" fmla="*/ 3994 h 183"/>
                              <a:gd name="T120" fmla="+- 0 6915 6756"/>
                              <a:gd name="T121" fmla="*/ T120 w 164"/>
                              <a:gd name="T122" fmla="+- 0 3994 3845"/>
                              <a:gd name="T123" fmla="*/ 3994 h 183"/>
                              <a:gd name="T124" fmla="+- 0 6920 6756"/>
                              <a:gd name="T125" fmla="*/ T124 w 164"/>
                              <a:gd name="T126" fmla="+- 0 4009 3845"/>
                              <a:gd name="T127" fmla="*/ 4009 h 183"/>
                              <a:gd name="T128" fmla="+- 0 6915 6756"/>
                              <a:gd name="T129" fmla="*/ T128 w 164"/>
                              <a:gd name="T130" fmla="+- 0 4018 3845"/>
                              <a:gd name="T131" fmla="*/ 4018 h 183"/>
                              <a:gd name="T132" fmla="+- 0 6881 6756"/>
                              <a:gd name="T133" fmla="*/ T132 w 164"/>
                              <a:gd name="T134" fmla="+- 0 4026 3845"/>
                              <a:gd name="T135" fmla="*/ 4026 h 183"/>
                              <a:gd name="T136" fmla="+- 0 6840 6756"/>
                              <a:gd name="T137" fmla="*/ T136 w 164"/>
                              <a:gd name="T138" fmla="+- 0 4028 3845"/>
                              <a:gd name="T139" fmla="*/ 4028 h 183"/>
                              <a:gd name="T140" fmla="+- 0 6823 6756"/>
                              <a:gd name="T141" fmla="*/ T140 w 164"/>
                              <a:gd name="T142" fmla="+- 0 4028 3845"/>
                              <a:gd name="T143" fmla="*/ 4028 h 183"/>
                              <a:gd name="T144" fmla="+- 0 6799 6756"/>
                              <a:gd name="T145" fmla="*/ T144 w 164"/>
                              <a:gd name="T146" fmla="+- 0 4023 3845"/>
                              <a:gd name="T147" fmla="*/ 4023 h 183"/>
                              <a:gd name="T148" fmla="+- 0 6775 6756"/>
                              <a:gd name="T149" fmla="*/ T148 w 164"/>
                              <a:gd name="T150" fmla="+- 0 4023 3845"/>
                              <a:gd name="T151" fmla="*/ 4023 h 183"/>
                              <a:gd name="T152" fmla="+- 0 6756 6756"/>
                              <a:gd name="T153" fmla="*/ T152 w 164"/>
                              <a:gd name="T154" fmla="+- 0 4013 3845"/>
                              <a:gd name="T155" fmla="*/ 4013 h 183"/>
                              <a:gd name="T156" fmla="+- 0 6756 6756"/>
                              <a:gd name="T157" fmla="*/ T156 w 164"/>
                              <a:gd name="T158" fmla="+- 0 4004 3845"/>
                              <a:gd name="T159" fmla="*/ 4004 h 183"/>
                              <a:gd name="T160" fmla="+- 0 6756 6756"/>
                              <a:gd name="T161" fmla="*/ T160 w 164"/>
                              <a:gd name="T162" fmla="+- 0 3994 3845"/>
                              <a:gd name="T163" fmla="*/ 3994 h 183"/>
                              <a:gd name="T164" fmla="+- 0 6766 6756"/>
                              <a:gd name="T165" fmla="*/ T164 w 164"/>
                              <a:gd name="T166" fmla="+- 0 3994 3845"/>
                              <a:gd name="T167" fmla="*/ 399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4" h="183">
                                <a:moveTo>
                                  <a:pt x="10" y="149"/>
                                </a:moveTo>
                                <a:lnTo>
                                  <a:pt x="10" y="149"/>
                                </a:lnTo>
                                <a:lnTo>
                                  <a:pt x="14" y="149"/>
                                </a:lnTo>
                                <a:lnTo>
                                  <a:pt x="24" y="149"/>
                                </a:lnTo>
                                <a:lnTo>
                                  <a:pt x="29" y="149"/>
                                </a:lnTo>
                                <a:lnTo>
                                  <a:pt x="38" y="149"/>
                                </a:lnTo>
                                <a:lnTo>
                                  <a:pt x="43" y="144"/>
                                </a:lnTo>
                                <a:lnTo>
                                  <a:pt x="43" y="130"/>
                                </a:lnTo>
                                <a:lnTo>
                                  <a:pt x="43" y="118"/>
                                </a:lnTo>
                                <a:lnTo>
                                  <a:pt x="43" y="99"/>
                                </a:lnTo>
                                <a:lnTo>
                                  <a:pt x="43" y="74"/>
                                </a:lnTo>
                                <a:lnTo>
                                  <a:pt x="43" y="62"/>
                                </a:lnTo>
                                <a:lnTo>
                                  <a:pt x="43" y="53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4" y="43"/>
                                </a:lnTo>
                                <a:lnTo>
                                  <a:pt x="29" y="43"/>
                                </a:lnTo>
                                <a:lnTo>
                                  <a:pt x="24" y="4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3"/>
                                </a:lnTo>
                                <a:lnTo>
                                  <a:pt x="5" y="29"/>
                                </a:lnTo>
                                <a:lnTo>
                                  <a:pt x="10" y="24"/>
                                </a:lnTo>
                                <a:lnTo>
                                  <a:pt x="14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4"/>
                                </a:lnTo>
                                <a:lnTo>
                                  <a:pt x="42" y="9"/>
                                </a:lnTo>
                                <a:lnTo>
                                  <a:pt x="62" y="5"/>
                                </a:lnTo>
                                <a:lnTo>
                                  <a:pt x="82" y="2"/>
                                </a:lnTo>
                                <a:lnTo>
                                  <a:pt x="102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5" y="0"/>
                                </a:lnTo>
                                <a:lnTo>
                                  <a:pt x="140" y="0"/>
                                </a:lnTo>
                                <a:lnTo>
                                  <a:pt x="144" y="5"/>
                                </a:lnTo>
                                <a:lnTo>
                                  <a:pt x="144" y="9"/>
                                </a:lnTo>
                                <a:lnTo>
                                  <a:pt x="144" y="14"/>
                                </a:lnTo>
                                <a:lnTo>
                                  <a:pt x="144" y="19"/>
                                </a:lnTo>
                                <a:lnTo>
                                  <a:pt x="140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25" y="29"/>
                                </a:lnTo>
                                <a:lnTo>
                                  <a:pt x="125" y="33"/>
                                </a:lnTo>
                                <a:lnTo>
                                  <a:pt x="121" y="44"/>
                                </a:lnTo>
                                <a:lnTo>
                                  <a:pt x="120" y="67"/>
                                </a:lnTo>
                                <a:lnTo>
                                  <a:pt x="120" y="82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5" y="135"/>
                                </a:lnTo>
                                <a:lnTo>
                                  <a:pt x="125" y="140"/>
                                </a:lnTo>
                                <a:lnTo>
                                  <a:pt x="12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35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59" y="149"/>
                                </a:lnTo>
                                <a:lnTo>
                                  <a:pt x="164" y="154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59" y="173"/>
                                </a:lnTo>
                                <a:lnTo>
                                  <a:pt x="144" y="178"/>
                                </a:lnTo>
                                <a:lnTo>
                                  <a:pt x="125" y="181"/>
                                </a:lnTo>
                                <a:lnTo>
                                  <a:pt x="104" y="183"/>
                                </a:lnTo>
                                <a:lnTo>
                                  <a:pt x="84" y="183"/>
                                </a:lnTo>
                                <a:lnTo>
                                  <a:pt x="82" y="183"/>
                                </a:lnTo>
                                <a:lnTo>
                                  <a:pt x="67" y="183"/>
                                </a:lnTo>
                                <a:lnTo>
                                  <a:pt x="58" y="183"/>
                                </a:lnTo>
                                <a:lnTo>
                                  <a:pt x="43" y="178"/>
                                </a:lnTo>
                                <a:lnTo>
                                  <a:pt x="29" y="178"/>
                                </a:lnTo>
                                <a:lnTo>
                                  <a:pt x="19" y="178"/>
                                </a:lnTo>
                                <a:lnTo>
                                  <a:pt x="1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1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BABF3" id="Group 249" o:spid="_x0000_s1026" style="position:absolute;margin-left:337.8pt;margin-top:192.2pt;width:8.15pt;height:9.15pt;z-index:-251686912;mso-position-horizontal-relative:page" coordorigin="6756,3845" coordsize="164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">
                <v:shape id="Freeform 250" o:spid="_x0000_s1027" style="position:absolute;left:6756;top:3845;width:164;height:183;visibility:visible;mso-wrap-style:square;v-text-anchor:top" coordsize="16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" path="m10,149r,l14,149r10,l29,149r9,l43,144r,-14l43,118r,-19l43,74r,-12l43,53r,-5l38,48,34,43r-5,l24,43r-5,5l14,48,10,43r-5,l5,38r,-5l5,29r5,-5l14,24r5,-5l24,14,42,9,62,5,82,2,102,r18,l125,r10,l140,r4,5l144,9r,5l144,19r-4,l135,24r-5,l125,29r,4l121,44r-1,23l120,82r,31l120,125r,5l125,130r,5l125,140r,4l130,144r5,5l140,149r9,l159,149r5,5l164,164r,4l159,173r-15,5l125,181r-21,2l84,183r-2,l67,183r-9,l43,178r-14,l19,178r-9,-5l,168r,-4l,159r,-5l,149r5,l10,149xe" filled="f" strokeweight=".24pt">
                  <v:path arrowok="t" o:connecttype="custom" o:connectlocs="10,3994;24,3994;38,3994;43,3975;43,3944;43,3907;43,3893;34,3888;24,3888;14,3893;5,3888;5,3878;10,3869;19,3864;42,3854;82,3847;120,3845;135,3845;144,3850;144,3859;140,3864;130,3869;125,3878;120,3912;120,3958;120,3970;125,3975;125,3985;130,3989;140,3994;159,3994;164,4009;159,4018;125,4026;84,4028;67,4028;43,4023;19,4023;0,4013;0,4004;0,3994;10,399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2991485</wp:posOffset>
                </wp:positionV>
                <wp:extent cx="237490" cy="149225"/>
                <wp:effectExtent l="11430" t="6350" r="8255" b="6350"/>
                <wp:wrapNone/>
                <wp:docPr id="4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49225"/>
                          <a:chOff x="6648" y="4712"/>
                          <a:chExt cx="375" cy="235"/>
                        </a:xfrm>
                      </wpg:grpSpPr>
                      <wps:wsp>
                        <wps:cNvPr id="49" name="Freeform 242"/>
                        <wps:cNvSpPr>
                          <a:spLocks/>
                        </wps:cNvSpPr>
                        <wps:spPr bwMode="auto">
                          <a:xfrm>
                            <a:off x="6650" y="4719"/>
                            <a:ext cx="178" cy="226"/>
                          </a:xfrm>
                          <a:custGeom>
                            <a:avLst/>
                            <a:gdLst>
                              <a:gd name="T0" fmla="+- 0 6828 6650"/>
                              <a:gd name="T1" fmla="*/ T0 w 178"/>
                              <a:gd name="T2" fmla="+- 0 4748 4719"/>
                              <a:gd name="T3" fmla="*/ 4748 h 226"/>
                              <a:gd name="T4" fmla="+- 0 6766 6650"/>
                              <a:gd name="T5" fmla="*/ T4 w 178"/>
                              <a:gd name="T6" fmla="+- 0 4940 4719"/>
                              <a:gd name="T7" fmla="*/ 4940 h 226"/>
                              <a:gd name="T8" fmla="+- 0 6766 6650"/>
                              <a:gd name="T9" fmla="*/ T8 w 178"/>
                              <a:gd name="T10" fmla="+- 0 4945 4719"/>
                              <a:gd name="T11" fmla="*/ 4945 h 226"/>
                              <a:gd name="T12" fmla="+- 0 6761 6650"/>
                              <a:gd name="T13" fmla="*/ T12 w 178"/>
                              <a:gd name="T14" fmla="+- 0 4945 4719"/>
                              <a:gd name="T15" fmla="*/ 4945 h 226"/>
                              <a:gd name="T16" fmla="+- 0 6756 6650"/>
                              <a:gd name="T17" fmla="*/ T16 w 178"/>
                              <a:gd name="T18" fmla="+- 0 4945 4719"/>
                              <a:gd name="T19" fmla="*/ 4945 h 226"/>
                              <a:gd name="T20" fmla="+- 0 6746 6650"/>
                              <a:gd name="T21" fmla="*/ T20 w 178"/>
                              <a:gd name="T22" fmla="+- 0 4945 4719"/>
                              <a:gd name="T23" fmla="*/ 4945 h 226"/>
                              <a:gd name="T24" fmla="+- 0 6737 6650"/>
                              <a:gd name="T25" fmla="*/ T24 w 178"/>
                              <a:gd name="T26" fmla="+- 0 4945 4719"/>
                              <a:gd name="T27" fmla="*/ 4945 h 226"/>
                              <a:gd name="T28" fmla="+- 0 6727 6650"/>
                              <a:gd name="T29" fmla="*/ T28 w 178"/>
                              <a:gd name="T30" fmla="+- 0 4945 4719"/>
                              <a:gd name="T31" fmla="*/ 4945 h 226"/>
                              <a:gd name="T32" fmla="+- 0 6718 6650"/>
                              <a:gd name="T33" fmla="*/ T32 w 178"/>
                              <a:gd name="T34" fmla="+- 0 4940 4719"/>
                              <a:gd name="T35" fmla="*/ 4940 h 226"/>
                              <a:gd name="T36" fmla="+- 0 6708 6650"/>
                              <a:gd name="T37" fmla="*/ T36 w 178"/>
                              <a:gd name="T38" fmla="+- 0 4940 4719"/>
                              <a:gd name="T39" fmla="*/ 4940 h 226"/>
                              <a:gd name="T40" fmla="+- 0 6703 6650"/>
                              <a:gd name="T41" fmla="*/ T40 w 178"/>
                              <a:gd name="T42" fmla="+- 0 4935 4719"/>
                              <a:gd name="T43" fmla="*/ 4935 h 226"/>
                              <a:gd name="T44" fmla="+- 0 6703 6650"/>
                              <a:gd name="T45" fmla="*/ T44 w 178"/>
                              <a:gd name="T46" fmla="+- 0 4930 4719"/>
                              <a:gd name="T47" fmla="*/ 4930 h 226"/>
                              <a:gd name="T48" fmla="+- 0 6703 6650"/>
                              <a:gd name="T49" fmla="*/ T48 w 178"/>
                              <a:gd name="T50" fmla="+- 0 4925 4719"/>
                              <a:gd name="T51" fmla="*/ 4925 h 226"/>
                              <a:gd name="T52" fmla="+- 0 6761 6650"/>
                              <a:gd name="T53" fmla="*/ T52 w 178"/>
                              <a:gd name="T54" fmla="+- 0 4815 4719"/>
                              <a:gd name="T55" fmla="*/ 4815 h 226"/>
                              <a:gd name="T56" fmla="+- 0 6766 6650"/>
                              <a:gd name="T57" fmla="*/ T56 w 178"/>
                              <a:gd name="T58" fmla="+- 0 4805 4719"/>
                              <a:gd name="T59" fmla="*/ 4805 h 226"/>
                              <a:gd name="T60" fmla="+- 0 6766 6650"/>
                              <a:gd name="T61" fmla="*/ T60 w 178"/>
                              <a:gd name="T62" fmla="+- 0 4801 4719"/>
                              <a:gd name="T63" fmla="*/ 4801 h 226"/>
                              <a:gd name="T64" fmla="+- 0 6766 6650"/>
                              <a:gd name="T65" fmla="*/ T64 w 178"/>
                              <a:gd name="T66" fmla="+- 0 4796 4719"/>
                              <a:gd name="T67" fmla="*/ 4796 h 226"/>
                              <a:gd name="T68" fmla="+- 0 6766 6650"/>
                              <a:gd name="T69" fmla="*/ T68 w 178"/>
                              <a:gd name="T70" fmla="+- 0 4791 4719"/>
                              <a:gd name="T71" fmla="*/ 4791 h 226"/>
                              <a:gd name="T72" fmla="+- 0 6761 6650"/>
                              <a:gd name="T73" fmla="*/ T72 w 178"/>
                              <a:gd name="T74" fmla="+- 0 4786 4719"/>
                              <a:gd name="T75" fmla="*/ 4786 h 226"/>
                              <a:gd name="T76" fmla="+- 0 6756 6650"/>
                              <a:gd name="T77" fmla="*/ T76 w 178"/>
                              <a:gd name="T78" fmla="+- 0 4786 4719"/>
                              <a:gd name="T79" fmla="*/ 4786 h 226"/>
                              <a:gd name="T80" fmla="+- 0 6746 6650"/>
                              <a:gd name="T81" fmla="*/ T80 w 178"/>
                              <a:gd name="T82" fmla="+- 0 4786 4719"/>
                              <a:gd name="T83" fmla="*/ 4786 h 226"/>
                              <a:gd name="T84" fmla="+- 0 6732 6650"/>
                              <a:gd name="T85" fmla="*/ T84 w 178"/>
                              <a:gd name="T86" fmla="+- 0 4786 4719"/>
                              <a:gd name="T87" fmla="*/ 4786 h 226"/>
                              <a:gd name="T88" fmla="+- 0 6718 6650"/>
                              <a:gd name="T89" fmla="*/ T88 w 178"/>
                              <a:gd name="T90" fmla="+- 0 4786 4719"/>
                              <a:gd name="T91" fmla="*/ 4786 h 226"/>
                              <a:gd name="T92" fmla="+- 0 6703 6650"/>
                              <a:gd name="T93" fmla="*/ T92 w 178"/>
                              <a:gd name="T94" fmla="+- 0 4786 4719"/>
                              <a:gd name="T95" fmla="*/ 4786 h 226"/>
                              <a:gd name="T96" fmla="+- 0 6698 6650"/>
                              <a:gd name="T97" fmla="*/ T96 w 178"/>
                              <a:gd name="T98" fmla="+- 0 4791 4719"/>
                              <a:gd name="T99" fmla="*/ 4791 h 226"/>
                              <a:gd name="T100" fmla="+- 0 6694 6650"/>
                              <a:gd name="T101" fmla="*/ T100 w 178"/>
                              <a:gd name="T102" fmla="+- 0 4791 4719"/>
                              <a:gd name="T103" fmla="*/ 4791 h 226"/>
                              <a:gd name="T104" fmla="+- 0 6689 6650"/>
                              <a:gd name="T105" fmla="*/ T104 w 178"/>
                              <a:gd name="T106" fmla="+- 0 4796 4719"/>
                              <a:gd name="T107" fmla="*/ 4796 h 226"/>
                              <a:gd name="T108" fmla="+- 0 6689 6650"/>
                              <a:gd name="T109" fmla="*/ T108 w 178"/>
                              <a:gd name="T110" fmla="+- 0 4801 4719"/>
                              <a:gd name="T111" fmla="*/ 4801 h 226"/>
                              <a:gd name="T112" fmla="+- 0 6684 6650"/>
                              <a:gd name="T113" fmla="*/ T112 w 178"/>
                              <a:gd name="T114" fmla="+- 0 4801 4719"/>
                              <a:gd name="T115" fmla="*/ 4801 h 226"/>
                              <a:gd name="T116" fmla="+- 0 6684 6650"/>
                              <a:gd name="T117" fmla="*/ T116 w 178"/>
                              <a:gd name="T118" fmla="+- 0 4805 4719"/>
                              <a:gd name="T119" fmla="*/ 4805 h 226"/>
                              <a:gd name="T120" fmla="+- 0 6679 6650"/>
                              <a:gd name="T121" fmla="*/ T120 w 178"/>
                              <a:gd name="T122" fmla="+- 0 4805 4719"/>
                              <a:gd name="T123" fmla="*/ 4805 h 226"/>
                              <a:gd name="T124" fmla="+- 0 6674 6650"/>
                              <a:gd name="T125" fmla="*/ T124 w 178"/>
                              <a:gd name="T126" fmla="+- 0 4805 4719"/>
                              <a:gd name="T127" fmla="*/ 4805 h 226"/>
                              <a:gd name="T128" fmla="+- 0 6665 6650"/>
                              <a:gd name="T129" fmla="*/ T128 w 178"/>
                              <a:gd name="T130" fmla="+- 0 4805 4719"/>
                              <a:gd name="T131" fmla="*/ 4805 h 226"/>
                              <a:gd name="T132" fmla="+- 0 6660 6650"/>
                              <a:gd name="T133" fmla="*/ T132 w 178"/>
                              <a:gd name="T134" fmla="+- 0 4801 4719"/>
                              <a:gd name="T135" fmla="*/ 4801 h 226"/>
                              <a:gd name="T136" fmla="+- 0 6655 6650"/>
                              <a:gd name="T137" fmla="*/ T136 w 178"/>
                              <a:gd name="T138" fmla="+- 0 4796 4719"/>
                              <a:gd name="T139" fmla="*/ 4796 h 226"/>
                              <a:gd name="T140" fmla="+- 0 6655 6650"/>
                              <a:gd name="T141" fmla="*/ T140 w 178"/>
                              <a:gd name="T142" fmla="+- 0 4791 4719"/>
                              <a:gd name="T143" fmla="*/ 4791 h 226"/>
                              <a:gd name="T144" fmla="+- 0 6650 6650"/>
                              <a:gd name="T145" fmla="*/ T144 w 178"/>
                              <a:gd name="T146" fmla="+- 0 4781 4719"/>
                              <a:gd name="T147" fmla="*/ 4781 h 226"/>
                              <a:gd name="T148" fmla="+- 0 6650 6650"/>
                              <a:gd name="T149" fmla="*/ T148 w 178"/>
                              <a:gd name="T150" fmla="+- 0 4772 4719"/>
                              <a:gd name="T151" fmla="*/ 4772 h 226"/>
                              <a:gd name="T152" fmla="+- 0 6650 6650"/>
                              <a:gd name="T153" fmla="*/ T152 w 178"/>
                              <a:gd name="T154" fmla="+- 0 4757 4719"/>
                              <a:gd name="T155" fmla="*/ 4757 h 226"/>
                              <a:gd name="T156" fmla="+- 0 6655 6650"/>
                              <a:gd name="T157" fmla="*/ T156 w 178"/>
                              <a:gd name="T158" fmla="+- 0 4743 4719"/>
                              <a:gd name="T159" fmla="*/ 4743 h 226"/>
                              <a:gd name="T160" fmla="+- 0 6660 6650"/>
                              <a:gd name="T161" fmla="*/ T160 w 178"/>
                              <a:gd name="T162" fmla="+- 0 4733 4719"/>
                              <a:gd name="T163" fmla="*/ 4733 h 226"/>
                              <a:gd name="T164" fmla="+- 0 6660 6650"/>
                              <a:gd name="T165" fmla="*/ T164 w 178"/>
                              <a:gd name="T166" fmla="+- 0 4729 4719"/>
                              <a:gd name="T167" fmla="*/ 4729 h 226"/>
                              <a:gd name="T168" fmla="+- 0 6665 6650"/>
                              <a:gd name="T169" fmla="*/ T168 w 178"/>
                              <a:gd name="T170" fmla="+- 0 4729 4719"/>
                              <a:gd name="T171" fmla="*/ 4729 h 226"/>
                              <a:gd name="T172" fmla="+- 0 6670 6650"/>
                              <a:gd name="T173" fmla="*/ T172 w 178"/>
                              <a:gd name="T174" fmla="+- 0 4724 4719"/>
                              <a:gd name="T175" fmla="*/ 4724 h 226"/>
                              <a:gd name="T176" fmla="+- 0 6674 6650"/>
                              <a:gd name="T177" fmla="*/ T176 w 178"/>
                              <a:gd name="T178" fmla="+- 0 4719 4719"/>
                              <a:gd name="T179" fmla="*/ 4719 h 226"/>
                              <a:gd name="T180" fmla="+- 0 6679 6650"/>
                              <a:gd name="T181" fmla="*/ T180 w 178"/>
                              <a:gd name="T182" fmla="+- 0 4719 4719"/>
                              <a:gd name="T183" fmla="*/ 4719 h 226"/>
                              <a:gd name="T184" fmla="+- 0 6689 6650"/>
                              <a:gd name="T185" fmla="*/ T184 w 178"/>
                              <a:gd name="T186" fmla="+- 0 4724 4719"/>
                              <a:gd name="T187" fmla="*/ 4724 h 226"/>
                              <a:gd name="T188" fmla="+- 0 6694 6650"/>
                              <a:gd name="T189" fmla="*/ T188 w 178"/>
                              <a:gd name="T190" fmla="+- 0 4724 4719"/>
                              <a:gd name="T191" fmla="*/ 4724 h 226"/>
                              <a:gd name="T192" fmla="+- 0 6698 6650"/>
                              <a:gd name="T193" fmla="*/ T192 w 178"/>
                              <a:gd name="T194" fmla="+- 0 4729 4719"/>
                              <a:gd name="T195" fmla="*/ 4729 h 226"/>
                              <a:gd name="T196" fmla="+- 0 6708 6650"/>
                              <a:gd name="T197" fmla="*/ T196 w 178"/>
                              <a:gd name="T198" fmla="+- 0 4729 4719"/>
                              <a:gd name="T199" fmla="*/ 4729 h 226"/>
                              <a:gd name="T200" fmla="+- 0 6713 6650"/>
                              <a:gd name="T201" fmla="*/ T200 w 178"/>
                              <a:gd name="T202" fmla="+- 0 4729 4719"/>
                              <a:gd name="T203" fmla="*/ 4729 h 226"/>
                              <a:gd name="T204" fmla="+- 0 6814 6650"/>
                              <a:gd name="T205" fmla="*/ T204 w 178"/>
                              <a:gd name="T206" fmla="+- 0 4729 4719"/>
                              <a:gd name="T207" fmla="*/ 4729 h 226"/>
                              <a:gd name="T208" fmla="+- 0 6823 6650"/>
                              <a:gd name="T209" fmla="*/ T208 w 178"/>
                              <a:gd name="T210" fmla="+- 0 4729 4719"/>
                              <a:gd name="T211" fmla="*/ 4729 h 226"/>
                              <a:gd name="T212" fmla="+- 0 6828 6650"/>
                              <a:gd name="T213" fmla="*/ T212 w 178"/>
                              <a:gd name="T214" fmla="+- 0 4733 4719"/>
                              <a:gd name="T215" fmla="*/ 4733 h 226"/>
                              <a:gd name="T216" fmla="+- 0 6828 6650"/>
                              <a:gd name="T217" fmla="*/ T216 w 178"/>
                              <a:gd name="T218" fmla="+- 0 4738 4719"/>
                              <a:gd name="T219" fmla="*/ 4738 h 226"/>
                              <a:gd name="T220" fmla="+- 0 6828 6650"/>
                              <a:gd name="T221" fmla="*/ T220 w 178"/>
                              <a:gd name="T222" fmla="+- 0 4743 4719"/>
                              <a:gd name="T223" fmla="*/ 4743 h 226"/>
                              <a:gd name="T224" fmla="+- 0 6828 6650"/>
                              <a:gd name="T225" fmla="*/ T224 w 178"/>
                              <a:gd name="T226" fmla="+- 0 4748 4719"/>
                              <a:gd name="T227" fmla="*/ 474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8" h="226">
                                <a:moveTo>
                                  <a:pt x="178" y="29"/>
                                </a:moveTo>
                                <a:lnTo>
                                  <a:pt x="116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1" y="226"/>
                                </a:lnTo>
                                <a:lnTo>
                                  <a:pt x="106" y="226"/>
                                </a:lnTo>
                                <a:lnTo>
                                  <a:pt x="96" y="226"/>
                                </a:lnTo>
                                <a:lnTo>
                                  <a:pt x="87" y="226"/>
                                </a:lnTo>
                                <a:lnTo>
                                  <a:pt x="77" y="226"/>
                                </a:lnTo>
                                <a:lnTo>
                                  <a:pt x="68" y="221"/>
                                </a:lnTo>
                                <a:lnTo>
                                  <a:pt x="58" y="221"/>
                                </a:lnTo>
                                <a:lnTo>
                                  <a:pt x="53" y="216"/>
                                </a:lnTo>
                                <a:lnTo>
                                  <a:pt x="53" y="211"/>
                                </a:lnTo>
                                <a:lnTo>
                                  <a:pt x="53" y="206"/>
                                </a:lnTo>
                                <a:lnTo>
                                  <a:pt x="111" y="96"/>
                                </a:lnTo>
                                <a:lnTo>
                                  <a:pt x="116" y="86"/>
                                </a:lnTo>
                                <a:lnTo>
                                  <a:pt x="116" y="82"/>
                                </a:lnTo>
                                <a:lnTo>
                                  <a:pt x="116" y="77"/>
                                </a:lnTo>
                                <a:lnTo>
                                  <a:pt x="116" y="72"/>
                                </a:lnTo>
                                <a:lnTo>
                                  <a:pt x="111" y="67"/>
                                </a:lnTo>
                                <a:lnTo>
                                  <a:pt x="106" y="67"/>
                                </a:lnTo>
                                <a:lnTo>
                                  <a:pt x="96" y="67"/>
                                </a:lnTo>
                                <a:lnTo>
                                  <a:pt x="82" y="67"/>
                                </a:lnTo>
                                <a:lnTo>
                                  <a:pt x="68" y="67"/>
                                </a:lnTo>
                                <a:lnTo>
                                  <a:pt x="53" y="67"/>
                                </a:lnTo>
                                <a:lnTo>
                                  <a:pt x="48" y="72"/>
                                </a:lnTo>
                                <a:lnTo>
                                  <a:pt x="44" y="72"/>
                                </a:lnTo>
                                <a:lnTo>
                                  <a:pt x="39" y="77"/>
                                </a:lnTo>
                                <a:lnTo>
                                  <a:pt x="39" y="82"/>
                                </a:lnTo>
                                <a:lnTo>
                                  <a:pt x="34" y="82"/>
                                </a:lnTo>
                                <a:lnTo>
                                  <a:pt x="34" y="86"/>
                                </a:lnTo>
                                <a:lnTo>
                                  <a:pt x="29" y="86"/>
                                </a:lnTo>
                                <a:lnTo>
                                  <a:pt x="24" y="86"/>
                                </a:lnTo>
                                <a:lnTo>
                                  <a:pt x="15" y="86"/>
                                </a:lnTo>
                                <a:lnTo>
                                  <a:pt x="10" y="82"/>
                                </a:lnTo>
                                <a:lnTo>
                                  <a:pt x="5" y="77"/>
                                </a:lnTo>
                                <a:lnTo>
                                  <a:pt x="5" y="72"/>
                                </a:lnTo>
                                <a:lnTo>
                                  <a:pt x="0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20" y="5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48" y="10"/>
                                </a:lnTo>
                                <a:lnTo>
                                  <a:pt x="58" y="10"/>
                                </a:lnTo>
                                <a:lnTo>
                                  <a:pt x="63" y="10"/>
                                </a:lnTo>
                                <a:lnTo>
                                  <a:pt x="164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4"/>
                                </a:lnTo>
                                <a:lnTo>
                                  <a:pt x="178" y="19"/>
                                </a:lnTo>
                                <a:lnTo>
                                  <a:pt x="178" y="24"/>
                                </a:lnTo>
                                <a:lnTo>
                                  <a:pt x="178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1"/>
                        <wps:cNvSpPr>
                          <a:spLocks/>
                        </wps:cNvSpPr>
                        <wps:spPr bwMode="auto">
                          <a:xfrm>
                            <a:off x="6843" y="4714"/>
                            <a:ext cx="178" cy="221"/>
                          </a:xfrm>
                          <a:custGeom>
                            <a:avLst/>
                            <a:gdLst>
                              <a:gd name="T0" fmla="+- 0 7001 6843"/>
                              <a:gd name="T1" fmla="*/ T0 w 178"/>
                              <a:gd name="T2" fmla="+- 0 4729 4714"/>
                              <a:gd name="T3" fmla="*/ 4729 h 221"/>
                              <a:gd name="T4" fmla="+- 0 7001 6843"/>
                              <a:gd name="T5" fmla="*/ T4 w 178"/>
                              <a:gd name="T6" fmla="+- 0 4839 4714"/>
                              <a:gd name="T7" fmla="*/ 4839 h 221"/>
                              <a:gd name="T8" fmla="+- 0 7001 6843"/>
                              <a:gd name="T9" fmla="*/ T8 w 178"/>
                              <a:gd name="T10" fmla="+- 0 4844 4714"/>
                              <a:gd name="T11" fmla="*/ 4844 h 221"/>
                              <a:gd name="T12" fmla="+- 0 7001 6843"/>
                              <a:gd name="T13" fmla="*/ T12 w 178"/>
                              <a:gd name="T14" fmla="+- 0 4844 4714"/>
                              <a:gd name="T15" fmla="*/ 4844 h 221"/>
                              <a:gd name="T16" fmla="+- 0 7006 6843"/>
                              <a:gd name="T17" fmla="*/ T16 w 178"/>
                              <a:gd name="T18" fmla="+- 0 4849 4714"/>
                              <a:gd name="T19" fmla="*/ 4849 h 221"/>
                              <a:gd name="T20" fmla="+- 0 7020 6843"/>
                              <a:gd name="T21" fmla="*/ T20 w 178"/>
                              <a:gd name="T22" fmla="+- 0 4849 4714"/>
                              <a:gd name="T23" fmla="*/ 4849 h 221"/>
                              <a:gd name="T24" fmla="+- 0 7020 6843"/>
                              <a:gd name="T25" fmla="*/ T24 w 178"/>
                              <a:gd name="T26" fmla="+- 0 4858 4714"/>
                              <a:gd name="T27" fmla="*/ 4858 h 221"/>
                              <a:gd name="T28" fmla="+- 0 7020 6843"/>
                              <a:gd name="T29" fmla="*/ T28 w 178"/>
                              <a:gd name="T30" fmla="+- 0 4887 4714"/>
                              <a:gd name="T31" fmla="*/ 4887 h 221"/>
                              <a:gd name="T32" fmla="+- 0 7020 6843"/>
                              <a:gd name="T33" fmla="*/ T32 w 178"/>
                              <a:gd name="T34" fmla="+- 0 4897 4714"/>
                              <a:gd name="T35" fmla="*/ 4897 h 221"/>
                              <a:gd name="T36" fmla="+- 0 7016 6843"/>
                              <a:gd name="T37" fmla="*/ T36 w 178"/>
                              <a:gd name="T38" fmla="+- 0 4897 4714"/>
                              <a:gd name="T39" fmla="*/ 4897 h 221"/>
                              <a:gd name="T40" fmla="+- 0 7011 6843"/>
                              <a:gd name="T41" fmla="*/ T40 w 178"/>
                              <a:gd name="T42" fmla="+- 0 4897 4714"/>
                              <a:gd name="T43" fmla="*/ 4897 h 221"/>
                              <a:gd name="T44" fmla="+- 0 7006 6843"/>
                              <a:gd name="T45" fmla="*/ T44 w 178"/>
                              <a:gd name="T46" fmla="+- 0 4901 4714"/>
                              <a:gd name="T47" fmla="*/ 4901 h 221"/>
                              <a:gd name="T48" fmla="+- 0 7006 6843"/>
                              <a:gd name="T49" fmla="*/ T48 w 178"/>
                              <a:gd name="T50" fmla="+- 0 4906 4714"/>
                              <a:gd name="T51" fmla="*/ 4906 h 221"/>
                              <a:gd name="T52" fmla="+- 0 7006 6843"/>
                              <a:gd name="T53" fmla="*/ T52 w 178"/>
                              <a:gd name="T54" fmla="+- 0 4925 4714"/>
                              <a:gd name="T55" fmla="*/ 4925 h 221"/>
                              <a:gd name="T56" fmla="+- 0 7006 6843"/>
                              <a:gd name="T57" fmla="*/ T56 w 178"/>
                              <a:gd name="T58" fmla="+- 0 4930 4714"/>
                              <a:gd name="T59" fmla="*/ 4930 h 221"/>
                              <a:gd name="T60" fmla="+- 0 7001 6843"/>
                              <a:gd name="T61" fmla="*/ T60 w 178"/>
                              <a:gd name="T62" fmla="+- 0 4935 4714"/>
                              <a:gd name="T63" fmla="*/ 4935 h 221"/>
                              <a:gd name="T64" fmla="+- 0 6934 6843"/>
                              <a:gd name="T65" fmla="*/ T64 w 178"/>
                              <a:gd name="T66" fmla="+- 0 4935 4714"/>
                              <a:gd name="T67" fmla="*/ 4935 h 221"/>
                              <a:gd name="T68" fmla="+- 0 6934 6843"/>
                              <a:gd name="T69" fmla="*/ T68 w 178"/>
                              <a:gd name="T70" fmla="+- 0 4930 4714"/>
                              <a:gd name="T71" fmla="*/ 4930 h 221"/>
                              <a:gd name="T72" fmla="+- 0 6934 6843"/>
                              <a:gd name="T73" fmla="*/ T72 w 178"/>
                              <a:gd name="T74" fmla="+- 0 4925 4714"/>
                              <a:gd name="T75" fmla="*/ 4925 h 221"/>
                              <a:gd name="T76" fmla="+- 0 6934 6843"/>
                              <a:gd name="T77" fmla="*/ T76 w 178"/>
                              <a:gd name="T78" fmla="+- 0 4911 4714"/>
                              <a:gd name="T79" fmla="*/ 4911 h 221"/>
                              <a:gd name="T80" fmla="+- 0 6934 6843"/>
                              <a:gd name="T81" fmla="*/ T80 w 178"/>
                              <a:gd name="T82" fmla="+- 0 4906 4714"/>
                              <a:gd name="T83" fmla="*/ 4906 h 221"/>
                              <a:gd name="T84" fmla="+- 0 6934 6843"/>
                              <a:gd name="T85" fmla="*/ T84 w 178"/>
                              <a:gd name="T86" fmla="+- 0 4901 4714"/>
                              <a:gd name="T87" fmla="*/ 4901 h 221"/>
                              <a:gd name="T88" fmla="+- 0 6929 6843"/>
                              <a:gd name="T89" fmla="*/ T88 w 178"/>
                              <a:gd name="T90" fmla="+- 0 4897 4714"/>
                              <a:gd name="T91" fmla="*/ 4897 h 221"/>
                              <a:gd name="T92" fmla="+- 0 6924 6843"/>
                              <a:gd name="T93" fmla="*/ T92 w 178"/>
                              <a:gd name="T94" fmla="+- 0 4897 4714"/>
                              <a:gd name="T95" fmla="*/ 4897 h 221"/>
                              <a:gd name="T96" fmla="+- 0 6862 6843"/>
                              <a:gd name="T97" fmla="*/ T96 w 178"/>
                              <a:gd name="T98" fmla="+- 0 4897 4714"/>
                              <a:gd name="T99" fmla="*/ 4897 h 221"/>
                              <a:gd name="T100" fmla="+- 0 6852 6843"/>
                              <a:gd name="T101" fmla="*/ T100 w 178"/>
                              <a:gd name="T102" fmla="+- 0 4897 4714"/>
                              <a:gd name="T103" fmla="*/ 4897 h 221"/>
                              <a:gd name="T104" fmla="+- 0 6848 6843"/>
                              <a:gd name="T105" fmla="*/ T104 w 178"/>
                              <a:gd name="T106" fmla="+- 0 4897 4714"/>
                              <a:gd name="T107" fmla="*/ 4897 h 221"/>
                              <a:gd name="T108" fmla="+- 0 6848 6843"/>
                              <a:gd name="T109" fmla="*/ T108 w 178"/>
                              <a:gd name="T110" fmla="+- 0 4892 4714"/>
                              <a:gd name="T111" fmla="*/ 4892 h 221"/>
                              <a:gd name="T112" fmla="+- 0 6843 6843"/>
                              <a:gd name="T113" fmla="*/ T112 w 178"/>
                              <a:gd name="T114" fmla="+- 0 4892 4714"/>
                              <a:gd name="T115" fmla="*/ 4892 h 221"/>
                              <a:gd name="T116" fmla="+- 0 6843 6843"/>
                              <a:gd name="T117" fmla="*/ T116 w 178"/>
                              <a:gd name="T118" fmla="+- 0 4882 4714"/>
                              <a:gd name="T119" fmla="*/ 4882 h 221"/>
                              <a:gd name="T120" fmla="+- 0 6843 6843"/>
                              <a:gd name="T121" fmla="*/ T120 w 178"/>
                              <a:gd name="T122" fmla="+- 0 4877 4714"/>
                              <a:gd name="T123" fmla="*/ 4877 h 221"/>
                              <a:gd name="T124" fmla="+- 0 6843 6843"/>
                              <a:gd name="T125" fmla="*/ T124 w 178"/>
                              <a:gd name="T126" fmla="+- 0 4868 4714"/>
                              <a:gd name="T127" fmla="*/ 4868 h 221"/>
                              <a:gd name="T128" fmla="+- 0 6843 6843"/>
                              <a:gd name="T129" fmla="*/ T128 w 178"/>
                              <a:gd name="T130" fmla="+- 0 4858 4714"/>
                              <a:gd name="T131" fmla="*/ 4858 h 221"/>
                              <a:gd name="T132" fmla="+- 0 6848 6843"/>
                              <a:gd name="T133" fmla="*/ T132 w 178"/>
                              <a:gd name="T134" fmla="+- 0 4853 4714"/>
                              <a:gd name="T135" fmla="*/ 4853 h 221"/>
                              <a:gd name="T136" fmla="+- 0 6854 6843"/>
                              <a:gd name="T137" fmla="*/ T136 w 178"/>
                              <a:gd name="T138" fmla="+- 0 4841 4714"/>
                              <a:gd name="T139" fmla="*/ 4841 h 221"/>
                              <a:gd name="T140" fmla="+- 0 6870 6843"/>
                              <a:gd name="T141" fmla="*/ T140 w 178"/>
                              <a:gd name="T142" fmla="+- 0 4821 4714"/>
                              <a:gd name="T143" fmla="*/ 4821 h 221"/>
                              <a:gd name="T144" fmla="+- 0 6872 6843"/>
                              <a:gd name="T145" fmla="*/ T144 w 178"/>
                              <a:gd name="T146" fmla="+- 0 4820 4714"/>
                              <a:gd name="T147" fmla="*/ 4820 h 221"/>
                              <a:gd name="T148" fmla="+- 0 6910 6843"/>
                              <a:gd name="T149" fmla="*/ T148 w 178"/>
                              <a:gd name="T150" fmla="+- 0 4772 4714"/>
                              <a:gd name="T151" fmla="*/ 4772 h 221"/>
                              <a:gd name="T152" fmla="+- 0 6926 6843"/>
                              <a:gd name="T153" fmla="*/ T152 w 178"/>
                              <a:gd name="T154" fmla="+- 0 4751 4714"/>
                              <a:gd name="T155" fmla="*/ 4751 h 221"/>
                              <a:gd name="T156" fmla="+- 0 6940 6843"/>
                              <a:gd name="T157" fmla="*/ T156 w 178"/>
                              <a:gd name="T158" fmla="+- 0 4735 4714"/>
                              <a:gd name="T159" fmla="*/ 4735 h 221"/>
                              <a:gd name="T160" fmla="+- 0 6951 6843"/>
                              <a:gd name="T161" fmla="*/ T160 w 178"/>
                              <a:gd name="T162" fmla="+- 0 4725 4714"/>
                              <a:gd name="T163" fmla="*/ 4725 h 221"/>
                              <a:gd name="T164" fmla="+- 0 6953 6843"/>
                              <a:gd name="T165" fmla="*/ T164 w 178"/>
                              <a:gd name="T166" fmla="+- 0 4724 4714"/>
                              <a:gd name="T167" fmla="*/ 4724 h 221"/>
                              <a:gd name="T168" fmla="+- 0 6958 6843"/>
                              <a:gd name="T169" fmla="*/ T168 w 178"/>
                              <a:gd name="T170" fmla="+- 0 4719 4714"/>
                              <a:gd name="T171" fmla="*/ 4719 h 221"/>
                              <a:gd name="T172" fmla="+- 0 6963 6843"/>
                              <a:gd name="T173" fmla="*/ T172 w 178"/>
                              <a:gd name="T174" fmla="+- 0 4719 4714"/>
                              <a:gd name="T175" fmla="*/ 4719 h 221"/>
                              <a:gd name="T176" fmla="+- 0 6972 6843"/>
                              <a:gd name="T177" fmla="*/ T176 w 178"/>
                              <a:gd name="T178" fmla="+- 0 4719 4714"/>
                              <a:gd name="T179" fmla="*/ 4719 h 221"/>
                              <a:gd name="T180" fmla="+- 0 6977 6843"/>
                              <a:gd name="T181" fmla="*/ T180 w 178"/>
                              <a:gd name="T182" fmla="+- 0 4714 4714"/>
                              <a:gd name="T183" fmla="*/ 4714 h 221"/>
                              <a:gd name="T184" fmla="+- 0 6982 6843"/>
                              <a:gd name="T185" fmla="*/ T184 w 178"/>
                              <a:gd name="T186" fmla="+- 0 4714 4714"/>
                              <a:gd name="T187" fmla="*/ 4714 h 221"/>
                              <a:gd name="T188" fmla="+- 0 6987 6843"/>
                              <a:gd name="T189" fmla="*/ T188 w 178"/>
                              <a:gd name="T190" fmla="+- 0 4714 4714"/>
                              <a:gd name="T191" fmla="*/ 4714 h 221"/>
                              <a:gd name="T192" fmla="+- 0 6992 6843"/>
                              <a:gd name="T193" fmla="*/ T192 w 178"/>
                              <a:gd name="T194" fmla="+- 0 4714 4714"/>
                              <a:gd name="T195" fmla="*/ 4714 h 221"/>
                              <a:gd name="T196" fmla="+- 0 6996 6843"/>
                              <a:gd name="T197" fmla="*/ T196 w 178"/>
                              <a:gd name="T198" fmla="+- 0 4714 4714"/>
                              <a:gd name="T199" fmla="*/ 4714 h 221"/>
                              <a:gd name="T200" fmla="+- 0 6996 6843"/>
                              <a:gd name="T201" fmla="*/ T200 w 178"/>
                              <a:gd name="T202" fmla="+- 0 4719 4714"/>
                              <a:gd name="T203" fmla="*/ 4719 h 221"/>
                              <a:gd name="T204" fmla="+- 0 7001 6843"/>
                              <a:gd name="T205" fmla="*/ T204 w 178"/>
                              <a:gd name="T206" fmla="+- 0 4719 4714"/>
                              <a:gd name="T207" fmla="*/ 4719 h 221"/>
                              <a:gd name="T208" fmla="+- 0 7001 6843"/>
                              <a:gd name="T209" fmla="*/ T208 w 178"/>
                              <a:gd name="T210" fmla="+- 0 4724 4714"/>
                              <a:gd name="T211" fmla="*/ 4724 h 221"/>
                              <a:gd name="T212" fmla="+- 0 7001 6843"/>
                              <a:gd name="T213" fmla="*/ T212 w 178"/>
                              <a:gd name="T214" fmla="+- 0 4729 4714"/>
                              <a:gd name="T215" fmla="*/ 472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8" h="221">
                                <a:moveTo>
                                  <a:pt x="158" y="15"/>
                                </a:moveTo>
                                <a:lnTo>
                                  <a:pt x="158" y="125"/>
                                </a:lnTo>
                                <a:lnTo>
                                  <a:pt x="158" y="130"/>
                                </a:lnTo>
                                <a:lnTo>
                                  <a:pt x="163" y="135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44"/>
                                </a:lnTo>
                                <a:lnTo>
                                  <a:pt x="177" y="173"/>
                                </a:lnTo>
                                <a:lnTo>
                                  <a:pt x="177" y="183"/>
                                </a:lnTo>
                                <a:lnTo>
                                  <a:pt x="173" y="183"/>
                                </a:lnTo>
                                <a:lnTo>
                                  <a:pt x="168" y="183"/>
                                </a:lnTo>
                                <a:lnTo>
                                  <a:pt x="163" y="187"/>
                                </a:lnTo>
                                <a:lnTo>
                                  <a:pt x="163" y="192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6"/>
                                </a:lnTo>
                                <a:lnTo>
                                  <a:pt x="158" y="221"/>
                                </a:lnTo>
                                <a:lnTo>
                                  <a:pt x="91" y="221"/>
                                </a:lnTo>
                                <a:lnTo>
                                  <a:pt x="91" y="216"/>
                                </a:lnTo>
                                <a:lnTo>
                                  <a:pt x="91" y="211"/>
                                </a:lnTo>
                                <a:lnTo>
                                  <a:pt x="91" y="197"/>
                                </a:lnTo>
                                <a:lnTo>
                                  <a:pt x="91" y="192"/>
                                </a:lnTo>
                                <a:lnTo>
                                  <a:pt x="91" y="187"/>
                                </a:lnTo>
                                <a:lnTo>
                                  <a:pt x="86" y="183"/>
                                </a:lnTo>
                                <a:lnTo>
                                  <a:pt x="81" y="183"/>
                                </a:lnTo>
                                <a:lnTo>
                                  <a:pt x="19" y="183"/>
                                </a:lnTo>
                                <a:lnTo>
                                  <a:pt x="9" y="183"/>
                                </a:lnTo>
                                <a:lnTo>
                                  <a:pt x="5" y="183"/>
                                </a:lnTo>
                                <a:lnTo>
                                  <a:pt x="5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5" y="139"/>
                                </a:lnTo>
                                <a:lnTo>
                                  <a:pt x="11" y="127"/>
                                </a:lnTo>
                                <a:lnTo>
                                  <a:pt x="27" y="107"/>
                                </a:lnTo>
                                <a:lnTo>
                                  <a:pt x="29" y="106"/>
                                </a:lnTo>
                                <a:lnTo>
                                  <a:pt x="67" y="58"/>
                                </a:lnTo>
                                <a:lnTo>
                                  <a:pt x="83" y="37"/>
                                </a:lnTo>
                                <a:lnTo>
                                  <a:pt x="97" y="21"/>
                                </a:lnTo>
                                <a:lnTo>
                                  <a:pt x="108" y="11"/>
                                </a:lnTo>
                                <a:lnTo>
                                  <a:pt x="110" y="10"/>
                                </a:lnTo>
                                <a:lnTo>
                                  <a:pt x="115" y="5"/>
                                </a:lnTo>
                                <a:lnTo>
                                  <a:pt x="120" y="5"/>
                                </a:lnTo>
                                <a:lnTo>
                                  <a:pt x="129" y="5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10"/>
                                </a:lnTo>
                                <a:lnTo>
                                  <a:pt x="158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3743" id="Group 240" o:spid="_x0000_s1026" style="position:absolute;margin-left:332.4pt;margin-top:235.55pt;width:18.7pt;height:11.75pt;z-index:-251683840;mso-position-horizontal-relative:page" coordorigin="6648,4712" coordsize="37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">
                <v:shape id="Freeform 242" o:spid="_x0000_s1027" style="position:absolute;left:6650;top:4719;width:178;height:226;visibility:visible;mso-wrap-style:square;v-text-anchor:top" coordsize="17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" path="m178,29l116,221r,5l111,226r-5,l96,226r-9,l77,226r-9,-5l58,221r-5,-5l53,211r,-5l111,96r5,-10l116,82r,-5l116,72r-5,-5l106,67r-10,l82,67r-14,l53,67r-5,5l44,72r-5,5l39,82r-5,l34,86r-5,l24,86r-9,l10,82,5,77r,-5l,62,,53,,38,5,24,10,14r,-4l15,10,20,5,24,r5,l39,5r5,l48,10r10,l63,10r101,l173,10r5,4l178,19r,5l178,29xe" filled="f" strokeweight=".24pt">
                  <v:path arrowok="t" o:connecttype="custom" o:connectlocs="178,4748;116,4940;116,4945;111,4945;106,4945;96,4945;87,4945;77,4945;68,4940;58,4940;53,4935;53,4930;53,4925;111,4815;116,4805;116,4801;116,4796;116,4791;111,4786;106,4786;96,4786;82,4786;68,4786;53,4786;48,4791;44,4791;39,4796;39,4801;34,4801;34,4805;29,4805;24,4805;15,4805;10,4801;5,4796;5,4791;0,4781;0,4772;0,4757;5,4743;10,4733;10,4729;15,4729;20,4724;24,4719;29,4719;39,4724;44,4724;48,4729;58,4729;63,4729;164,4729;173,4729;178,4733;178,4738;178,4743;178,4748" o:connectangles="0,0,0,0,0,0,0,0,0,0,0,0,0,0,0,0,0,0,0,0,0,0,0,0,0,0,0,0,0,0,0,0,0,0,0,0,0,0,0,0,0,0,0,0,0,0,0,0,0,0,0,0,0,0,0,0,0"/>
                </v:shape>
                <v:shape id="Freeform 241" o:spid="_x0000_s1028" style="position:absolute;left:6843;top:4714;width:178;height:221;visibility:visible;mso-wrap-style:square;v-text-anchor:top" coordsize="17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" path="m158,15r,110l158,130r5,5l177,135r,9l177,173r,10l173,183r-5,l163,187r,5l163,211r,5l158,221r-67,l91,216r,-5l91,197r,-5l91,187r-5,-4l81,183r-62,l9,183r-4,l5,178r-5,l,168r,-5l,154,,144r5,-5l11,127,27,107r2,-1l67,58,83,37,97,21,108,11r2,-1l115,5r5,l129,5,134,r5,l144,r5,l153,r,5l158,5r,5l158,15xe" filled="f" strokeweight=".24pt">
                  <v:path arrowok="t" o:connecttype="custom" o:connectlocs="158,4729;158,4839;158,4844;158,4844;163,4849;177,4849;177,4858;177,4887;177,4897;173,4897;168,4897;163,4901;163,4906;163,4925;163,4930;158,4935;91,4935;91,4930;91,4925;91,4911;91,4906;91,4901;86,4897;81,4897;19,4897;9,4897;5,4897;5,4892;0,4892;0,4882;0,4877;0,4868;0,4858;5,4853;11,4841;27,4821;29,4820;67,4772;83,4751;97,4735;108,4725;110,4724;115,4719;120,4719;129,4719;134,4714;139,4714;144,4714;149,4714;153,4714;153,4719;158,4719;158,4724;158,4729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rPr>
          <w:sz w:val="22"/>
          <w:szCs w:val="22"/>
        </w:rPr>
        <w:t xml:space="preserve">11. </w:t>
      </w:r>
      <w:r w:rsidR="00243D9C">
        <w:rPr>
          <w:spacing w:val="2"/>
          <w:sz w:val="22"/>
          <w:szCs w:val="22"/>
        </w:rPr>
        <w:t xml:space="preserve"> </w:t>
      </w:r>
      <w:r w:rsidR="00243D9C">
        <w:rPr>
          <w:spacing w:val="-6"/>
          <w:sz w:val="22"/>
          <w:szCs w:val="22"/>
        </w:rPr>
        <w:t>U</w:t>
      </w:r>
      <w:r w:rsidR="00243D9C">
        <w:rPr>
          <w:sz w:val="22"/>
          <w:szCs w:val="22"/>
        </w:rPr>
        <w:t>se</w:t>
      </w:r>
      <w:r w:rsidR="00243D9C">
        <w:rPr>
          <w:spacing w:val="1"/>
          <w:sz w:val="22"/>
          <w:szCs w:val="22"/>
        </w:rPr>
        <w:t xml:space="preserve"> </w:t>
      </w:r>
      <w:r w:rsidR="00243D9C">
        <w:rPr>
          <w:sz w:val="22"/>
          <w:szCs w:val="22"/>
        </w:rPr>
        <w:t>y</w:t>
      </w:r>
      <w:r w:rsidR="00243D9C">
        <w:rPr>
          <w:spacing w:val="-5"/>
          <w:sz w:val="22"/>
          <w:szCs w:val="22"/>
        </w:rPr>
        <w:t>o</w:t>
      </w:r>
      <w:r w:rsidR="00243D9C">
        <w:rPr>
          <w:sz w:val="22"/>
          <w:szCs w:val="22"/>
        </w:rPr>
        <w:t>ur</w:t>
      </w:r>
      <w:r w:rsidR="00243D9C">
        <w:rPr>
          <w:spacing w:val="5"/>
          <w:sz w:val="22"/>
          <w:szCs w:val="22"/>
        </w:rPr>
        <w:t xml:space="preserve"> </w:t>
      </w:r>
      <w:r w:rsidR="00243D9C">
        <w:rPr>
          <w:spacing w:val="-5"/>
          <w:sz w:val="22"/>
          <w:szCs w:val="22"/>
        </w:rPr>
        <w:t>k</w:t>
      </w:r>
      <w:r w:rsidR="00243D9C">
        <w:rPr>
          <w:sz w:val="22"/>
          <w:szCs w:val="22"/>
        </w:rPr>
        <w:t>no</w:t>
      </w:r>
      <w:r w:rsidR="00243D9C">
        <w:rPr>
          <w:spacing w:val="-1"/>
          <w:sz w:val="22"/>
          <w:szCs w:val="22"/>
        </w:rPr>
        <w:t>w</w:t>
      </w:r>
      <w:r w:rsidR="00243D9C">
        <w:rPr>
          <w:spacing w:val="1"/>
          <w:sz w:val="22"/>
          <w:szCs w:val="22"/>
        </w:rPr>
        <w:t>l</w:t>
      </w:r>
      <w:r w:rsidR="00243D9C">
        <w:rPr>
          <w:spacing w:val="-2"/>
          <w:sz w:val="22"/>
          <w:szCs w:val="22"/>
        </w:rPr>
        <w:t>e</w:t>
      </w:r>
      <w:r w:rsidR="00243D9C">
        <w:rPr>
          <w:sz w:val="22"/>
          <w:szCs w:val="22"/>
        </w:rPr>
        <w:t xml:space="preserve">dge </w:t>
      </w:r>
      <w:r w:rsidR="00243D9C">
        <w:rPr>
          <w:spacing w:val="-5"/>
          <w:sz w:val="22"/>
          <w:szCs w:val="22"/>
        </w:rPr>
        <w:t>o</w:t>
      </w:r>
      <w:r w:rsidR="00243D9C">
        <w:rPr>
          <w:sz w:val="22"/>
          <w:szCs w:val="22"/>
        </w:rPr>
        <w:t>f</w:t>
      </w:r>
      <w:r w:rsidR="00243D9C">
        <w:rPr>
          <w:spacing w:val="1"/>
          <w:sz w:val="22"/>
          <w:szCs w:val="22"/>
        </w:rPr>
        <w:t xml:space="preserve"> </w:t>
      </w:r>
      <w:r w:rsidR="00243D9C">
        <w:rPr>
          <w:spacing w:val="3"/>
          <w:sz w:val="22"/>
          <w:szCs w:val="22"/>
        </w:rPr>
        <w:t>a</w:t>
      </w:r>
      <w:r w:rsidR="00243D9C">
        <w:rPr>
          <w:spacing w:val="1"/>
          <w:sz w:val="22"/>
          <w:szCs w:val="22"/>
        </w:rPr>
        <w:t>t</w:t>
      </w:r>
      <w:r w:rsidR="00243D9C">
        <w:rPr>
          <w:sz w:val="22"/>
          <w:szCs w:val="22"/>
        </w:rPr>
        <w:t>o</w:t>
      </w:r>
      <w:r w:rsidR="00243D9C">
        <w:rPr>
          <w:spacing w:val="-4"/>
          <w:sz w:val="22"/>
          <w:szCs w:val="22"/>
        </w:rPr>
        <w:t>mi</w:t>
      </w:r>
      <w:r w:rsidR="00243D9C">
        <w:rPr>
          <w:sz w:val="22"/>
          <w:szCs w:val="22"/>
        </w:rPr>
        <w:t xml:space="preserve">c </w:t>
      </w:r>
      <w:r w:rsidR="00243D9C">
        <w:rPr>
          <w:spacing w:val="-2"/>
          <w:sz w:val="22"/>
          <w:szCs w:val="22"/>
        </w:rPr>
        <w:t>c</w:t>
      </w:r>
      <w:r w:rsidR="00243D9C">
        <w:rPr>
          <w:spacing w:val="3"/>
          <w:sz w:val="22"/>
          <w:szCs w:val="22"/>
        </w:rPr>
        <w:t>a</w:t>
      </w:r>
      <w:r w:rsidR="00243D9C">
        <w:rPr>
          <w:spacing w:val="-4"/>
          <w:sz w:val="22"/>
          <w:szCs w:val="22"/>
        </w:rPr>
        <w:t>l</w:t>
      </w:r>
      <w:r w:rsidR="00243D9C">
        <w:rPr>
          <w:spacing w:val="-2"/>
          <w:sz w:val="22"/>
          <w:szCs w:val="22"/>
        </w:rPr>
        <w:t>c</w:t>
      </w:r>
      <w:r w:rsidR="00243D9C">
        <w:rPr>
          <w:spacing w:val="5"/>
          <w:sz w:val="22"/>
          <w:szCs w:val="22"/>
        </w:rPr>
        <w:t>u</w:t>
      </w:r>
      <w:r w:rsidR="00243D9C">
        <w:rPr>
          <w:spacing w:val="-4"/>
          <w:sz w:val="22"/>
          <w:szCs w:val="22"/>
        </w:rPr>
        <w:t>l</w:t>
      </w:r>
      <w:r w:rsidR="00243D9C">
        <w:rPr>
          <w:spacing w:val="3"/>
          <w:sz w:val="22"/>
          <w:szCs w:val="22"/>
        </w:rPr>
        <w:t>a</w:t>
      </w:r>
      <w:r w:rsidR="00243D9C">
        <w:rPr>
          <w:spacing w:val="1"/>
          <w:sz w:val="22"/>
          <w:szCs w:val="22"/>
        </w:rPr>
        <w:t>ti</w:t>
      </w:r>
      <w:r w:rsidR="00243D9C">
        <w:rPr>
          <w:sz w:val="22"/>
          <w:szCs w:val="22"/>
        </w:rPr>
        <w:t>o</w:t>
      </w:r>
      <w:r w:rsidR="00243D9C">
        <w:rPr>
          <w:spacing w:val="-5"/>
          <w:sz w:val="22"/>
          <w:szCs w:val="22"/>
        </w:rPr>
        <w:t>n</w:t>
      </w:r>
      <w:r w:rsidR="00243D9C">
        <w:rPr>
          <w:sz w:val="22"/>
          <w:szCs w:val="22"/>
        </w:rPr>
        <w:t>s</w:t>
      </w:r>
      <w:r w:rsidR="00243D9C">
        <w:rPr>
          <w:spacing w:val="3"/>
          <w:sz w:val="22"/>
          <w:szCs w:val="22"/>
        </w:rPr>
        <w:t xml:space="preserve"> </w:t>
      </w:r>
      <w:r w:rsidR="00243D9C">
        <w:rPr>
          <w:spacing w:val="1"/>
          <w:sz w:val="22"/>
          <w:szCs w:val="22"/>
        </w:rPr>
        <w:t>t</w:t>
      </w:r>
      <w:r w:rsidR="00243D9C">
        <w:rPr>
          <w:sz w:val="22"/>
          <w:szCs w:val="22"/>
        </w:rPr>
        <w:t>o</w:t>
      </w:r>
      <w:r w:rsidR="00243D9C">
        <w:rPr>
          <w:spacing w:val="-2"/>
          <w:sz w:val="22"/>
          <w:szCs w:val="22"/>
        </w:rPr>
        <w:t xml:space="preserve"> c</w:t>
      </w:r>
      <w:r w:rsidR="00243D9C">
        <w:rPr>
          <w:sz w:val="22"/>
          <w:szCs w:val="22"/>
        </w:rPr>
        <w:t>o</w:t>
      </w:r>
      <w:r w:rsidR="00243D9C">
        <w:rPr>
          <w:spacing w:val="1"/>
          <w:sz w:val="22"/>
          <w:szCs w:val="22"/>
        </w:rPr>
        <w:t>m</w:t>
      </w:r>
      <w:r w:rsidR="00243D9C">
        <w:rPr>
          <w:sz w:val="22"/>
          <w:szCs w:val="22"/>
        </w:rPr>
        <w:t>p</w:t>
      </w:r>
      <w:r w:rsidR="00243D9C">
        <w:rPr>
          <w:spacing w:val="1"/>
          <w:sz w:val="22"/>
          <w:szCs w:val="22"/>
        </w:rPr>
        <w:t>l</w:t>
      </w:r>
      <w:r w:rsidR="00243D9C">
        <w:rPr>
          <w:spacing w:val="-7"/>
          <w:sz w:val="22"/>
          <w:szCs w:val="22"/>
        </w:rPr>
        <w:t>e</w:t>
      </w:r>
      <w:r w:rsidR="00243D9C">
        <w:rPr>
          <w:spacing w:val="6"/>
          <w:sz w:val="22"/>
          <w:szCs w:val="22"/>
        </w:rPr>
        <w:t>t</w:t>
      </w:r>
      <w:r w:rsidR="00243D9C">
        <w:rPr>
          <w:sz w:val="22"/>
          <w:szCs w:val="22"/>
        </w:rPr>
        <w:t>e</w:t>
      </w:r>
      <w:r w:rsidR="00243D9C">
        <w:rPr>
          <w:spacing w:val="-4"/>
          <w:sz w:val="22"/>
          <w:szCs w:val="22"/>
        </w:rPr>
        <w:t xml:space="preserve"> </w:t>
      </w:r>
      <w:r w:rsidR="00243D9C">
        <w:rPr>
          <w:spacing w:val="1"/>
          <w:sz w:val="22"/>
          <w:szCs w:val="22"/>
        </w:rPr>
        <w:t>t</w:t>
      </w:r>
      <w:r w:rsidR="00243D9C">
        <w:rPr>
          <w:sz w:val="22"/>
          <w:szCs w:val="22"/>
        </w:rPr>
        <w:t>he</w:t>
      </w:r>
      <w:r w:rsidR="00243D9C">
        <w:rPr>
          <w:spacing w:val="-4"/>
          <w:sz w:val="22"/>
          <w:szCs w:val="22"/>
        </w:rPr>
        <w:t xml:space="preserve"> </w:t>
      </w:r>
      <w:r w:rsidR="00243D9C">
        <w:rPr>
          <w:spacing w:val="3"/>
          <w:sz w:val="22"/>
          <w:szCs w:val="22"/>
        </w:rPr>
        <w:t>c</w:t>
      </w:r>
      <w:r w:rsidR="00243D9C">
        <w:rPr>
          <w:spacing w:val="-5"/>
          <w:sz w:val="22"/>
          <w:szCs w:val="22"/>
        </w:rPr>
        <w:t>h</w:t>
      </w:r>
      <w:r w:rsidR="00243D9C">
        <w:rPr>
          <w:spacing w:val="3"/>
          <w:sz w:val="22"/>
          <w:szCs w:val="22"/>
        </w:rPr>
        <w:t>ar</w:t>
      </w:r>
      <w:r w:rsidR="00243D9C">
        <w:rPr>
          <w:spacing w:val="1"/>
          <w:sz w:val="22"/>
          <w:szCs w:val="22"/>
        </w:rPr>
        <w:t>t</w:t>
      </w:r>
      <w:r w:rsidR="00243D9C">
        <w:rPr>
          <w:sz w:val="22"/>
          <w:szCs w:val="22"/>
        </w:rPr>
        <w:t>.</w:t>
      </w:r>
    </w:p>
    <w:p w:rsidR="00BC4123" w:rsidRDefault="00BC4123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441"/>
        <w:gridCol w:w="1440"/>
        <w:gridCol w:w="1440"/>
        <w:gridCol w:w="1441"/>
        <w:gridCol w:w="1440"/>
      </w:tblGrid>
      <w:tr w:rsidR="00BC4123">
        <w:trPr>
          <w:trHeight w:hRule="exact" w:val="514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line="240" w:lineRule="exact"/>
              <w:ind w:left="32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l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line="240" w:lineRule="exact"/>
              <w:ind w:left="36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</w:p>
          <w:p w:rsidR="00BC4123" w:rsidRDefault="00243D9C">
            <w:pPr>
              <w:spacing w:before="2" w:line="240" w:lineRule="exact"/>
              <w:ind w:left="321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line="240" w:lineRule="exact"/>
              <w:ind w:left="36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</w:p>
          <w:p w:rsidR="00BC4123" w:rsidRDefault="00243D9C">
            <w:pPr>
              <w:spacing w:before="2" w:line="240" w:lineRule="exact"/>
              <w:ind w:left="465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line="240" w:lineRule="exact"/>
              <w:ind w:left="345"/>
              <w:rPr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line="240" w:lineRule="exact"/>
              <w:ind w:left="27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pacing w:val="-8"/>
                <w:sz w:val="22"/>
                <w:szCs w:val="22"/>
              </w:rPr>
              <w:t>u</w:t>
            </w:r>
            <w:r>
              <w:rPr>
                <w:b/>
                <w:spacing w:val="3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6"/>
                <w:sz w:val="22"/>
                <w:szCs w:val="22"/>
              </w:rPr>
              <w:t>o</w:t>
            </w:r>
            <w:r>
              <w:rPr>
                <w:b/>
                <w:spacing w:val="-8"/>
                <w:sz w:val="22"/>
                <w:szCs w:val="22"/>
              </w:rPr>
              <w:t>ns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line="240" w:lineRule="exact"/>
              <w:ind w:left="26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3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6"/>
              <w:ind w:left="507" w:right="519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112"/>
                <w:sz w:val="32"/>
                <w:szCs w:val="32"/>
              </w:rPr>
              <w:t>Li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6"/>
              <w:ind w:left="555" w:right="566"/>
              <w:jc w:val="center"/>
              <w:rPr>
                <w:sz w:val="32"/>
                <w:szCs w:val="32"/>
              </w:rPr>
            </w:pPr>
            <w:r>
              <w:rPr>
                <w:w w:val="123"/>
                <w:sz w:val="32"/>
                <w:szCs w:val="32"/>
              </w:rPr>
              <w:t>P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6"/>
              <w:ind w:left="493" w:right="501"/>
              <w:jc w:val="center"/>
              <w:rPr>
                <w:sz w:val="32"/>
                <w:szCs w:val="32"/>
              </w:rPr>
            </w:pPr>
            <w:r>
              <w:rPr>
                <w:spacing w:val="-1"/>
                <w:w w:val="115"/>
                <w:sz w:val="32"/>
                <w:szCs w:val="32"/>
              </w:rPr>
              <w:t>Cl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</w:tr>
      <w:tr w:rsidR="00BC4123">
        <w:trPr>
          <w:trHeight w:hRule="exact" w:val="44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7"/>
              <w:ind w:left="479" w:right="477"/>
              <w:jc w:val="center"/>
              <w:rPr>
                <w:sz w:val="32"/>
                <w:szCs w:val="32"/>
              </w:rPr>
            </w:pPr>
            <w:r>
              <w:rPr>
                <w:spacing w:val="2"/>
                <w:w w:val="119"/>
                <w:sz w:val="32"/>
                <w:szCs w:val="32"/>
              </w:rPr>
              <w:t>Ni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2"/>
              <w:ind w:left="536" w:right="539"/>
              <w:jc w:val="center"/>
              <w:rPr>
                <w:sz w:val="32"/>
                <w:szCs w:val="32"/>
              </w:rPr>
            </w:pPr>
            <w:r>
              <w:rPr>
                <w:w w:val="115"/>
                <w:sz w:val="32"/>
                <w:szCs w:val="32"/>
              </w:rPr>
              <w:t>K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6"/>
              <w:ind w:left="440" w:right="453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115"/>
                <w:sz w:val="32"/>
                <w:szCs w:val="32"/>
              </w:rPr>
              <w:t>Ag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7"/>
              <w:ind w:left="541" w:right="542"/>
              <w:jc w:val="center"/>
              <w:rPr>
                <w:sz w:val="32"/>
                <w:szCs w:val="32"/>
              </w:rPr>
            </w:pPr>
            <w:r>
              <w:rPr>
                <w:w w:val="111"/>
                <w:sz w:val="32"/>
                <w:szCs w:val="32"/>
              </w:rPr>
              <w:t>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6"/>
              <w:ind w:left="507" w:right="514"/>
              <w:jc w:val="center"/>
              <w:rPr>
                <w:sz w:val="32"/>
                <w:szCs w:val="32"/>
              </w:rPr>
            </w:pPr>
            <w:r>
              <w:rPr>
                <w:spacing w:val="-1"/>
                <w:w w:val="120"/>
                <w:sz w:val="32"/>
                <w:szCs w:val="32"/>
              </w:rPr>
              <w:t>Si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6350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page">
                        <wp:posOffset>336550</wp:posOffset>
                      </wp:positionH>
                      <wp:positionV relativeFrom="page">
                        <wp:posOffset>22860</wp:posOffset>
                      </wp:positionV>
                      <wp:extent cx="231140" cy="142875"/>
                      <wp:effectExtent l="0" t="0" r="16510" b="28575"/>
                      <wp:wrapNone/>
                      <wp:docPr id="54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140" cy="142875"/>
                                <a:chOff x="8099" y="13188"/>
                                <a:chExt cx="365" cy="226"/>
                              </a:xfrm>
                            </wpg:grpSpPr>
                            <wps:wsp>
                              <wps:cNvPr id="55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13204"/>
                                  <a:ext cx="163" cy="182"/>
                                </a:xfrm>
                                <a:custGeom>
                                  <a:avLst/>
                                  <a:gdLst>
                                    <a:gd name="T0" fmla="+- 0 8111 8101"/>
                                    <a:gd name="T1" fmla="*/ T0 w 163"/>
                                    <a:gd name="T2" fmla="+- 0 13353 13204"/>
                                    <a:gd name="T3" fmla="*/ 13353 h 182"/>
                                    <a:gd name="T4" fmla="+- 0 8130 8101"/>
                                    <a:gd name="T5" fmla="*/ T4 w 163"/>
                                    <a:gd name="T6" fmla="+- 0 13353 13204"/>
                                    <a:gd name="T7" fmla="*/ 13353 h 182"/>
                                    <a:gd name="T8" fmla="+- 0 8144 8101"/>
                                    <a:gd name="T9" fmla="*/ T8 w 163"/>
                                    <a:gd name="T10" fmla="+- 0 13348 13204"/>
                                    <a:gd name="T11" fmla="*/ 13348 h 182"/>
                                    <a:gd name="T12" fmla="+- 0 8144 8101"/>
                                    <a:gd name="T13" fmla="*/ T12 w 163"/>
                                    <a:gd name="T14" fmla="+- 0 13323 13204"/>
                                    <a:gd name="T15" fmla="*/ 13323 h 182"/>
                                    <a:gd name="T16" fmla="+- 0 8144 8101"/>
                                    <a:gd name="T17" fmla="*/ T16 w 163"/>
                                    <a:gd name="T18" fmla="+- 0 13280 13204"/>
                                    <a:gd name="T19" fmla="*/ 13280 h 182"/>
                                    <a:gd name="T20" fmla="+- 0 8144 8101"/>
                                    <a:gd name="T21" fmla="*/ T20 w 163"/>
                                    <a:gd name="T22" fmla="+- 0 13257 13204"/>
                                    <a:gd name="T23" fmla="*/ 13257 h 182"/>
                                    <a:gd name="T24" fmla="+- 0 8139 8101"/>
                                    <a:gd name="T25" fmla="*/ T24 w 163"/>
                                    <a:gd name="T26" fmla="+- 0 13252 13204"/>
                                    <a:gd name="T27" fmla="*/ 13252 h 182"/>
                                    <a:gd name="T28" fmla="+- 0 8130 8101"/>
                                    <a:gd name="T29" fmla="*/ T28 w 163"/>
                                    <a:gd name="T30" fmla="+- 0 13248 13204"/>
                                    <a:gd name="T31" fmla="*/ 13248 h 182"/>
                                    <a:gd name="T32" fmla="+- 0 8120 8101"/>
                                    <a:gd name="T33" fmla="*/ T32 w 163"/>
                                    <a:gd name="T34" fmla="+- 0 13248 13204"/>
                                    <a:gd name="T35" fmla="*/ 13248 h 182"/>
                                    <a:gd name="T36" fmla="+- 0 8115 8101"/>
                                    <a:gd name="T37" fmla="*/ T36 w 163"/>
                                    <a:gd name="T38" fmla="+- 0 13252 13204"/>
                                    <a:gd name="T39" fmla="*/ 13252 h 182"/>
                                    <a:gd name="T40" fmla="+- 0 8106 8101"/>
                                    <a:gd name="T41" fmla="*/ T40 w 163"/>
                                    <a:gd name="T42" fmla="+- 0 13248 13204"/>
                                    <a:gd name="T43" fmla="*/ 13248 h 182"/>
                                    <a:gd name="T44" fmla="+- 0 8106 8101"/>
                                    <a:gd name="T45" fmla="*/ T44 w 163"/>
                                    <a:gd name="T46" fmla="+- 0 13238 13204"/>
                                    <a:gd name="T47" fmla="*/ 13238 h 182"/>
                                    <a:gd name="T48" fmla="+- 0 8111 8101"/>
                                    <a:gd name="T49" fmla="*/ T48 w 163"/>
                                    <a:gd name="T50" fmla="+- 0 13228 13204"/>
                                    <a:gd name="T51" fmla="*/ 13228 h 182"/>
                                    <a:gd name="T52" fmla="+- 0 8120 8101"/>
                                    <a:gd name="T53" fmla="*/ T52 w 163"/>
                                    <a:gd name="T54" fmla="+- 0 13224 13204"/>
                                    <a:gd name="T55" fmla="*/ 13224 h 182"/>
                                    <a:gd name="T56" fmla="+- 0 8143 8101"/>
                                    <a:gd name="T57" fmla="*/ T56 w 163"/>
                                    <a:gd name="T58" fmla="+- 0 13213 13204"/>
                                    <a:gd name="T59" fmla="*/ 13213 h 182"/>
                                    <a:gd name="T60" fmla="+- 0 8183 8101"/>
                                    <a:gd name="T61" fmla="*/ T60 w 163"/>
                                    <a:gd name="T62" fmla="+- 0 13207 13204"/>
                                    <a:gd name="T63" fmla="*/ 13207 h 182"/>
                                    <a:gd name="T64" fmla="+- 0 8221 8101"/>
                                    <a:gd name="T65" fmla="*/ T64 w 163"/>
                                    <a:gd name="T66" fmla="+- 0 13204 13204"/>
                                    <a:gd name="T67" fmla="*/ 13204 h 182"/>
                                    <a:gd name="T68" fmla="+- 0 8235 8101"/>
                                    <a:gd name="T69" fmla="*/ T68 w 163"/>
                                    <a:gd name="T70" fmla="+- 0 13204 13204"/>
                                    <a:gd name="T71" fmla="*/ 13204 h 182"/>
                                    <a:gd name="T72" fmla="+- 0 8245 8101"/>
                                    <a:gd name="T73" fmla="*/ T72 w 163"/>
                                    <a:gd name="T74" fmla="+- 0 13209 13204"/>
                                    <a:gd name="T75" fmla="*/ 13209 h 182"/>
                                    <a:gd name="T76" fmla="+- 0 8245 8101"/>
                                    <a:gd name="T77" fmla="*/ T76 w 163"/>
                                    <a:gd name="T78" fmla="+- 0 13219 13204"/>
                                    <a:gd name="T79" fmla="*/ 13219 h 182"/>
                                    <a:gd name="T80" fmla="+- 0 8240 8101"/>
                                    <a:gd name="T81" fmla="*/ T80 w 163"/>
                                    <a:gd name="T82" fmla="+- 0 13224 13204"/>
                                    <a:gd name="T83" fmla="*/ 13224 h 182"/>
                                    <a:gd name="T84" fmla="+- 0 8231 8101"/>
                                    <a:gd name="T85" fmla="*/ T84 w 163"/>
                                    <a:gd name="T86" fmla="+- 0 13228 13204"/>
                                    <a:gd name="T87" fmla="*/ 13228 h 182"/>
                                    <a:gd name="T88" fmla="+- 0 8226 8101"/>
                                    <a:gd name="T89" fmla="*/ T88 w 163"/>
                                    <a:gd name="T90" fmla="+- 0 13238 13204"/>
                                    <a:gd name="T91" fmla="*/ 13238 h 182"/>
                                    <a:gd name="T92" fmla="+- 0 8221 8101"/>
                                    <a:gd name="T93" fmla="*/ T92 w 163"/>
                                    <a:gd name="T94" fmla="+- 0 13272 13204"/>
                                    <a:gd name="T95" fmla="*/ 13272 h 182"/>
                                    <a:gd name="T96" fmla="+- 0 8221 8101"/>
                                    <a:gd name="T97" fmla="*/ T96 w 163"/>
                                    <a:gd name="T98" fmla="+- 0 13317 13204"/>
                                    <a:gd name="T99" fmla="*/ 13317 h 182"/>
                                    <a:gd name="T100" fmla="+- 0 8221 8101"/>
                                    <a:gd name="T101" fmla="*/ T100 w 163"/>
                                    <a:gd name="T102" fmla="+- 0 13329 13204"/>
                                    <a:gd name="T103" fmla="*/ 13329 h 182"/>
                                    <a:gd name="T104" fmla="+- 0 8226 8101"/>
                                    <a:gd name="T105" fmla="*/ T104 w 163"/>
                                    <a:gd name="T106" fmla="+- 0 13339 13204"/>
                                    <a:gd name="T107" fmla="*/ 13339 h 182"/>
                                    <a:gd name="T108" fmla="+- 0 8231 8101"/>
                                    <a:gd name="T109" fmla="*/ T108 w 163"/>
                                    <a:gd name="T110" fmla="+- 0 13348 13204"/>
                                    <a:gd name="T111" fmla="*/ 13348 h 182"/>
                                    <a:gd name="T112" fmla="+- 0 8240 8101"/>
                                    <a:gd name="T113" fmla="*/ T112 w 163"/>
                                    <a:gd name="T114" fmla="+- 0 13353 13204"/>
                                    <a:gd name="T115" fmla="*/ 13353 h 182"/>
                                    <a:gd name="T116" fmla="+- 0 8259 8101"/>
                                    <a:gd name="T117" fmla="*/ T116 w 163"/>
                                    <a:gd name="T118" fmla="+- 0 13353 13204"/>
                                    <a:gd name="T119" fmla="*/ 13353 h 182"/>
                                    <a:gd name="T120" fmla="+- 0 8264 8101"/>
                                    <a:gd name="T121" fmla="*/ T120 w 163"/>
                                    <a:gd name="T122" fmla="+- 0 13368 13204"/>
                                    <a:gd name="T123" fmla="*/ 13368 h 182"/>
                                    <a:gd name="T124" fmla="+- 0 8259 8101"/>
                                    <a:gd name="T125" fmla="*/ T124 w 163"/>
                                    <a:gd name="T126" fmla="+- 0 13377 13204"/>
                                    <a:gd name="T127" fmla="*/ 13377 h 182"/>
                                    <a:gd name="T128" fmla="+- 0 8226 8101"/>
                                    <a:gd name="T129" fmla="*/ T128 w 163"/>
                                    <a:gd name="T130" fmla="+- 0 13385 13204"/>
                                    <a:gd name="T131" fmla="*/ 13385 h 182"/>
                                    <a:gd name="T132" fmla="+- 0 8186 8101"/>
                                    <a:gd name="T133" fmla="*/ T132 w 163"/>
                                    <a:gd name="T134" fmla="+- 0 13387 13204"/>
                                    <a:gd name="T135" fmla="*/ 13387 h 182"/>
                                    <a:gd name="T136" fmla="+- 0 8173 8101"/>
                                    <a:gd name="T137" fmla="*/ T136 w 163"/>
                                    <a:gd name="T138" fmla="+- 0 13387 13204"/>
                                    <a:gd name="T139" fmla="*/ 13387 h 182"/>
                                    <a:gd name="T140" fmla="+- 0 8144 8101"/>
                                    <a:gd name="T141" fmla="*/ T140 w 163"/>
                                    <a:gd name="T142" fmla="+- 0 13382 13204"/>
                                    <a:gd name="T143" fmla="*/ 13382 h 182"/>
                                    <a:gd name="T144" fmla="+- 0 8120 8101"/>
                                    <a:gd name="T145" fmla="*/ T144 w 163"/>
                                    <a:gd name="T146" fmla="+- 0 13377 13204"/>
                                    <a:gd name="T147" fmla="*/ 13377 h 182"/>
                                    <a:gd name="T148" fmla="+- 0 8101 8101"/>
                                    <a:gd name="T149" fmla="*/ T148 w 163"/>
                                    <a:gd name="T150" fmla="+- 0 13372 13204"/>
                                    <a:gd name="T151" fmla="*/ 13372 h 182"/>
                                    <a:gd name="T152" fmla="+- 0 8101 8101"/>
                                    <a:gd name="T153" fmla="*/ T152 w 163"/>
                                    <a:gd name="T154" fmla="+- 0 13363 13204"/>
                                    <a:gd name="T155" fmla="*/ 13363 h 182"/>
                                    <a:gd name="T156" fmla="+- 0 8101 8101"/>
                                    <a:gd name="T157" fmla="*/ T156 w 163"/>
                                    <a:gd name="T158" fmla="+- 0 13353 13204"/>
                                    <a:gd name="T159" fmla="*/ 13353 h 182"/>
                                    <a:gd name="T160" fmla="+- 0 8111 8101"/>
                                    <a:gd name="T161" fmla="*/ T160 w 163"/>
                                    <a:gd name="T162" fmla="+- 0 13353 13204"/>
                                    <a:gd name="T163" fmla="*/ 13353 h 1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63" h="182">
                                      <a:moveTo>
                                        <a:pt x="10" y="149"/>
                                      </a:moveTo>
                                      <a:lnTo>
                                        <a:pt x="10" y="149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8" y="149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43" y="58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42" y="9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5" y="29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20" y="113"/>
                                      </a:lnTo>
                                      <a:lnTo>
                                        <a:pt x="120" y="125"/>
                                      </a:lnTo>
                                      <a:lnTo>
                                        <a:pt x="125" y="130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25" y="140"/>
                                      </a:lnTo>
                                      <a:lnTo>
                                        <a:pt x="130" y="144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9" y="149"/>
                                      </a:lnTo>
                                      <a:lnTo>
                                        <a:pt x="149" y="149"/>
                                      </a:lnTo>
                                      <a:lnTo>
                                        <a:pt x="158" y="149"/>
                                      </a:lnTo>
                                      <a:lnTo>
                                        <a:pt x="163" y="154"/>
                                      </a:lnTo>
                                      <a:lnTo>
                                        <a:pt x="163" y="164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58" y="173"/>
                                      </a:lnTo>
                                      <a:lnTo>
                                        <a:pt x="144" y="178"/>
                                      </a:lnTo>
                                      <a:lnTo>
                                        <a:pt x="125" y="181"/>
                                      </a:lnTo>
                                      <a:lnTo>
                                        <a:pt x="106" y="183"/>
                                      </a:lnTo>
                                      <a:lnTo>
                                        <a:pt x="85" y="183"/>
                                      </a:lnTo>
                                      <a:lnTo>
                                        <a:pt x="82" y="183"/>
                                      </a:lnTo>
                                      <a:lnTo>
                                        <a:pt x="72" y="183"/>
                                      </a:lnTo>
                                      <a:lnTo>
                                        <a:pt x="58" y="183"/>
                                      </a:lnTo>
                                      <a:lnTo>
                                        <a:pt x="43" y="178"/>
                                      </a:lnTo>
                                      <a:lnTo>
                                        <a:pt x="29" y="178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10" y="173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10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3" y="13190"/>
                                  <a:ext cx="178" cy="221"/>
                                </a:xfrm>
                                <a:custGeom>
                                  <a:avLst/>
                                  <a:gdLst>
                                    <a:gd name="T0" fmla="+- 0 8442 8283"/>
                                    <a:gd name="T1" fmla="*/ T0 w 178"/>
                                    <a:gd name="T2" fmla="+- 0 13209 13190"/>
                                    <a:gd name="T3" fmla="*/ 13209 h 221"/>
                                    <a:gd name="T4" fmla="+- 0 8442 8283"/>
                                    <a:gd name="T5" fmla="*/ T4 w 178"/>
                                    <a:gd name="T6" fmla="+- 0 13315 13190"/>
                                    <a:gd name="T7" fmla="*/ 13315 h 221"/>
                                    <a:gd name="T8" fmla="+- 0 8442 8283"/>
                                    <a:gd name="T9" fmla="*/ T8 w 178"/>
                                    <a:gd name="T10" fmla="+- 0 13320 13190"/>
                                    <a:gd name="T11" fmla="*/ 13320 h 221"/>
                                    <a:gd name="T12" fmla="+- 0 8442 8283"/>
                                    <a:gd name="T13" fmla="*/ T12 w 178"/>
                                    <a:gd name="T14" fmla="+- 0 13324 13190"/>
                                    <a:gd name="T15" fmla="*/ 13324 h 221"/>
                                    <a:gd name="T16" fmla="+- 0 8447 8283"/>
                                    <a:gd name="T17" fmla="*/ T16 w 178"/>
                                    <a:gd name="T18" fmla="+- 0 13324 13190"/>
                                    <a:gd name="T19" fmla="*/ 13324 h 221"/>
                                    <a:gd name="T20" fmla="+- 0 8456 8283"/>
                                    <a:gd name="T21" fmla="*/ T20 w 178"/>
                                    <a:gd name="T22" fmla="+- 0 13324 13190"/>
                                    <a:gd name="T23" fmla="*/ 13324 h 221"/>
                                    <a:gd name="T24" fmla="+- 0 8461 8283"/>
                                    <a:gd name="T25" fmla="*/ T24 w 178"/>
                                    <a:gd name="T26" fmla="+- 0 13324 13190"/>
                                    <a:gd name="T27" fmla="*/ 13324 h 221"/>
                                    <a:gd name="T28" fmla="+- 0 8461 8283"/>
                                    <a:gd name="T29" fmla="*/ T28 w 178"/>
                                    <a:gd name="T30" fmla="+- 0 13334 13190"/>
                                    <a:gd name="T31" fmla="*/ 13334 h 221"/>
                                    <a:gd name="T32" fmla="+- 0 8461 8283"/>
                                    <a:gd name="T33" fmla="*/ T32 w 178"/>
                                    <a:gd name="T34" fmla="+- 0 13363 13190"/>
                                    <a:gd name="T35" fmla="*/ 13363 h 221"/>
                                    <a:gd name="T36" fmla="+- 0 8461 8283"/>
                                    <a:gd name="T37" fmla="*/ T36 w 178"/>
                                    <a:gd name="T38" fmla="+- 0 13372 13190"/>
                                    <a:gd name="T39" fmla="*/ 13372 h 221"/>
                                    <a:gd name="T40" fmla="+- 0 8456 8283"/>
                                    <a:gd name="T41" fmla="*/ T40 w 178"/>
                                    <a:gd name="T42" fmla="+- 0 13372 13190"/>
                                    <a:gd name="T43" fmla="*/ 13372 h 221"/>
                                    <a:gd name="T44" fmla="+- 0 8451 8283"/>
                                    <a:gd name="T45" fmla="*/ T44 w 178"/>
                                    <a:gd name="T46" fmla="+- 0 13372 13190"/>
                                    <a:gd name="T47" fmla="*/ 13372 h 221"/>
                                    <a:gd name="T48" fmla="+- 0 8447 8283"/>
                                    <a:gd name="T49" fmla="*/ T48 w 178"/>
                                    <a:gd name="T50" fmla="+- 0 13377 13190"/>
                                    <a:gd name="T51" fmla="*/ 13377 h 221"/>
                                    <a:gd name="T52" fmla="+- 0 8447 8283"/>
                                    <a:gd name="T53" fmla="*/ T52 w 178"/>
                                    <a:gd name="T54" fmla="+- 0 13382 13190"/>
                                    <a:gd name="T55" fmla="*/ 13382 h 221"/>
                                    <a:gd name="T56" fmla="+- 0 8447 8283"/>
                                    <a:gd name="T57" fmla="*/ T56 w 178"/>
                                    <a:gd name="T58" fmla="+- 0 13401 13190"/>
                                    <a:gd name="T59" fmla="*/ 13401 h 221"/>
                                    <a:gd name="T60" fmla="+- 0 8447 8283"/>
                                    <a:gd name="T61" fmla="*/ T60 w 178"/>
                                    <a:gd name="T62" fmla="+- 0 13406 13190"/>
                                    <a:gd name="T63" fmla="*/ 13406 h 221"/>
                                    <a:gd name="T64" fmla="+- 0 8442 8283"/>
                                    <a:gd name="T65" fmla="*/ T64 w 178"/>
                                    <a:gd name="T66" fmla="+- 0 13411 13190"/>
                                    <a:gd name="T67" fmla="*/ 13411 h 221"/>
                                    <a:gd name="T68" fmla="+- 0 8437 8283"/>
                                    <a:gd name="T69" fmla="*/ T68 w 178"/>
                                    <a:gd name="T70" fmla="+- 0 13411 13190"/>
                                    <a:gd name="T71" fmla="*/ 13411 h 221"/>
                                    <a:gd name="T72" fmla="+- 0 8384 8283"/>
                                    <a:gd name="T73" fmla="*/ T72 w 178"/>
                                    <a:gd name="T74" fmla="+- 0 13411 13190"/>
                                    <a:gd name="T75" fmla="*/ 13411 h 221"/>
                                    <a:gd name="T76" fmla="+- 0 8379 8283"/>
                                    <a:gd name="T77" fmla="*/ T76 w 178"/>
                                    <a:gd name="T78" fmla="+- 0 13411 13190"/>
                                    <a:gd name="T79" fmla="*/ 13411 h 221"/>
                                    <a:gd name="T80" fmla="+- 0 8375 8283"/>
                                    <a:gd name="T81" fmla="*/ T80 w 178"/>
                                    <a:gd name="T82" fmla="+- 0 13411 13190"/>
                                    <a:gd name="T83" fmla="*/ 13411 h 221"/>
                                    <a:gd name="T84" fmla="+- 0 8375 8283"/>
                                    <a:gd name="T85" fmla="*/ T84 w 178"/>
                                    <a:gd name="T86" fmla="+- 0 13406 13190"/>
                                    <a:gd name="T87" fmla="*/ 13406 h 221"/>
                                    <a:gd name="T88" fmla="+- 0 8375 8283"/>
                                    <a:gd name="T89" fmla="*/ T88 w 178"/>
                                    <a:gd name="T90" fmla="+- 0 13401 13190"/>
                                    <a:gd name="T91" fmla="*/ 13401 h 221"/>
                                    <a:gd name="T92" fmla="+- 0 8375 8283"/>
                                    <a:gd name="T93" fmla="*/ T92 w 178"/>
                                    <a:gd name="T94" fmla="+- 0 13387 13190"/>
                                    <a:gd name="T95" fmla="*/ 13387 h 221"/>
                                    <a:gd name="T96" fmla="+- 0 8375 8283"/>
                                    <a:gd name="T97" fmla="*/ T96 w 178"/>
                                    <a:gd name="T98" fmla="+- 0 13382 13190"/>
                                    <a:gd name="T99" fmla="*/ 13382 h 221"/>
                                    <a:gd name="T100" fmla="+- 0 8375 8283"/>
                                    <a:gd name="T101" fmla="*/ T100 w 178"/>
                                    <a:gd name="T102" fmla="+- 0 13377 13190"/>
                                    <a:gd name="T103" fmla="*/ 13377 h 221"/>
                                    <a:gd name="T104" fmla="+- 0 8370 8283"/>
                                    <a:gd name="T105" fmla="*/ T104 w 178"/>
                                    <a:gd name="T106" fmla="+- 0 13377 13190"/>
                                    <a:gd name="T107" fmla="*/ 13377 h 221"/>
                                    <a:gd name="T108" fmla="+- 0 8370 8283"/>
                                    <a:gd name="T109" fmla="*/ T108 w 178"/>
                                    <a:gd name="T110" fmla="+- 0 13372 13190"/>
                                    <a:gd name="T111" fmla="*/ 13372 h 221"/>
                                    <a:gd name="T112" fmla="+- 0 8365 8283"/>
                                    <a:gd name="T113" fmla="*/ T112 w 178"/>
                                    <a:gd name="T114" fmla="+- 0 13372 13190"/>
                                    <a:gd name="T115" fmla="*/ 13372 h 221"/>
                                    <a:gd name="T116" fmla="+- 0 8303 8283"/>
                                    <a:gd name="T117" fmla="*/ T116 w 178"/>
                                    <a:gd name="T118" fmla="+- 0 13372 13190"/>
                                    <a:gd name="T119" fmla="*/ 13372 h 221"/>
                                    <a:gd name="T120" fmla="+- 0 8293 8283"/>
                                    <a:gd name="T121" fmla="*/ T120 w 178"/>
                                    <a:gd name="T122" fmla="+- 0 13372 13190"/>
                                    <a:gd name="T123" fmla="*/ 13372 h 221"/>
                                    <a:gd name="T124" fmla="+- 0 8288 8283"/>
                                    <a:gd name="T125" fmla="*/ T124 w 178"/>
                                    <a:gd name="T126" fmla="+- 0 13372 13190"/>
                                    <a:gd name="T127" fmla="*/ 13372 h 221"/>
                                    <a:gd name="T128" fmla="+- 0 8288 8283"/>
                                    <a:gd name="T129" fmla="*/ T128 w 178"/>
                                    <a:gd name="T130" fmla="+- 0 13368 13190"/>
                                    <a:gd name="T131" fmla="*/ 13368 h 221"/>
                                    <a:gd name="T132" fmla="+- 0 8283 8283"/>
                                    <a:gd name="T133" fmla="*/ T132 w 178"/>
                                    <a:gd name="T134" fmla="+- 0 13368 13190"/>
                                    <a:gd name="T135" fmla="*/ 13368 h 221"/>
                                    <a:gd name="T136" fmla="+- 0 8283 8283"/>
                                    <a:gd name="T137" fmla="*/ T136 w 178"/>
                                    <a:gd name="T138" fmla="+- 0 13363 13190"/>
                                    <a:gd name="T139" fmla="*/ 13363 h 221"/>
                                    <a:gd name="T140" fmla="+- 0 8283 8283"/>
                                    <a:gd name="T141" fmla="*/ T140 w 178"/>
                                    <a:gd name="T142" fmla="+- 0 13353 13190"/>
                                    <a:gd name="T143" fmla="*/ 13353 h 221"/>
                                    <a:gd name="T144" fmla="+- 0 8283 8283"/>
                                    <a:gd name="T145" fmla="*/ T144 w 178"/>
                                    <a:gd name="T146" fmla="+- 0 13344 13190"/>
                                    <a:gd name="T147" fmla="*/ 13344 h 221"/>
                                    <a:gd name="T148" fmla="+- 0 8283 8283"/>
                                    <a:gd name="T149" fmla="*/ T148 w 178"/>
                                    <a:gd name="T150" fmla="+- 0 13334 13190"/>
                                    <a:gd name="T151" fmla="*/ 13334 h 221"/>
                                    <a:gd name="T152" fmla="+- 0 8288 8283"/>
                                    <a:gd name="T153" fmla="*/ T152 w 178"/>
                                    <a:gd name="T154" fmla="+- 0 13329 13190"/>
                                    <a:gd name="T155" fmla="*/ 13329 h 221"/>
                                    <a:gd name="T156" fmla="+- 0 8294 8283"/>
                                    <a:gd name="T157" fmla="*/ T156 w 178"/>
                                    <a:gd name="T158" fmla="+- 0 13317 13190"/>
                                    <a:gd name="T159" fmla="*/ 13317 h 221"/>
                                    <a:gd name="T160" fmla="+- 0 8311 8283"/>
                                    <a:gd name="T161" fmla="*/ T160 w 178"/>
                                    <a:gd name="T162" fmla="+- 0 13297 13190"/>
                                    <a:gd name="T163" fmla="*/ 13297 h 221"/>
                                    <a:gd name="T164" fmla="+- 0 8312 8283"/>
                                    <a:gd name="T165" fmla="*/ T164 w 178"/>
                                    <a:gd name="T166" fmla="+- 0 13296 13190"/>
                                    <a:gd name="T167" fmla="*/ 13296 h 221"/>
                                    <a:gd name="T168" fmla="+- 0 8351 8283"/>
                                    <a:gd name="T169" fmla="*/ T168 w 178"/>
                                    <a:gd name="T170" fmla="+- 0 13248 13190"/>
                                    <a:gd name="T171" fmla="*/ 13248 h 221"/>
                                    <a:gd name="T172" fmla="+- 0 8367 8283"/>
                                    <a:gd name="T173" fmla="*/ T172 w 178"/>
                                    <a:gd name="T174" fmla="+- 0 13227 13190"/>
                                    <a:gd name="T175" fmla="*/ 13227 h 221"/>
                                    <a:gd name="T176" fmla="+- 0 8381 8283"/>
                                    <a:gd name="T177" fmla="*/ T176 w 178"/>
                                    <a:gd name="T178" fmla="+- 0 13211 13190"/>
                                    <a:gd name="T179" fmla="*/ 13211 h 221"/>
                                    <a:gd name="T180" fmla="+- 0 8392 8283"/>
                                    <a:gd name="T181" fmla="*/ T180 w 178"/>
                                    <a:gd name="T182" fmla="+- 0 13201 13190"/>
                                    <a:gd name="T183" fmla="*/ 13201 h 221"/>
                                    <a:gd name="T184" fmla="+- 0 8394 8283"/>
                                    <a:gd name="T185" fmla="*/ T184 w 178"/>
                                    <a:gd name="T186" fmla="+- 0 13200 13190"/>
                                    <a:gd name="T187" fmla="*/ 13200 h 221"/>
                                    <a:gd name="T188" fmla="+- 0 8399 8283"/>
                                    <a:gd name="T189" fmla="*/ T188 w 178"/>
                                    <a:gd name="T190" fmla="+- 0 13200 13190"/>
                                    <a:gd name="T191" fmla="*/ 13200 h 221"/>
                                    <a:gd name="T192" fmla="+- 0 8403 8283"/>
                                    <a:gd name="T193" fmla="*/ T192 w 178"/>
                                    <a:gd name="T194" fmla="+- 0 13195 13190"/>
                                    <a:gd name="T195" fmla="*/ 13195 h 221"/>
                                    <a:gd name="T196" fmla="+- 0 8413 8283"/>
                                    <a:gd name="T197" fmla="*/ T196 w 178"/>
                                    <a:gd name="T198" fmla="+- 0 13195 13190"/>
                                    <a:gd name="T199" fmla="*/ 13195 h 221"/>
                                    <a:gd name="T200" fmla="+- 0 8418 8283"/>
                                    <a:gd name="T201" fmla="*/ T200 w 178"/>
                                    <a:gd name="T202" fmla="+- 0 13190 13190"/>
                                    <a:gd name="T203" fmla="*/ 13190 h 221"/>
                                    <a:gd name="T204" fmla="+- 0 8423 8283"/>
                                    <a:gd name="T205" fmla="*/ T204 w 178"/>
                                    <a:gd name="T206" fmla="+- 0 13190 13190"/>
                                    <a:gd name="T207" fmla="*/ 13190 h 221"/>
                                    <a:gd name="T208" fmla="+- 0 8427 8283"/>
                                    <a:gd name="T209" fmla="*/ T208 w 178"/>
                                    <a:gd name="T210" fmla="+- 0 13190 13190"/>
                                    <a:gd name="T211" fmla="*/ 13190 h 221"/>
                                    <a:gd name="T212" fmla="+- 0 8432 8283"/>
                                    <a:gd name="T213" fmla="*/ T212 w 178"/>
                                    <a:gd name="T214" fmla="+- 0 13190 13190"/>
                                    <a:gd name="T215" fmla="*/ 13190 h 221"/>
                                    <a:gd name="T216" fmla="+- 0 8437 8283"/>
                                    <a:gd name="T217" fmla="*/ T216 w 178"/>
                                    <a:gd name="T218" fmla="+- 0 13190 13190"/>
                                    <a:gd name="T219" fmla="*/ 13190 h 221"/>
                                    <a:gd name="T220" fmla="+- 0 8437 8283"/>
                                    <a:gd name="T221" fmla="*/ T220 w 178"/>
                                    <a:gd name="T222" fmla="+- 0 13195 13190"/>
                                    <a:gd name="T223" fmla="*/ 13195 h 221"/>
                                    <a:gd name="T224" fmla="+- 0 8442 8283"/>
                                    <a:gd name="T225" fmla="*/ T224 w 178"/>
                                    <a:gd name="T226" fmla="+- 0 13195 13190"/>
                                    <a:gd name="T227" fmla="*/ 13195 h 221"/>
                                    <a:gd name="T228" fmla="+- 0 8442 8283"/>
                                    <a:gd name="T229" fmla="*/ T228 w 178"/>
                                    <a:gd name="T230" fmla="+- 0 13200 13190"/>
                                    <a:gd name="T231" fmla="*/ 13200 h 221"/>
                                    <a:gd name="T232" fmla="+- 0 8442 8283"/>
                                    <a:gd name="T233" fmla="*/ T232 w 178"/>
                                    <a:gd name="T234" fmla="+- 0 13209 13190"/>
                                    <a:gd name="T235" fmla="*/ 13209 h 2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78" h="221">
                                      <a:moveTo>
                                        <a:pt x="159" y="19"/>
                                      </a:moveTo>
                                      <a:lnTo>
                                        <a:pt x="159" y="125"/>
                                      </a:lnTo>
                                      <a:lnTo>
                                        <a:pt x="159" y="130"/>
                                      </a:lnTo>
                                      <a:lnTo>
                                        <a:pt x="159" y="134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73" y="134"/>
                                      </a:lnTo>
                                      <a:lnTo>
                                        <a:pt x="178" y="134"/>
                                      </a:lnTo>
                                      <a:lnTo>
                                        <a:pt x="178" y="144"/>
                                      </a:lnTo>
                                      <a:lnTo>
                                        <a:pt x="178" y="173"/>
                                      </a:lnTo>
                                      <a:lnTo>
                                        <a:pt x="178" y="182"/>
                                      </a:lnTo>
                                      <a:lnTo>
                                        <a:pt x="173" y="182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4" y="187"/>
                                      </a:lnTo>
                                      <a:lnTo>
                                        <a:pt x="164" y="192"/>
                                      </a:lnTo>
                                      <a:lnTo>
                                        <a:pt x="164" y="211"/>
                                      </a:lnTo>
                                      <a:lnTo>
                                        <a:pt x="164" y="216"/>
                                      </a:lnTo>
                                      <a:lnTo>
                                        <a:pt x="159" y="221"/>
                                      </a:lnTo>
                                      <a:lnTo>
                                        <a:pt x="154" y="221"/>
                                      </a:lnTo>
                                      <a:lnTo>
                                        <a:pt x="101" y="221"/>
                                      </a:lnTo>
                                      <a:lnTo>
                                        <a:pt x="96" y="221"/>
                                      </a:lnTo>
                                      <a:lnTo>
                                        <a:pt x="92" y="221"/>
                                      </a:lnTo>
                                      <a:lnTo>
                                        <a:pt x="92" y="216"/>
                                      </a:lnTo>
                                      <a:lnTo>
                                        <a:pt x="92" y="211"/>
                                      </a:lnTo>
                                      <a:lnTo>
                                        <a:pt x="92" y="197"/>
                                      </a:lnTo>
                                      <a:lnTo>
                                        <a:pt x="92" y="192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87" y="18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2" y="18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5" y="182"/>
                                      </a:lnTo>
                                      <a:lnTo>
                                        <a:pt x="5" y="178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5" y="139"/>
                                      </a:lnTo>
                                      <a:lnTo>
                                        <a:pt x="11" y="12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84" y="37"/>
                                      </a:lnTo>
                                      <a:lnTo>
                                        <a:pt x="98" y="21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10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5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3A086" id="Group 246" o:spid="_x0000_s1026" style="position:absolute;margin-left:26.5pt;margin-top:1.8pt;width:18.2pt;height:11.25pt;z-index:-251685888;mso-position-horizontal-relative:page;mso-position-vertical-relative:page" coordorigin="8099,13188" coordsize="36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">
                      <v:shape id="Freeform 248" o:spid="_x0000_s1027" style="position:absolute;left:8101;top:13204;width:163;height:182;visibility:visible;mso-wrap-style:square;v-text-anchor:top" coordsize="16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" path="m10,149r,l24,149r5,l38,149r5,-5l43,130r,-11l43,101r,-25l43,58r,-5l43,48r-5,l34,44r-5,l24,44r-5,l19,48r-5,l10,44r-5,l5,39r,-5l5,29r5,-5l14,24r5,-4l24,15,42,9,62,5,82,3,102,1,120,r10,l134,r5,l144,5r,5l144,15r,5l139,20r-5,4l130,24r-5,5l125,34r-4,11l120,68r,14l120,113r,12l125,130r,5l125,140r5,4l134,149r5,l149,149r9,l163,154r,10l163,168r-5,5l144,178r-19,3l106,183r-21,l82,183r-10,l58,183,43,178r-14,l19,173r-9,l,168r,-4l,159r,-5l,149r5,l10,149xe" filled="f" strokeweight=".24pt">
                        <v:path arrowok="t" o:connecttype="custom" o:connectlocs="10,13353;29,13353;43,13348;43,13323;43,13280;43,13257;38,13252;29,13248;19,13248;14,13252;5,13248;5,13238;10,13228;19,13224;42,13213;82,13207;120,13204;134,13204;144,13209;144,13219;139,13224;130,13228;125,13238;120,13272;120,13317;120,13329;125,13339;130,13348;139,13353;158,13353;163,13368;158,13377;125,13385;85,13387;72,13387;43,13382;19,13377;0,13372;0,13363;0,13353;10,13353" o:connectangles="0,0,0,0,0,0,0,0,0,0,0,0,0,0,0,0,0,0,0,0,0,0,0,0,0,0,0,0,0,0,0,0,0,0,0,0,0,0,0,0,0"/>
                      </v:shape>
                      <v:shape id="Freeform 247" o:spid="_x0000_s1028" style="position:absolute;left:8283;top:13190;width:178;height:221;visibility:visible;mso-wrap-style:square;v-text-anchor:top" coordsize="17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" path="m159,19r,106l159,130r,4l164,134r9,l178,134r,10l178,173r,9l173,182r-5,l164,187r,5l164,211r,5l159,221r-5,l101,221r-5,l92,221r,-5l92,211r,-14l92,192r,-5l87,187r,-5l82,182r-62,l10,182r-5,l5,178r-5,l,173,,163r,-9l,144r5,-5l11,127,28,107r1,-1l68,58,84,37,98,21,109,11r2,-1l116,10r4,-5l130,5,135,r5,l144,r5,l154,r,5l159,5r,5l159,19xe" filled="f" strokeweight=".24pt">
                        <v:path arrowok="t" o:connecttype="custom" o:connectlocs="159,13209;159,13315;159,13320;159,13324;164,13324;173,13324;178,13324;178,13334;178,13363;178,13372;173,13372;168,13372;164,13377;164,13382;164,13401;164,13406;159,13411;154,13411;101,13411;96,13411;92,13411;92,13406;92,13401;92,13387;92,13382;92,13377;87,13377;87,13372;82,13372;20,13372;10,13372;5,13372;5,13368;0,13368;0,13363;0,13353;0,13344;0,13334;5,13329;11,13317;28,13297;29,13296;68,13248;84,13227;98,13211;109,13201;111,13200;116,13200;120,13195;130,13195;135,13190;140,13190;144,13190;149,13190;154,13190;154,13195;159,13195;159,13200;159,13209" o:connectangles="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1" locked="0" layoutInCell="1" allowOverlap="1">
                      <wp:simplePos x="0" y="0"/>
                      <wp:positionH relativeFrom="page">
                        <wp:posOffset>275590</wp:posOffset>
                      </wp:positionH>
                      <wp:positionV relativeFrom="page">
                        <wp:posOffset>271145</wp:posOffset>
                      </wp:positionV>
                      <wp:extent cx="353695" cy="121920"/>
                      <wp:effectExtent l="0" t="0" r="27305" b="11430"/>
                      <wp:wrapNone/>
                      <wp:docPr id="43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21920"/>
                                <a:chOff x="8002" y="13639"/>
                                <a:chExt cx="557" cy="192"/>
                              </a:xfrm>
                            </wpg:grpSpPr>
                            <wps:wsp>
                              <wps:cNvPr id="44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4" y="13641"/>
                                  <a:ext cx="164" cy="187"/>
                                </a:xfrm>
                                <a:custGeom>
                                  <a:avLst/>
                                  <a:gdLst>
                                    <a:gd name="T0" fmla="+- 0 8014 8004"/>
                                    <a:gd name="T1" fmla="*/ T0 w 164"/>
                                    <a:gd name="T2" fmla="+- 0 13795 13641"/>
                                    <a:gd name="T3" fmla="*/ 13795 h 187"/>
                                    <a:gd name="T4" fmla="+- 0 8028 8004"/>
                                    <a:gd name="T5" fmla="*/ T4 w 164"/>
                                    <a:gd name="T6" fmla="+- 0 13795 13641"/>
                                    <a:gd name="T7" fmla="*/ 13795 h 187"/>
                                    <a:gd name="T8" fmla="+- 0 8043 8004"/>
                                    <a:gd name="T9" fmla="*/ T8 w 164"/>
                                    <a:gd name="T10" fmla="+- 0 13795 13641"/>
                                    <a:gd name="T11" fmla="*/ 13795 h 187"/>
                                    <a:gd name="T12" fmla="+- 0 8048 8004"/>
                                    <a:gd name="T13" fmla="*/ T12 w 164"/>
                                    <a:gd name="T14" fmla="+- 0 13776 13641"/>
                                    <a:gd name="T15" fmla="*/ 13776 h 187"/>
                                    <a:gd name="T16" fmla="+- 0 8048 8004"/>
                                    <a:gd name="T17" fmla="*/ T16 w 164"/>
                                    <a:gd name="T18" fmla="+- 0 13746 13641"/>
                                    <a:gd name="T19" fmla="*/ 13746 h 187"/>
                                    <a:gd name="T20" fmla="+- 0 8048 8004"/>
                                    <a:gd name="T21" fmla="*/ T20 w 164"/>
                                    <a:gd name="T22" fmla="+- 0 13704 13641"/>
                                    <a:gd name="T23" fmla="*/ 13704 h 187"/>
                                    <a:gd name="T24" fmla="+- 0 8048 8004"/>
                                    <a:gd name="T25" fmla="*/ T24 w 164"/>
                                    <a:gd name="T26" fmla="+- 0 13694 13641"/>
                                    <a:gd name="T27" fmla="*/ 13694 h 187"/>
                                    <a:gd name="T28" fmla="+- 0 8038 8004"/>
                                    <a:gd name="T29" fmla="*/ T28 w 164"/>
                                    <a:gd name="T30" fmla="+- 0 13689 13641"/>
                                    <a:gd name="T31" fmla="*/ 13689 h 187"/>
                                    <a:gd name="T32" fmla="+- 0 8028 8004"/>
                                    <a:gd name="T33" fmla="*/ T32 w 164"/>
                                    <a:gd name="T34" fmla="+- 0 13689 13641"/>
                                    <a:gd name="T35" fmla="*/ 13689 h 187"/>
                                    <a:gd name="T36" fmla="+- 0 8019 8004"/>
                                    <a:gd name="T37" fmla="*/ T36 w 164"/>
                                    <a:gd name="T38" fmla="+- 0 13689 13641"/>
                                    <a:gd name="T39" fmla="*/ 13689 h 187"/>
                                    <a:gd name="T40" fmla="+- 0 8009 8004"/>
                                    <a:gd name="T41" fmla="*/ T40 w 164"/>
                                    <a:gd name="T42" fmla="+- 0 13684 13641"/>
                                    <a:gd name="T43" fmla="*/ 13684 h 187"/>
                                    <a:gd name="T44" fmla="+- 0 8009 8004"/>
                                    <a:gd name="T45" fmla="*/ T44 w 164"/>
                                    <a:gd name="T46" fmla="+- 0 13675 13641"/>
                                    <a:gd name="T47" fmla="*/ 13675 h 187"/>
                                    <a:gd name="T48" fmla="+- 0 8019 8004"/>
                                    <a:gd name="T49" fmla="*/ T48 w 164"/>
                                    <a:gd name="T50" fmla="+- 0 13670 13641"/>
                                    <a:gd name="T51" fmla="*/ 13670 h 187"/>
                                    <a:gd name="T52" fmla="+- 0 8028 8004"/>
                                    <a:gd name="T53" fmla="*/ T52 w 164"/>
                                    <a:gd name="T54" fmla="+- 0 13660 13641"/>
                                    <a:gd name="T55" fmla="*/ 13660 h 187"/>
                                    <a:gd name="T56" fmla="+- 0 8066 8004"/>
                                    <a:gd name="T57" fmla="*/ T56 w 164"/>
                                    <a:gd name="T58" fmla="+- 0 13649 13641"/>
                                    <a:gd name="T59" fmla="*/ 13649 h 187"/>
                                    <a:gd name="T60" fmla="+- 0 8106 8004"/>
                                    <a:gd name="T61" fmla="*/ T60 w 164"/>
                                    <a:gd name="T62" fmla="+- 0 13642 13641"/>
                                    <a:gd name="T63" fmla="*/ 13642 h 187"/>
                                    <a:gd name="T64" fmla="+- 0 8130 8004"/>
                                    <a:gd name="T65" fmla="*/ T64 w 164"/>
                                    <a:gd name="T66" fmla="+- 0 13641 13641"/>
                                    <a:gd name="T67" fmla="*/ 13641 h 187"/>
                                    <a:gd name="T68" fmla="+- 0 8144 8004"/>
                                    <a:gd name="T69" fmla="*/ T68 w 164"/>
                                    <a:gd name="T70" fmla="+- 0 13646 13641"/>
                                    <a:gd name="T71" fmla="*/ 13646 h 187"/>
                                    <a:gd name="T72" fmla="+- 0 8149 8004"/>
                                    <a:gd name="T73" fmla="*/ T72 w 164"/>
                                    <a:gd name="T74" fmla="+- 0 13656 13641"/>
                                    <a:gd name="T75" fmla="*/ 13656 h 187"/>
                                    <a:gd name="T76" fmla="+- 0 8149 8004"/>
                                    <a:gd name="T77" fmla="*/ T76 w 164"/>
                                    <a:gd name="T78" fmla="+- 0 13665 13641"/>
                                    <a:gd name="T79" fmla="*/ 13665 h 187"/>
                                    <a:gd name="T80" fmla="+- 0 8139 8004"/>
                                    <a:gd name="T81" fmla="*/ T80 w 164"/>
                                    <a:gd name="T82" fmla="+- 0 13670 13641"/>
                                    <a:gd name="T83" fmla="*/ 13670 h 187"/>
                                    <a:gd name="T84" fmla="+- 0 8130 8004"/>
                                    <a:gd name="T85" fmla="*/ T84 w 164"/>
                                    <a:gd name="T86" fmla="+- 0 13675 13641"/>
                                    <a:gd name="T87" fmla="*/ 13675 h 187"/>
                                    <a:gd name="T88" fmla="+- 0 8126 8004"/>
                                    <a:gd name="T89" fmla="*/ T88 w 164"/>
                                    <a:gd name="T90" fmla="+- 0 13691 13641"/>
                                    <a:gd name="T91" fmla="*/ 13691 h 187"/>
                                    <a:gd name="T92" fmla="+- 0 8125 8004"/>
                                    <a:gd name="T93" fmla="*/ T92 w 164"/>
                                    <a:gd name="T94" fmla="+- 0 13728 13641"/>
                                    <a:gd name="T95" fmla="*/ 13728 h 187"/>
                                    <a:gd name="T96" fmla="+- 0 8125 8004"/>
                                    <a:gd name="T97" fmla="*/ T96 w 164"/>
                                    <a:gd name="T98" fmla="+- 0 13771 13641"/>
                                    <a:gd name="T99" fmla="*/ 13771 h 187"/>
                                    <a:gd name="T100" fmla="+- 0 8125 8004"/>
                                    <a:gd name="T101" fmla="*/ T100 w 164"/>
                                    <a:gd name="T102" fmla="+- 0 13776 13641"/>
                                    <a:gd name="T103" fmla="*/ 13776 h 187"/>
                                    <a:gd name="T104" fmla="+- 0 8130 8004"/>
                                    <a:gd name="T105" fmla="*/ T104 w 164"/>
                                    <a:gd name="T106" fmla="+- 0 13780 13641"/>
                                    <a:gd name="T107" fmla="*/ 13780 h 187"/>
                                    <a:gd name="T108" fmla="+- 0 8130 8004"/>
                                    <a:gd name="T109" fmla="*/ T108 w 164"/>
                                    <a:gd name="T110" fmla="+- 0 13790 13641"/>
                                    <a:gd name="T111" fmla="*/ 13790 h 187"/>
                                    <a:gd name="T112" fmla="+- 0 8139 8004"/>
                                    <a:gd name="T113" fmla="*/ T112 w 164"/>
                                    <a:gd name="T114" fmla="+- 0 13795 13641"/>
                                    <a:gd name="T115" fmla="*/ 13795 h 187"/>
                                    <a:gd name="T116" fmla="+- 0 8154 8004"/>
                                    <a:gd name="T117" fmla="*/ T116 w 164"/>
                                    <a:gd name="T118" fmla="+- 0 13795 13641"/>
                                    <a:gd name="T119" fmla="*/ 13795 h 187"/>
                                    <a:gd name="T120" fmla="+- 0 8168 8004"/>
                                    <a:gd name="T121" fmla="*/ T120 w 164"/>
                                    <a:gd name="T122" fmla="+- 0 13800 13641"/>
                                    <a:gd name="T123" fmla="*/ 13800 h 187"/>
                                    <a:gd name="T124" fmla="+- 0 8168 8004"/>
                                    <a:gd name="T125" fmla="*/ T124 w 164"/>
                                    <a:gd name="T126" fmla="+- 0 13814 13641"/>
                                    <a:gd name="T127" fmla="*/ 13814 h 187"/>
                                    <a:gd name="T128" fmla="+- 0 8149 8004"/>
                                    <a:gd name="T129" fmla="*/ T128 w 164"/>
                                    <a:gd name="T130" fmla="+- 0 13824 13641"/>
                                    <a:gd name="T131" fmla="*/ 13824 h 187"/>
                                    <a:gd name="T132" fmla="+- 0 8109 8004"/>
                                    <a:gd name="T133" fmla="*/ T132 w 164"/>
                                    <a:gd name="T134" fmla="+- 0 13828 13641"/>
                                    <a:gd name="T135" fmla="*/ 13828 h 187"/>
                                    <a:gd name="T136" fmla="+- 0 8087 8004"/>
                                    <a:gd name="T137" fmla="*/ T136 w 164"/>
                                    <a:gd name="T138" fmla="+- 0 13828 13641"/>
                                    <a:gd name="T139" fmla="*/ 13828 h 187"/>
                                    <a:gd name="T140" fmla="+- 0 8062 8004"/>
                                    <a:gd name="T141" fmla="*/ T140 w 164"/>
                                    <a:gd name="T142" fmla="+- 0 13828 13641"/>
                                    <a:gd name="T143" fmla="*/ 13828 h 187"/>
                                    <a:gd name="T144" fmla="+- 0 8033 8004"/>
                                    <a:gd name="T145" fmla="*/ T144 w 164"/>
                                    <a:gd name="T146" fmla="+- 0 13824 13641"/>
                                    <a:gd name="T147" fmla="*/ 13824 h 187"/>
                                    <a:gd name="T148" fmla="+- 0 8014 8004"/>
                                    <a:gd name="T149" fmla="*/ T148 w 164"/>
                                    <a:gd name="T150" fmla="+- 0 13819 13641"/>
                                    <a:gd name="T151" fmla="*/ 13819 h 187"/>
                                    <a:gd name="T152" fmla="+- 0 8004 8004"/>
                                    <a:gd name="T153" fmla="*/ T152 w 164"/>
                                    <a:gd name="T154" fmla="+- 0 13809 13641"/>
                                    <a:gd name="T155" fmla="*/ 13809 h 187"/>
                                    <a:gd name="T156" fmla="+- 0 8004 8004"/>
                                    <a:gd name="T157" fmla="*/ T156 w 164"/>
                                    <a:gd name="T158" fmla="+- 0 13800 13641"/>
                                    <a:gd name="T159" fmla="*/ 13800 h 187"/>
                                    <a:gd name="T160" fmla="+- 0 8009 8004"/>
                                    <a:gd name="T161" fmla="*/ T160 w 164"/>
                                    <a:gd name="T162" fmla="+- 0 13795 13641"/>
                                    <a:gd name="T163" fmla="*/ 13795 h 1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64" h="187">
                                      <a:moveTo>
                                        <a:pt x="10" y="154"/>
                                      </a:moveTo>
                                      <a:lnTo>
                                        <a:pt x="10" y="154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29" y="154"/>
                                      </a:lnTo>
                                      <a:lnTo>
                                        <a:pt x="39" y="154"/>
                                      </a:lnTo>
                                      <a:lnTo>
                                        <a:pt x="44" y="149"/>
                                      </a:lnTo>
                                      <a:lnTo>
                                        <a:pt x="44" y="135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5"/>
                                      </a:lnTo>
                                      <a:lnTo>
                                        <a:pt x="145" y="19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31" y="29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30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6" y="135"/>
                                      </a:lnTo>
                                      <a:lnTo>
                                        <a:pt x="126" y="139"/>
                                      </a:lnTo>
                                      <a:lnTo>
                                        <a:pt x="126" y="144"/>
                                      </a:lnTo>
                                      <a:lnTo>
                                        <a:pt x="126" y="149"/>
                                      </a:lnTo>
                                      <a:lnTo>
                                        <a:pt x="131" y="149"/>
                                      </a:lnTo>
                                      <a:lnTo>
                                        <a:pt x="135" y="154"/>
                                      </a:lnTo>
                                      <a:lnTo>
                                        <a:pt x="140" y="154"/>
                                      </a:lnTo>
                                      <a:lnTo>
                                        <a:pt x="150" y="154"/>
                                      </a:lnTo>
                                      <a:lnTo>
                                        <a:pt x="159" y="154"/>
                                      </a:lnTo>
                                      <a:lnTo>
                                        <a:pt x="164" y="159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164" y="173"/>
                                      </a:lnTo>
                                      <a:lnTo>
                                        <a:pt x="159" y="178"/>
                                      </a:lnTo>
                                      <a:lnTo>
                                        <a:pt x="145" y="183"/>
                                      </a:lnTo>
                                      <a:lnTo>
                                        <a:pt x="125" y="186"/>
                                      </a:lnTo>
                                      <a:lnTo>
                                        <a:pt x="105" y="187"/>
                                      </a:lnTo>
                                      <a:lnTo>
                                        <a:pt x="85" y="187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68" y="187"/>
                                      </a:lnTo>
                                      <a:lnTo>
                                        <a:pt x="58" y="187"/>
                                      </a:lnTo>
                                      <a:lnTo>
                                        <a:pt x="44" y="183"/>
                                      </a:lnTo>
                                      <a:lnTo>
                                        <a:pt x="29" y="183"/>
                                      </a:lnTo>
                                      <a:lnTo>
                                        <a:pt x="20" y="178"/>
                                      </a:lnTo>
                                      <a:lnTo>
                                        <a:pt x="1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7" y="13641"/>
                                  <a:ext cx="163" cy="187"/>
                                </a:xfrm>
                                <a:custGeom>
                                  <a:avLst/>
                                  <a:gdLst>
                                    <a:gd name="T0" fmla="+- 0 8207 8197"/>
                                    <a:gd name="T1" fmla="*/ T0 w 163"/>
                                    <a:gd name="T2" fmla="+- 0 13795 13641"/>
                                    <a:gd name="T3" fmla="*/ 13795 h 187"/>
                                    <a:gd name="T4" fmla="+- 0 8226 8197"/>
                                    <a:gd name="T5" fmla="*/ T4 w 163"/>
                                    <a:gd name="T6" fmla="+- 0 13795 13641"/>
                                    <a:gd name="T7" fmla="*/ 13795 h 187"/>
                                    <a:gd name="T8" fmla="+- 0 8240 8197"/>
                                    <a:gd name="T9" fmla="*/ T8 w 163"/>
                                    <a:gd name="T10" fmla="+- 0 13790 13641"/>
                                    <a:gd name="T11" fmla="*/ 13790 h 187"/>
                                    <a:gd name="T12" fmla="+- 0 8240 8197"/>
                                    <a:gd name="T13" fmla="*/ T12 w 163"/>
                                    <a:gd name="T14" fmla="+- 0 13764 13641"/>
                                    <a:gd name="T15" fmla="*/ 13764 h 187"/>
                                    <a:gd name="T16" fmla="+- 0 8240 8197"/>
                                    <a:gd name="T17" fmla="*/ T16 w 163"/>
                                    <a:gd name="T18" fmla="+- 0 13722 13641"/>
                                    <a:gd name="T19" fmla="*/ 13722 h 187"/>
                                    <a:gd name="T20" fmla="+- 0 8240 8197"/>
                                    <a:gd name="T21" fmla="*/ T20 w 163"/>
                                    <a:gd name="T22" fmla="+- 0 13699 13641"/>
                                    <a:gd name="T23" fmla="*/ 13699 h 187"/>
                                    <a:gd name="T24" fmla="+- 0 8235 8197"/>
                                    <a:gd name="T25" fmla="*/ T24 w 163"/>
                                    <a:gd name="T26" fmla="+- 0 13694 13641"/>
                                    <a:gd name="T27" fmla="*/ 13694 h 187"/>
                                    <a:gd name="T28" fmla="+- 0 8226 8197"/>
                                    <a:gd name="T29" fmla="*/ T28 w 163"/>
                                    <a:gd name="T30" fmla="+- 0 13689 13641"/>
                                    <a:gd name="T31" fmla="*/ 13689 h 187"/>
                                    <a:gd name="T32" fmla="+- 0 8216 8197"/>
                                    <a:gd name="T33" fmla="*/ T32 w 163"/>
                                    <a:gd name="T34" fmla="+- 0 13689 13641"/>
                                    <a:gd name="T35" fmla="*/ 13689 h 187"/>
                                    <a:gd name="T36" fmla="+- 0 8207 8197"/>
                                    <a:gd name="T37" fmla="*/ T36 w 163"/>
                                    <a:gd name="T38" fmla="+- 0 13689 13641"/>
                                    <a:gd name="T39" fmla="*/ 13689 h 187"/>
                                    <a:gd name="T40" fmla="+- 0 8202 8197"/>
                                    <a:gd name="T41" fmla="*/ T40 w 163"/>
                                    <a:gd name="T42" fmla="+- 0 13680 13641"/>
                                    <a:gd name="T43" fmla="*/ 13680 h 187"/>
                                    <a:gd name="T44" fmla="+- 0 8207 8197"/>
                                    <a:gd name="T45" fmla="*/ T44 w 163"/>
                                    <a:gd name="T46" fmla="+- 0 13670 13641"/>
                                    <a:gd name="T47" fmla="*/ 13670 h 187"/>
                                    <a:gd name="T48" fmla="+- 0 8216 8197"/>
                                    <a:gd name="T49" fmla="*/ T48 w 163"/>
                                    <a:gd name="T50" fmla="+- 0 13665 13641"/>
                                    <a:gd name="T51" fmla="*/ 13665 h 187"/>
                                    <a:gd name="T52" fmla="+- 0 8239 8197"/>
                                    <a:gd name="T53" fmla="*/ T52 w 163"/>
                                    <a:gd name="T54" fmla="+- 0 13655 13641"/>
                                    <a:gd name="T55" fmla="*/ 13655 h 187"/>
                                    <a:gd name="T56" fmla="+- 0 8278 8197"/>
                                    <a:gd name="T57" fmla="*/ T56 w 163"/>
                                    <a:gd name="T58" fmla="+- 0 13645 13641"/>
                                    <a:gd name="T59" fmla="*/ 13645 h 187"/>
                                    <a:gd name="T60" fmla="+- 0 8317 8197"/>
                                    <a:gd name="T61" fmla="*/ T60 w 163"/>
                                    <a:gd name="T62" fmla="+- 0 13641 13641"/>
                                    <a:gd name="T63" fmla="*/ 13641 h 187"/>
                                    <a:gd name="T64" fmla="+- 0 8331 8197"/>
                                    <a:gd name="T65" fmla="*/ T64 w 163"/>
                                    <a:gd name="T66" fmla="+- 0 13646 13641"/>
                                    <a:gd name="T67" fmla="*/ 13646 h 187"/>
                                    <a:gd name="T68" fmla="+- 0 8341 8197"/>
                                    <a:gd name="T69" fmla="*/ T68 w 163"/>
                                    <a:gd name="T70" fmla="+- 0 13651 13641"/>
                                    <a:gd name="T71" fmla="*/ 13651 h 187"/>
                                    <a:gd name="T72" fmla="+- 0 8341 8197"/>
                                    <a:gd name="T73" fmla="*/ T72 w 163"/>
                                    <a:gd name="T74" fmla="+- 0 13660 13641"/>
                                    <a:gd name="T75" fmla="*/ 13660 h 187"/>
                                    <a:gd name="T76" fmla="+- 0 8336 8197"/>
                                    <a:gd name="T77" fmla="*/ T76 w 163"/>
                                    <a:gd name="T78" fmla="+- 0 13665 13641"/>
                                    <a:gd name="T79" fmla="*/ 13665 h 187"/>
                                    <a:gd name="T80" fmla="+- 0 8327 8197"/>
                                    <a:gd name="T81" fmla="*/ T80 w 163"/>
                                    <a:gd name="T82" fmla="+- 0 13670 13641"/>
                                    <a:gd name="T83" fmla="*/ 13670 h 187"/>
                                    <a:gd name="T84" fmla="+- 0 8322 8197"/>
                                    <a:gd name="T85" fmla="*/ T84 w 163"/>
                                    <a:gd name="T86" fmla="+- 0 13680 13641"/>
                                    <a:gd name="T87" fmla="*/ 13680 h 187"/>
                                    <a:gd name="T88" fmla="+- 0 8317 8197"/>
                                    <a:gd name="T89" fmla="*/ T88 w 163"/>
                                    <a:gd name="T90" fmla="+- 0 13714 13641"/>
                                    <a:gd name="T91" fmla="*/ 13714 h 187"/>
                                    <a:gd name="T92" fmla="+- 0 8317 8197"/>
                                    <a:gd name="T93" fmla="*/ T92 w 163"/>
                                    <a:gd name="T94" fmla="+- 0 13758 13641"/>
                                    <a:gd name="T95" fmla="*/ 13758 h 187"/>
                                    <a:gd name="T96" fmla="+- 0 8317 8197"/>
                                    <a:gd name="T97" fmla="*/ T96 w 163"/>
                                    <a:gd name="T98" fmla="+- 0 13771 13641"/>
                                    <a:gd name="T99" fmla="*/ 13771 h 187"/>
                                    <a:gd name="T100" fmla="+- 0 8322 8197"/>
                                    <a:gd name="T101" fmla="*/ T100 w 163"/>
                                    <a:gd name="T102" fmla="+- 0 13780 13641"/>
                                    <a:gd name="T103" fmla="*/ 13780 h 187"/>
                                    <a:gd name="T104" fmla="+- 0 8322 8197"/>
                                    <a:gd name="T105" fmla="*/ T104 w 163"/>
                                    <a:gd name="T106" fmla="+- 0 13790 13641"/>
                                    <a:gd name="T107" fmla="*/ 13790 h 187"/>
                                    <a:gd name="T108" fmla="+- 0 8331 8197"/>
                                    <a:gd name="T109" fmla="*/ T108 w 163"/>
                                    <a:gd name="T110" fmla="+- 0 13795 13641"/>
                                    <a:gd name="T111" fmla="*/ 13795 h 187"/>
                                    <a:gd name="T112" fmla="+- 0 8346 8197"/>
                                    <a:gd name="T113" fmla="*/ T112 w 163"/>
                                    <a:gd name="T114" fmla="+- 0 13795 13641"/>
                                    <a:gd name="T115" fmla="*/ 13795 h 187"/>
                                    <a:gd name="T116" fmla="+- 0 8360 8197"/>
                                    <a:gd name="T117" fmla="*/ T116 w 163"/>
                                    <a:gd name="T118" fmla="+- 0 13800 13641"/>
                                    <a:gd name="T119" fmla="*/ 13800 h 187"/>
                                    <a:gd name="T120" fmla="+- 0 8360 8197"/>
                                    <a:gd name="T121" fmla="*/ T120 w 163"/>
                                    <a:gd name="T122" fmla="+- 0 13814 13641"/>
                                    <a:gd name="T123" fmla="*/ 13814 h 187"/>
                                    <a:gd name="T124" fmla="+- 0 8341 8197"/>
                                    <a:gd name="T125" fmla="*/ T124 w 163"/>
                                    <a:gd name="T126" fmla="+- 0 13824 13641"/>
                                    <a:gd name="T127" fmla="*/ 13824 h 187"/>
                                    <a:gd name="T128" fmla="+- 0 8303 8197"/>
                                    <a:gd name="T129" fmla="*/ T128 w 163"/>
                                    <a:gd name="T130" fmla="+- 0 13828 13641"/>
                                    <a:gd name="T131" fmla="*/ 13828 h 187"/>
                                    <a:gd name="T132" fmla="+- 0 8279 8197"/>
                                    <a:gd name="T133" fmla="*/ T132 w 163"/>
                                    <a:gd name="T134" fmla="+- 0 13828 13641"/>
                                    <a:gd name="T135" fmla="*/ 13828 h 187"/>
                                    <a:gd name="T136" fmla="+- 0 8255 8197"/>
                                    <a:gd name="T137" fmla="*/ T136 w 163"/>
                                    <a:gd name="T138" fmla="+- 0 13828 13641"/>
                                    <a:gd name="T139" fmla="*/ 13828 h 187"/>
                                    <a:gd name="T140" fmla="+- 0 8226 8197"/>
                                    <a:gd name="T141" fmla="*/ T140 w 163"/>
                                    <a:gd name="T142" fmla="+- 0 13824 13641"/>
                                    <a:gd name="T143" fmla="*/ 13824 h 187"/>
                                    <a:gd name="T144" fmla="+- 0 8207 8197"/>
                                    <a:gd name="T145" fmla="*/ T144 w 163"/>
                                    <a:gd name="T146" fmla="+- 0 13819 13641"/>
                                    <a:gd name="T147" fmla="*/ 13819 h 187"/>
                                    <a:gd name="T148" fmla="+- 0 8197 8197"/>
                                    <a:gd name="T149" fmla="*/ T148 w 163"/>
                                    <a:gd name="T150" fmla="+- 0 13809 13641"/>
                                    <a:gd name="T151" fmla="*/ 13809 h 187"/>
                                    <a:gd name="T152" fmla="+- 0 8197 8197"/>
                                    <a:gd name="T153" fmla="*/ T152 w 163"/>
                                    <a:gd name="T154" fmla="+- 0 13800 13641"/>
                                    <a:gd name="T155" fmla="*/ 13800 h 187"/>
                                    <a:gd name="T156" fmla="+- 0 8202 8197"/>
                                    <a:gd name="T157" fmla="*/ T156 w 163"/>
                                    <a:gd name="T158" fmla="+- 0 13795 13641"/>
                                    <a:gd name="T159" fmla="*/ 13795 h 1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63" h="187">
                                      <a:moveTo>
                                        <a:pt x="10" y="154"/>
                                      </a:moveTo>
                                      <a:lnTo>
                                        <a:pt x="10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29" y="154"/>
                                      </a:lnTo>
                                      <a:lnTo>
                                        <a:pt x="38" y="154"/>
                                      </a:lnTo>
                                      <a:lnTo>
                                        <a:pt x="43" y="149"/>
                                      </a:lnTo>
                                      <a:lnTo>
                                        <a:pt x="43" y="135"/>
                                      </a:lnTo>
                                      <a:lnTo>
                                        <a:pt x="43" y="123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3" y="58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20" y="117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25" y="139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25" y="149"/>
                                      </a:lnTo>
                                      <a:lnTo>
                                        <a:pt x="130" y="149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9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8" y="154"/>
                                      </a:lnTo>
                                      <a:lnTo>
                                        <a:pt x="163" y="159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58" y="178"/>
                                      </a:lnTo>
                                      <a:lnTo>
                                        <a:pt x="144" y="183"/>
                                      </a:lnTo>
                                      <a:lnTo>
                                        <a:pt x="125" y="186"/>
                                      </a:lnTo>
                                      <a:lnTo>
                                        <a:pt x="106" y="187"/>
                                      </a:lnTo>
                                      <a:lnTo>
                                        <a:pt x="85" y="187"/>
                                      </a:lnTo>
                                      <a:lnTo>
                                        <a:pt x="82" y="187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58" y="187"/>
                                      </a:lnTo>
                                      <a:lnTo>
                                        <a:pt x="43" y="183"/>
                                      </a:lnTo>
                                      <a:lnTo>
                                        <a:pt x="29" y="183"/>
                                      </a:lnTo>
                                      <a:lnTo>
                                        <a:pt x="19" y="178"/>
                                      </a:lnTo>
                                      <a:lnTo>
                                        <a:pt x="1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13641"/>
                                  <a:ext cx="173" cy="187"/>
                                </a:xfrm>
                                <a:custGeom>
                                  <a:avLst/>
                                  <a:gdLst>
                                    <a:gd name="T0" fmla="+- 0 8466 8384"/>
                                    <a:gd name="T1" fmla="*/ T0 w 173"/>
                                    <a:gd name="T2" fmla="+- 0 13641 13641"/>
                                    <a:gd name="T3" fmla="*/ 13641 h 187"/>
                                    <a:gd name="T4" fmla="+- 0 8485 8384"/>
                                    <a:gd name="T5" fmla="*/ T4 w 173"/>
                                    <a:gd name="T6" fmla="+- 0 13644 13641"/>
                                    <a:gd name="T7" fmla="*/ 13644 h 187"/>
                                    <a:gd name="T8" fmla="+- 0 8505 8384"/>
                                    <a:gd name="T9" fmla="*/ T8 w 173"/>
                                    <a:gd name="T10" fmla="+- 0 13649 13641"/>
                                    <a:gd name="T11" fmla="*/ 13649 h 187"/>
                                    <a:gd name="T12" fmla="+- 0 8527 8384"/>
                                    <a:gd name="T13" fmla="*/ T12 w 173"/>
                                    <a:gd name="T14" fmla="+- 0 13662 13641"/>
                                    <a:gd name="T15" fmla="*/ 13662 h 187"/>
                                    <a:gd name="T16" fmla="+- 0 8540 8384"/>
                                    <a:gd name="T17" fmla="*/ T16 w 173"/>
                                    <a:gd name="T18" fmla="+- 0 13678 13641"/>
                                    <a:gd name="T19" fmla="*/ 13678 h 187"/>
                                    <a:gd name="T20" fmla="+- 0 8547 8384"/>
                                    <a:gd name="T21" fmla="*/ T20 w 173"/>
                                    <a:gd name="T22" fmla="+- 0 13694 13641"/>
                                    <a:gd name="T23" fmla="*/ 13694 h 187"/>
                                    <a:gd name="T24" fmla="+- 0 8555 8384"/>
                                    <a:gd name="T25" fmla="*/ T24 w 173"/>
                                    <a:gd name="T26" fmla="+- 0 13714 13641"/>
                                    <a:gd name="T27" fmla="*/ 13714 h 187"/>
                                    <a:gd name="T28" fmla="+- 0 8557 8384"/>
                                    <a:gd name="T29" fmla="*/ T28 w 173"/>
                                    <a:gd name="T30" fmla="+- 0 13733 13641"/>
                                    <a:gd name="T31" fmla="*/ 13733 h 187"/>
                                    <a:gd name="T32" fmla="+- 0 8557 8384"/>
                                    <a:gd name="T33" fmla="*/ T32 w 173"/>
                                    <a:gd name="T34" fmla="+- 0 13737 13641"/>
                                    <a:gd name="T35" fmla="*/ 13737 h 187"/>
                                    <a:gd name="T36" fmla="+- 0 8555 8384"/>
                                    <a:gd name="T37" fmla="*/ T36 w 173"/>
                                    <a:gd name="T38" fmla="+- 0 13759 13641"/>
                                    <a:gd name="T39" fmla="*/ 13759 h 187"/>
                                    <a:gd name="T40" fmla="+- 0 8549 8384"/>
                                    <a:gd name="T41" fmla="*/ T40 w 173"/>
                                    <a:gd name="T42" fmla="+- 0 13778 13641"/>
                                    <a:gd name="T43" fmla="*/ 13778 h 187"/>
                                    <a:gd name="T44" fmla="+- 0 8540 8384"/>
                                    <a:gd name="T45" fmla="*/ T44 w 173"/>
                                    <a:gd name="T46" fmla="+- 0 13795 13641"/>
                                    <a:gd name="T47" fmla="*/ 13795 h 187"/>
                                    <a:gd name="T48" fmla="+- 0 8528 8384"/>
                                    <a:gd name="T49" fmla="*/ T48 w 173"/>
                                    <a:gd name="T50" fmla="+- 0 13809 13641"/>
                                    <a:gd name="T51" fmla="*/ 13809 h 187"/>
                                    <a:gd name="T52" fmla="+- 0 8509 8384"/>
                                    <a:gd name="T53" fmla="*/ T52 w 173"/>
                                    <a:gd name="T54" fmla="+- 0 13818 13641"/>
                                    <a:gd name="T55" fmla="*/ 13818 h 187"/>
                                    <a:gd name="T56" fmla="+- 0 8490 8384"/>
                                    <a:gd name="T57" fmla="*/ T56 w 173"/>
                                    <a:gd name="T58" fmla="+- 0 13825 13641"/>
                                    <a:gd name="T59" fmla="*/ 13825 h 187"/>
                                    <a:gd name="T60" fmla="+- 0 8471 8384"/>
                                    <a:gd name="T61" fmla="*/ T60 w 173"/>
                                    <a:gd name="T62" fmla="+- 0 13828 13641"/>
                                    <a:gd name="T63" fmla="*/ 13828 h 187"/>
                                    <a:gd name="T64" fmla="+- 0 8471 8384"/>
                                    <a:gd name="T65" fmla="*/ T64 w 173"/>
                                    <a:gd name="T66" fmla="+- 0 13828 13641"/>
                                    <a:gd name="T67" fmla="*/ 13828 h 187"/>
                                    <a:gd name="T68" fmla="+- 0 8449 8384"/>
                                    <a:gd name="T69" fmla="*/ T68 w 173"/>
                                    <a:gd name="T70" fmla="+- 0 13826 13641"/>
                                    <a:gd name="T71" fmla="*/ 13826 h 187"/>
                                    <a:gd name="T72" fmla="+- 0 8430 8384"/>
                                    <a:gd name="T73" fmla="*/ T72 w 173"/>
                                    <a:gd name="T74" fmla="+- 0 13818 13641"/>
                                    <a:gd name="T75" fmla="*/ 13818 h 187"/>
                                    <a:gd name="T76" fmla="+- 0 8415 8384"/>
                                    <a:gd name="T77" fmla="*/ T76 w 173"/>
                                    <a:gd name="T78" fmla="+- 0 13806 13641"/>
                                    <a:gd name="T79" fmla="*/ 13806 h 187"/>
                                    <a:gd name="T80" fmla="+- 0 8400 8384"/>
                                    <a:gd name="T81" fmla="*/ T80 w 173"/>
                                    <a:gd name="T82" fmla="+- 0 13789 13641"/>
                                    <a:gd name="T83" fmla="*/ 13789 h 187"/>
                                    <a:gd name="T84" fmla="+- 0 8391 8384"/>
                                    <a:gd name="T85" fmla="*/ T84 w 173"/>
                                    <a:gd name="T86" fmla="+- 0 13771 13641"/>
                                    <a:gd name="T87" fmla="*/ 13771 h 187"/>
                                    <a:gd name="T88" fmla="+- 0 8386 8384"/>
                                    <a:gd name="T89" fmla="*/ T88 w 173"/>
                                    <a:gd name="T90" fmla="+- 0 13751 13641"/>
                                    <a:gd name="T91" fmla="*/ 13751 h 187"/>
                                    <a:gd name="T92" fmla="+- 0 8384 8384"/>
                                    <a:gd name="T93" fmla="*/ T92 w 173"/>
                                    <a:gd name="T94" fmla="+- 0 13732 13641"/>
                                    <a:gd name="T95" fmla="*/ 13732 h 187"/>
                                    <a:gd name="T96" fmla="+- 0 8386 8384"/>
                                    <a:gd name="T97" fmla="*/ T96 w 173"/>
                                    <a:gd name="T98" fmla="+- 0 13709 13641"/>
                                    <a:gd name="T99" fmla="*/ 13709 h 187"/>
                                    <a:gd name="T100" fmla="+- 0 8392 8384"/>
                                    <a:gd name="T101" fmla="*/ T100 w 173"/>
                                    <a:gd name="T102" fmla="+- 0 13689 13641"/>
                                    <a:gd name="T103" fmla="*/ 13689 h 187"/>
                                    <a:gd name="T104" fmla="+- 0 8402 8384"/>
                                    <a:gd name="T105" fmla="*/ T104 w 173"/>
                                    <a:gd name="T106" fmla="+- 0 13673 13641"/>
                                    <a:gd name="T107" fmla="*/ 13673 h 187"/>
                                    <a:gd name="T108" fmla="+- 0 8408 8384"/>
                                    <a:gd name="T109" fmla="*/ T108 w 173"/>
                                    <a:gd name="T110" fmla="+- 0 13665 13641"/>
                                    <a:gd name="T111" fmla="*/ 13665 h 187"/>
                                    <a:gd name="T112" fmla="+- 0 8425 8384"/>
                                    <a:gd name="T113" fmla="*/ T112 w 173"/>
                                    <a:gd name="T114" fmla="+- 0 13653 13641"/>
                                    <a:gd name="T115" fmla="*/ 13653 h 187"/>
                                    <a:gd name="T116" fmla="+- 0 8444 8384"/>
                                    <a:gd name="T117" fmla="*/ T116 w 173"/>
                                    <a:gd name="T118" fmla="+- 0 13645 13641"/>
                                    <a:gd name="T119" fmla="*/ 13645 h 187"/>
                                    <a:gd name="T120" fmla="+- 0 8464 8384"/>
                                    <a:gd name="T121" fmla="*/ T120 w 173"/>
                                    <a:gd name="T122" fmla="+- 0 13641 13641"/>
                                    <a:gd name="T123" fmla="*/ 13641 h 187"/>
                                    <a:gd name="T124" fmla="+- 0 8466 8384"/>
                                    <a:gd name="T125" fmla="*/ T124 w 173"/>
                                    <a:gd name="T126" fmla="+- 0 13641 13641"/>
                                    <a:gd name="T127" fmla="*/ 13641 h 1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73" h="187">
                                      <a:moveTo>
                                        <a:pt x="82" y="0"/>
                                      </a:moveTo>
                                      <a:lnTo>
                                        <a:pt x="101" y="3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43" y="21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71" y="73"/>
                                      </a:lnTo>
                                      <a:lnTo>
                                        <a:pt x="173" y="9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1" y="118"/>
                                      </a:lnTo>
                                      <a:lnTo>
                                        <a:pt x="165" y="137"/>
                                      </a:lnTo>
                                      <a:lnTo>
                                        <a:pt x="156" y="154"/>
                                      </a:lnTo>
                                      <a:lnTo>
                                        <a:pt x="144" y="168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06" y="184"/>
                                      </a:lnTo>
                                      <a:lnTo>
                                        <a:pt x="87" y="187"/>
                                      </a:lnTo>
                                      <a:lnTo>
                                        <a:pt x="65" y="185"/>
                                      </a:lnTo>
                                      <a:lnTo>
                                        <a:pt x="46" y="177"/>
                                      </a:lnTo>
                                      <a:lnTo>
                                        <a:pt x="31" y="165"/>
                                      </a:lnTo>
                                      <a:lnTo>
                                        <a:pt x="16" y="148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0" y="4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1" y="13689"/>
                                  <a:ext cx="38" cy="91"/>
                                </a:xfrm>
                                <a:custGeom>
                                  <a:avLst/>
                                  <a:gdLst>
                                    <a:gd name="T0" fmla="+- 0 8466 8451"/>
                                    <a:gd name="T1" fmla="*/ T0 w 38"/>
                                    <a:gd name="T2" fmla="+- 0 13689 13689"/>
                                    <a:gd name="T3" fmla="*/ 13689 h 91"/>
                                    <a:gd name="T4" fmla="+- 0 8456 8451"/>
                                    <a:gd name="T5" fmla="*/ T4 w 38"/>
                                    <a:gd name="T6" fmla="+- 0 13689 13689"/>
                                    <a:gd name="T7" fmla="*/ 13689 h 91"/>
                                    <a:gd name="T8" fmla="+- 0 8451 8451"/>
                                    <a:gd name="T9" fmla="*/ T8 w 38"/>
                                    <a:gd name="T10" fmla="+- 0 13699 13689"/>
                                    <a:gd name="T11" fmla="*/ 13699 h 91"/>
                                    <a:gd name="T12" fmla="+- 0 8451 8451"/>
                                    <a:gd name="T13" fmla="*/ T12 w 38"/>
                                    <a:gd name="T14" fmla="+- 0 13713 13689"/>
                                    <a:gd name="T15" fmla="*/ 13713 h 91"/>
                                    <a:gd name="T16" fmla="+- 0 8452 8451"/>
                                    <a:gd name="T17" fmla="*/ T16 w 38"/>
                                    <a:gd name="T18" fmla="+- 0 13736 13689"/>
                                    <a:gd name="T19" fmla="*/ 13736 h 91"/>
                                    <a:gd name="T20" fmla="+- 0 8454 8451"/>
                                    <a:gd name="T21" fmla="*/ T20 w 38"/>
                                    <a:gd name="T22" fmla="+- 0 13756 13689"/>
                                    <a:gd name="T23" fmla="*/ 13756 h 91"/>
                                    <a:gd name="T24" fmla="+- 0 8461 8451"/>
                                    <a:gd name="T25" fmla="*/ T24 w 38"/>
                                    <a:gd name="T26" fmla="+- 0 13771 13689"/>
                                    <a:gd name="T27" fmla="*/ 13771 h 91"/>
                                    <a:gd name="T28" fmla="+- 0 8466 8451"/>
                                    <a:gd name="T29" fmla="*/ T28 w 38"/>
                                    <a:gd name="T30" fmla="+- 0 13780 13689"/>
                                    <a:gd name="T31" fmla="*/ 13780 h 91"/>
                                    <a:gd name="T32" fmla="+- 0 8471 8451"/>
                                    <a:gd name="T33" fmla="*/ T32 w 38"/>
                                    <a:gd name="T34" fmla="+- 0 13780 13689"/>
                                    <a:gd name="T35" fmla="*/ 13780 h 91"/>
                                    <a:gd name="T36" fmla="+- 0 8475 8451"/>
                                    <a:gd name="T37" fmla="*/ T36 w 38"/>
                                    <a:gd name="T38" fmla="+- 0 13780 13689"/>
                                    <a:gd name="T39" fmla="*/ 13780 h 91"/>
                                    <a:gd name="T40" fmla="+- 0 8485 8451"/>
                                    <a:gd name="T41" fmla="*/ T40 w 38"/>
                                    <a:gd name="T42" fmla="+- 0 13780 13689"/>
                                    <a:gd name="T43" fmla="*/ 13780 h 91"/>
                                    <a:gd name="T44" fmla="+- 0 8490 8451"/>
                                    <a:gd name="T45" fmla="*/ T44 w 38"/>
                                    <a:gd name="T46" fmla="+- 0 13776 13689"/>
                                    <a:gd name="T47" fmla="*/ 13776 h 91"/>
                                    <a:gd name="T48" fmla="+- 0 8490 8451"/>
                                    <a:gd name="T49" fmla="*/ T48 w 38"/>
                                    <a:gd name="T50" fmla="+- 0 13756 13689"/>
                                    <a:gd name="T51" fmla="*/ 13756 h 91"/>
                                    <a:gd name="T52" fmla="+- 0 8490 8451"/>
                                    <a:gd name="T53" fmla="*/ T52 w 38"/>
                                    <a:gd name="T54" fmla="+- 0 13747 13689"/>
                                    <a:gd name="T55" fmla="*/ 13747 h 91"/>
                                    <a:gd name="T56" fmla="+- 0 8490 8451"/>
                                    <a:gd name="T57" fmla="*/ T56 w 38"/>
                                    <a:gd name="T58" fmla="+- 0 13737 13689"/>
                                    <a:gd name="T59" fmla="*/ 13737 h 91"/>
                                    <a:gd name="T60" fmla="+- 0 8485 8451"/>
                                    <a:gd name="T61" fmla="*/ T60 w 38"/>
                                    <a:gd name="T62" fmla="+- 0 13728 13689"/>
                                    <a:gd name="T63" fmla="*/ 13728 h 91"/>
                                    <a:gd name="T64" fmla="+- 0 8485 8451"/>
                                    <a:gd name="T65" fmla="*/ T64 w 38"/>
                                    <a:gd name="T66" fmla="+- 0 13718 13689"/>
                                    <a:gd name="T67" fmla="*/ 13718 h 91"/>
                                    <a:gd name="T68" fmla="+- 0 8480 8451"/>
                                    <a:gd name="T69" fmla="*/ T68 w 38"/>
                                    <a:gd name="T70" fmla="+- 0 13708 13689"/>
                                    <a:gd name="T71" fmla="*/ 13708 h 91"/>
                                    <a:gd name="T72" fmla="+- 0 8480 8451"/>
                                    <a:gd name="T73" fmla="*/ T72 w 38"/>
                                    <a:gd name="T74" fmla="+- 0 13699 13689"/>
                                    <a:gd name="T75" fmla="*/ 13699 h 91"/>
                                    <a:gd name="T76" fmla="+- 0 8475 8451"/>
                                    <a:gd name="T77" fmla="*/ T76 w 38"/>
                                    <a:gd name="T78" fmla="+- 0 13694 13689"/>
                                    <a:gd name="T79" fmla="*/ 13694 h 91"/>
                                    <a:gd name="T80" fmla="+- 0 8471 8451"/>
                                    <a:gd name="T81" fmla="*/ T80 w 38"/>
                                    <a:gd name="T82" fmla="+- 0 13689 13689"/>
                                    <a:gd name="T83" fmla="*/ 13689 h 91"/>
                                    <a:gd name="T84" fmla="+- 0 8466 8451"/>
                                    <a:gd name="T85" fmla="*/ T84 w 38"/>
                                    <a:gd name="T86" fmla="+- 0 13689 13689"/>
                                    <a:gd name="T87" fmla="*/ 13689 h 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38" h="91">
                                      <a:moveTo>
                                        <a:pt x="1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3" y="67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20" y="91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9" y="87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39" y="5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44C06" id="Group 235" o:spid="_x0000_s1026" style="position:absolute;margin-left:21.7pt;margin-top:21.35pt;width:27.85pt;height:9.6pt;z-index:-251682816;mso-position-horizontal-relative:page;mso-position-vertical-relative:page" coordorigin="8002,13639" coordsize="55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">
                      <v:shape id="Freeform 239" o:spid="_x0000_s1027" style="position:absolute;left:8004;top:13641;width:164;height:187;visibility:visible;mso-wrap-style:square;v-text-anchor:top" coordsize="16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" path="m10,154r,l15,154r9,l29,154r10,l44,149r,-14l44,123r,-18l44,81r,-18l44,58r,-5l39,53,34,48r-5,l24,48r-4,l15,48r-5,l5,43r,-4l5,34r5,-5l15,29r5,-5l24,19,43,14,62,8,82,4,102,1,121,r5,l135,5r5,l145,10r,5l145,19r,5l140,24r-5,5l131,29r-5,5l126,39r-4,11l121,73r,14l121,117r,13l121,135r5,l126,139r,5l126,149r5,l135,154r5,l150,154r9,l164,159r,9l164,173r-5,5l145,183r-20,3l105,187r-20,l83,187r-15,l58,187,44,183r-15,l20,178r-10,l,173r,-5l,163r,-4l,154r5,l10,154xe" filled="f" strokeweight=".24pt">
                        <v:path arrowok="t" o:connecttype="custom" o:connectlocs="10,13795;24,13795;39,13795;44,13776;44,13746;44,13704;44,13694;34,13689;24,13689;15,13689;5,13684;5,13675;15,13670;24,13660;62,13649;102,13642;126,13641;140,13646;145,13656;145,13665;135,13670;126,13675;122,13691;121,13728;121,13771;121,13776;126,13780;126,13790;135,13795;150,13795;164,13800;164,13814;145,13824;105,13828;83,13828;58,13828;29,13824;10,13819;0,13809;0,13800;5,13795" o:connectangles="0,0,0,0,0,0,0,0,0,0,0,0,0,0,0,0,0,0,0,0,0,0,0,0,0,0,0,0,0,0,0,0,0,0,0,0,0,0,0,0,0"/>
                      </v:shape>
                      <v:shape id="Freeform 238" o:spid="_x0000_s1028" style="position:absolute;left:8197;top:13641;width:163;height:18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" path="m10,154r,l24,154r5,l38,154r5,-5l43,135r,-12l43,105r,-24l43,63r,-5l43,53r-5,l34,48r-5,l24,48r-5,l14,48r-4,l5,43r,-4l5,34r5,-5l14,29r5,-5l24,19,42,14,61,8,81,4,102,1,120,r10,l134,5r5,l144,10r,5l144,19r,5l139,24r-5,5l130,29r-5,5l125,39r-4,11l120,73r,14l120,117r,13l125,135r,4l125,144r,5l130,149r4,5l139,154r10,l158,154r5,5l163,168r,5l158,178r-14,5l125,186r-19,1l85,187r-3,l72,187r-14,l43,183r-14,l19,178r-9,l,173r,-5l,163r,-4l,154r5,l10,154xe" filled="f" strokeweight=".24pt">
                        <v:path arrowok="t" o:connecttype="custom" o:connectlocs="10,13795;29,13795;43,13790;43,13764;43,13722;43,13699;38,13694;29,13689;19,13689;10,13689;5,13680;10,13670;19,13665;42,13655;81,13645;120,13641;134,13646;144,13651;144,13660;139,13665;130,13670;125,13680;120,13714;120,13758;120,13771;125,13780;125,13790;134,13795;149,13795;163,13800;163,13814;144,13824;106,13828;82,13828;58,13828;29,13824;10,13819;0,13809;0,13800;5,13795" o:connectangles="0,0,0,0,0,0,0,0,0,0,0,0,0,0,0,0,0,0,0,0,0,0,0,0,0,0,0,0,0,0,0,0,0,0,0,0,0,0,0,0"/>
                      </v:shape>
                      <v:shape id="Freeform 237" o:spid="_x0000_s1029" style="position:absolute;left:8384;top:13641;width:173;height:187;visibility:visible;mso-wrap-style:square;v-text-anchor:top" coordsize="17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" path="m82,r19,3l121,8r22,13l156,37r7,16l171,73r2,19l173,96r-2,22l165,137r-9,17l144,168r-19,9l106,184r-19,3l65,185,46,177,31,165,16,148,7,130,2,110,,91,2,68,8,48,18,32r6,-8l41,12,60,4,80,r2,xe" filled="f" strokeweight=".24pt">
                        <v:path arrowok="t" o:connecttype="custom" o:connectlocs="82,13641;101,13644;121,13649;143,13662;156,13678;163,13694;171,13714;173,13733;173,13737;171,13759;165,13778;156,13795;144,13809;125,13818;106,13825;87,13828;87,13828;65,13826;46,13818;31,13806;16,13789;7,13771;2,13751;0,13732;2,13709;8,13689;18,13673;24,13665;41,13653;60,13645;80,13641;82,13641" o:connectangles="0,0,0,0,0,0,0,0,0,0,0,0,0,0,0,0,0,0,0,0,0,0,0,0,0,0,0,0,0,0,0,0"/>
                      </v:shape>
                      <v:shape id="Freeform 236" o:spid="_x0000_s1030" style="position:absolute;left:8451;top:13689;width:38;height:91;visibility:visible;mso-wrap-style:square;v-text-anchor:top" coordsize="3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" path="m15,l5,,,10,,24,1,47,3,67r7,15l15,91r5,l24,91r10,l39,87r,-20l39,58r,-10l34,39r,-10l29,19r,-9l24,5,20,,15,xe" filled="f" strokeweight=".24pt">
                        <v:path arrowok="t" o:connecttype="custom" o:connectlocs="15,13689;5,13689;0,13699;0,13713;1,13736;3,13756;10,13771;15,13780;20,13780;24,13780;34,13780;39,13776;39,13756;39,13747;39,13737;34,13728;34,13718;29,13708;29,13699;24,13694;20,13689;15,13689" o:connectangles="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6350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1" locked="0" layoutInCell="1" allowOverlap="1">
                      <wp:simplePos x="0" y="0"/>
                      <wp:positionH relativeFrom="page">
                        <wp:posOffset>336550</wp:posOffset>
                      </wp:positionH>
                      <wp:positionV relativeFrom="page">
                        <wp:posOffset>32385</wp:posOffset>
                      </wp:positionV>
                      <wp:extent cx="231140" cy="142875"/>
                      <wp:effectExtent l="0" t="0" r="16510" b="28575"/>
                      <wp:wrapNone/>
                      <wp:docPr id="51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140" cy="142875"/>
                                <a:chOff x="9539" y="13188"/>
                                <a:chExt cx="365" cy="226"/>
                              </a:xfrm>
                            </wpg:grpSpPr>
                            <wps:wsp>
                              <wps:cNvPr id="52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1" y="13204"/>
                                  <a:ext cx="163" cy="182"/>
                                </a:xfrm>
                                <a:custGeom>
                                  <a:avLst/>
                                  <a:gdLst>
                                    <a:gd name="T0" fmla="+- 0 9551 9541"/>
                                    <a:gd name="T1" fmla="*/ T0 w 163"/>
                                    <a:gd name="T2" fmla="+- 0 13353 13204"/>
                                    <a:gd name="T3" fmla="*/ 13353 h 182"/>
                                    <a:gd name="T4" fmla="+- 0 9570 9541"/>
                                    <a:gd name="T5" fmla="*/ T4 w 163"/>
                                    <a:gd name="T6" fmla="+- 0 13353 13204"/>
                                    <a:gd name="T7" fmla="*/ 13353 h 182"/>
                                    <a:gd name="T8" fmla="+- 0 9585 9541"/>
                                    <a:gd name="T9" fmla="*/ T8 w 163"/>
                                    <a:gd name="T10" fmla="+- 0 13348 13204"/>
                                    <a:gd name="T11" fmla="*/ 13348 h 182"/>
                                    <a:gd name="T12" fmla="+- 0 9585 9541"/>
                                    <a:gd name="T13" fmla="*/ T12 w 163"/>
                                    <a:gd name="T14" fmla="+- 0 13323 13204"/>
                                    <a:gd name="T15" fmla="*/ 13323 h 182"/>
                                    <a:gd name="T16" fmla="+- 0 9585 9541"/>
                                    <a:gd name="T17" fmla="*/ T16 w 163"/>
                                    <a:gd name="T18" fmla="+- 0 13280 13204"/>
                                    <a:gd name="T19" fmla="*/ 13280 h 182"/>
                                    <a:gd name="T20" fmla="+- 0 9585 9541"/>
                                    <a:gd name="T21" fmla="*/ T20 w 163"/>
                                    <a:gd name="T22" fmla="+- 0 13257 13204"/>
                                    <a:gd name="T23" fmla="*/ 13257 h 182"/>
                                    <a:gd name="T24" fmla="+- 0 9580 9541"/>
                                    <a:gd name="T25" fmla="*/ T24 w 163"/>
                                    <a:gd name="T26" fmla="+- 0 13252 13204"/>
                                    <a:gd name="T27" fmla="*/ 13252 h 182"/>
                                    <a:gd name="T28" fmla="+- 0 9570 9541"/>
                                    <a:gd name="T29" fmla="*/ T28 w 163"/>
                                    <a:gd name="T30" fmla="+- 0 13248 13204"/>
                                    <a:gd name="T31" fmla="*/ 13248 h 182"/>
                                    <a:gd name="T32" fmla="+- 0 9561 9541"/>
                                    <a:gd name="T33" fmla="*/ T32 w 163"/>
                                    <a:gd name="T34" fmla="+- 0 13248 13204"/>
                                    <a:gd name="T35" fmla="*/ 13248 h 182"/>
                                    <a:gd name="T36" fmla="+- 0 9556 9541"/>
                                    <a:gd name="T37" fmla="*/ T36 w 163"/>
                                    <a:gd name="T38" fmla="+- 0 13252 13204"/>
                                    <a:gd name="T39" fmla="*/ 13252 h 182"/>
                                    <a:gd name="T40" fmla="+- 0 9546 9541"/>
                                    <a:gd name="T41" fmla="*/ T40 w 163"/>
                                    <a:gd name="T42" fmla="+- 0 13248 13204"/>
                                    <a:gd name="T43" fmla="*/ 13248 h 182"/>
                                    <a:gd name="T44" fmla="+- 0 9546 9541"/>
                                    <a:gd name="T45" fmla="*/ T44 w 163"/>
                                    <a:gd name="T46" fmla="+- 0 13238 13204"/>
                                    <a:gd name="T47" fmla="*/ 13238 h 182"/>
                                    <a:gd name="T48" fmla="+- 0 9551 9541"/>
                                    <a:gd name="T49" fmla="*/ T48 w 163"/>
                                    <a:gd name="T50" fmla="+- 0 13228 13204"/>
                                    <a:gd name="T51" fmla="*/ 13228 h 182"/>
                                    <a:gd name="T52" fmla="+- 0 9561 9541"/>
                                    <a:gd name="T53" fmla="*/ T52 w 163"/>
                                    <a:gd name="T54" fmla="+- 0 13224 13204"/>
                                    <a:gd name="T55" fmla="*/ 13224 h 182"/>
                                    <a:gd name="T56" fmla="+- 0 9584 9541"/>
                                    <a:gd name="T57" fmla="*/ T56 w 163"/>
                                    <a:gd name="T58" fmla="+- 0 13213 13204"/>
                                    <a:gd name="T59" fmla="*/ 13213 h 182"/>
                                    <a:gd name="T60" fmla="+- 0 9623 9541"/>
                                    <a:gd name="T61" fmla="*/ T60 w 163"/>
                                    <a:gd name="T62" fmla="+- 0 13207 13204"/>
                                    <a:gd name="T63" fmla="*/ 13207 h 182"/>
                                    <a:gd name="T64" fmla="+- 0 9661 9541"/>
                                    <a:gd name="T65" fmla="*/ T64 w 163"/>
                                    <a:gd name="T66" fmla="+- 0 13204 13204"/>
                                    <a:gd name="T67" fmla="*/ 13204 h 182"/>
                                    <a:gd name="T68" fmla="+- 0 9676 9541"/>
                                    <a:gd name="T69" fmla="*/ T68 w 163"/>
                                    <a:gd name="T70" fmla="+- 0 13204 13204"/>
                                    <a:gd name="T71" fmla="*/ 13204 h 182"/>
                                    <a:gd name="T72" fmla="+- 0 9685 9541"/>
                                    <a:gd name="T73" fmla="*/ T72 w 163"/>
                                    <a:gd name="T74" fmla="+- 0 13209 13204"/>
                                    <a:gd name="T75" fmla="*/ 13209 h 182"/>
                                    <a:gd name="T76" fmla="+- 0 9685 9541"/>
                                    <a:gd name="T77" fmla="*/ T76 w 163"/>
                                    <a:gd name="T78" fmla="+- 0 13219 13204"/>
                                    <a:gd name="T79" fmla="*/ 13219 h 182"/>
                                    <a:gd name="T80" fmla="+- 0 9681 9541"/>
                                    <a:gd name="T81" fmla="*/ T80 w 163"/>
                                    <a:gd name="T82" fmla="+- 0 13224 13204"/>
                                    <a:gd name="T83" fmla="*/ 13224 h 182"/>
                                    <a:gd name="T84" fmla="+- 0 9671 9541"/>
                                    <a:gd name="T85" fmla="*/ T84 w 163"/>
                                    <a:gd name="T86" fmla="+- 0 13228 13204"/>
                                    <a:gd name="T87" fmla="*/ 13228 h 182"/>
                                    <a:gd name="T88" fmla="+- 0 9666 9541"/>
                                    <a:gd name="T89" fmla="*/ T88 w 163"/>
                                    <a:gd name="T90" fmla="+- 0 13238 13204"/>
                                    <a:gd name="T91" fmla="*/ 13238 h 182"/>
                                    <a:gd name="T92" fmla="+- 0 9661 9541"/>
                                    <a:gd name="T93" fmla="*/ T92 w 163"/>
                                    <a:gd name="T94" fmla="+- 0 13272 13204"/>
                                    <a:gd name="T95" fmla="*/ 13272 h 182"/>
                                    <a:gd name="T96" fmla="+- 0 9661 9541"/>
                                    <a:gd name="T97" fmla="*/ T96 w 163"/>
                                    <a:gd name="T98" fmla="+- 0 13317 13204"/>
                                    <a:gd name="T99" fmla="*/ 13317 h 182"/>
                                    <a:gd name="T100" fmla="+- 0 9661 9541"/>
                                    <a:gd name="T101" fmla="*/ T100 w 163"/>
                                    <a:gd name="T102" fmla="+- 0 13329 13204"/>
                                    <a:gd name="T103" fmla="*/ 13329 h 182"/>
                                    <a:gd name="T104" fmla="+- 0 9666 9541"/>
                                    <a:gd name="T105" fmla="*/ T104 w 163"/>
                                    <a:gd name="T106" fmla="+- 0 13334 13204"/>
                                    <a:gd name="T107" fmla="*/ 13334 h 182"/>
                                    <a:gd name="T108" fmla="+- 0 9666 9541"/>
                                    <a:gd name="T109" fmla="*/ T108 w 163"/>
                                    <a:gd name="T110" fmla="+- 0 13344 13204"/>
                                    <a:gd name="T111" fmla="*/ 13344 h 182"/>
                                    <a:gd name="T112" fmla="+- 0 9671 9541"/>
                                    <a:gd name="T113" fmla="*/ T112 w 163"/>
                                    <a:gd name="T114" fmla="+- 0 13348 13204"/>
                                    <a:gd name="T115" fmla="*/ 13348 h 182"/>
                                    <a:gd name="T116" fmla="+- 0 9681 9541"/>
                                    <a:gd name="T117" fmla="*/ T116 w 163"/>
                                    <a:gd name="T118" fmla="+- 0 13353 13204"/>
                                    <a:gd name="T119" fmla="*/ 13353 h 182"/>
                                    <a:gd name="T120" fmla="+- 0 9700 9541"/>
                                    <a:gd name="T121" fmla="*/ T120 w 163"/>
                                    <a:gd name="T122" fmla="+- 0 13353 13204"/>
                                    <a:gd name="T123" fmla="*/ 13353 h 182"/>
                                    <a:gd name="T124" fmla="+- 0 9705 9541"/>
                                    <a:gd name="T125" fmla="*/ T124 w 163"/>
                                    <a:gd name="T126" fmla="+- 0 13368 13204"/>
                                    <a:gd name="T127" fmla="*/ 13368 h 182"/>
                                    <a:gd name="T128" fmla="+- 0 9700 9541"/>
                                    <a:gd name="T129" fmla="*/ T128 w 163"/>
                                    <a:gd name="T130" fmla="+- 0 13377 13204"/>
                                    <a:gd name="T131" fmla="*/ 13377 h 182"/>
                                    <a:gd name="T132" fmla="+- 0 9667 9541"/>
                                    <a:gd name="T133" fmla="*/ T132 w 163"/>
                                    <a:gd name="T134" fmla="+- 0 13385 13204"/>
                                    <a:gd name="T135" fmla="*/ 13385 h 182"/>
                                    <a:gd name="T136" fmla="+- 0 9626 9541"/>
                                    <a:gd name="T137" fmla="*/ T136 w 163"/>
                                    <a:gd name="T138" fmla="+- 0 13387 13204"/>
                                    <a:gd name="T139" fmla="*/ 13387 h 182"/>
                                    <a:gd name="T140" fmla="+- 0 9613 9541"/>
                                    <a:gd name="T141" fmla="*/ T140 w 163"/>
                                    <a:gd name="T142" fmla="+- 0 13387 13204"/>
                                    <a:gd name="T143" fmla="*/ 13387 h 182"/>
                                    <a:gd name="T144" fmla="+- 0 9585 9541"/>
                                    <a:gd name="T145" fmla="*/ T144 w 163"/>
                                    <a:gd name="T146" fmla="+- 0 13382 13204"/>
                                    <a:gd name="T147" fmla="*/ 13382 h 182"/>
                                    <a:gd name="T148" fmla="+- 0 9561 9541"/>
                                    <a:gd name="T149" fmla="*/ T148 w 163"/>
                                    <a:gd name="T150" fmla="+- 0 13377 13204"/>
                                    <a:gd name="T151" fmla="*/ 13377 h 182"/>
                                    <a:gd name="T152" fmla="+- 0 9541 9541"/>
                                    <a:gd name="T153" fmla="*/ T152 w 163"/>
                                    <a:gd name="T154" fmla="+- 0 13372 13204"/>
                                    <a:gd name="T155" fmla="*/ 13372 h 182"/>
                                    <a:gd name="T156" fmla="+- 0 9541 9541"/>
                                    <a:gd name="T157" fmla="*/ T156 w 163"/>
                                    <a:gd name="T158" fmla="+- 0 13363 13204"/>
                                    <a:gd name="T159" fmla="*/ 13363 h 182"/>
                                    <a:gd name="T160" fmla="+- 0 9541 9541"/>
                                    <a:gd name="T161" fmla="*/ T160 w 163"/>
                                    <a:gd name="T162" fmla="+- 0 13353 13204"/>
                                    <a:gd name="T163" fmla="*/ 13353 h 182"/>
                                    <a:gd name="T164" fmla="+- 0 9551 9541"/>
                                    <a:gd name="T165" fmla="*/ T164 w 163"/>
                                    <a:gd name="T166" fmla="+- 0 13353 13204"/>
                                    <a:gd name="T167" fmla="*/ 13353 h 1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63" h="182">
                                      <a:moveTo>
                                        <a:pt x="10" y="149"/>
                                      </a:moveTo>
                                      <a:lnTo>
                                        <a:pt x="10" y="149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9" y="149"/>
                                      </a:lnTo>
                                      <a:lnTo>
                                        <a:pt x="44" y="144"/>
                                      </a:lnTo>
                                      <a:lnTo>
                                        <a:pt x="44" y="130"/>
                                      </a:lnTo>
                                      <a:lnTo>
                                        <a:pt x="44" y="119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5" y="29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20" y="113"/>
                                      </a:lnTo>
                                      <a:lnTo>
                                        <a:pt x="120" y="125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25" y="130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25" y="140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30" y="144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0" y="149"/>
                                      </a:lnTo>
                                      <a:lnTo>
                                        <a:pt x="149" y="149"/>
                                      </a:lnTo>
                                      <a:lnTo>
                                        <a:pt x="159" y="149"/>
                                      </a:lnTo>
                                      <a:lnTo>
                                        <a:pt x="164" y="154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4" y="178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06" y="183"/>
                                      </a:lnTo>
                                      <a:lnTo>
                                        <a:pt x="85" y="183"/>
                                      </a:lnTo>
                                      <a:lnTo>
                                        <a:pt x="82" y="183"/>
                                      </a:lnTo>
                                      <a:lnTo>
                                        <a:pt x="72" y="183"/>
                                      </a:lnTo>
                                      <a:lnTo>
                                        <a:pt x="58" y="183"/>
                                      </a:lnTo>
                                      <a:lnTo>
                                        <a:pt x="44" y="178"/>
                                      </a:lnTo>
                                      <a:lnTo>
                                        <a:pt x="29" y="178"/>
                                      </a:lnTo>
                                      <a:lnTo>
                                        <a:pt x="20" y="173"/>
                                      </a:lnTo>
                                      <a:lnTo>
                                        <a:pt x="10" y="173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10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4" y="13190"/>
                                  <a:ext cx="178" cy="221"/>
                                </a:xfrm>
                                <a:custGeom>
                                  <a:avLst/>
                                  <a:gdLst>
                                    <a:gd name="T0" fmla="+- 0 9882 9724"/>
                                    <a:gd name="T1" fmla="*/ T0 w 178"/>
                                    <a:gd name="T2" fmla="+- 0 13209 13190"/>
                                    <a:gd name="T3" fmla="*/ 13209 h 221"/>
                                    <a:gd name="T4" fmla="+- 0 9882 9724"/>
                                    <a:gd name="T5" fmla="*/ T4 w 178"/>
                                    <a:gd name="T6" fmla="+- 0 13315 13190"/>
                                    <a:gd name="T7" fmla="*/ 13315 h 221"/>
                                    <a:gd name="T8" fmla="+- 0 9882 9724"/>
                                    <a:gd name="T9" fmla="*/ T8 w 178"/>
                                    <a:gd name="T10" fmla="+- 0 13320 13190"/>
                                    <a:gd name="T11" fmla="*/ 13320 h 221"/>
                                    <a:gd name="T12" fmla="+- 0 9882 9724"/>
                                    <a:gd name="T13" fmla="*/ T12 w 178"/>
                                    <a:gd name="T14" fmla="+- 0 13324 13190"/>
                                    <a:gd name="T15" fmla="*/ 13324 h 221"/>
                                    <a:gd name="T16" fmla="+- 0 9887 9724"/>
                                    <a:gd name="T17" fmla="*/ T16 w 178"/>
                                    <a:gd name="T18" fmla="+- 0 13324 13190"/>
                                    <a:gd name="T19" fmla="*/ 13324 h 221"/>
                                    <a:gd name="T20" fmla="+- 0 9897 9724"/>
                                    <a:gd name="T21" fmla="*/ T20 w 178"/>
                                    <a:gd name="T22" fmla="+- 0 13324 13190"/>
                                    <a:gd name="T23" fmla="*/ 13324 h 221"/>
                                    <a:gd name="T24" fmla="+- 0 9901 9724"/>
                                    <a:gd name="T25" fmla="*/ T24 w 178"/>
                                    <a:gd name="T26" fmla="+- 0 13324 13190"/>
                                    <a:gd name="T27" fmla="*/ 13324 h 221"/>
                                    <a:gd name="T28" fmla="+- 0 9901 9724"/>
                                    <a:gd name="T29" fmla="*/ T28 w 178"/>
                                    <a:gd name="T30" fmla="+- 0 13334 13190"/>
                                    <a:gd name="T31" fmla="*/ 13334 h 221"/>
                                    <a:gd name="T32" fmla="+- 0 9901 9724"/>
                                    <a:gd name="T33" fmla="*/ T32 w 178"/>
                                    <a:gd name="T34" fmla="+- 0 13363 13190"/>
                                    <a:gd name="T35" fmla="*/ 13363 h 221"/>
                                    <a:gd name="T36" fmla="+- 0 9901 9724"/>
                                    <a:gd name="T37" fmla="*/ T36 w 178"/>
                                    <a:gd name="T38" fmla="+- 0 13372 13190"/>
                                    <a:gd name="T39" fmla="*/ 13372 h 221"/>
                                    <a:gd name="T40" fmla="+- 0 9897 9724"/>
                                    <a:gd name="T41" fmla="*/ T40 w 178"/>
                                    <a:gd name="T42" fmla="+- 0 13372 13190"/>
                                    <a:gd name="T43" fmla="*/ 13372 h 221"/>
                                    <a:gd name="T44" fmla="+- 0 9892 9724"/>
                                    <a:gd name="T45" fmla="*/ T44 w 178"/>
                                    <a:gd name="T46" fmla="+- 0 13372 13190"/>
                                    <a:gd name="T47" fmla="*/ 13372 h 221"/>
                                    <a:gd name="T48" fmla="+- 0 9887 9724"/>
                                    <a:gd name="T49" fmla="*/ T48 w 178"/>
                                    <a:gd name="T50" fmla="+- 0 13377 13190"/>
                                    <a:gd name="T51" fmla="*/ 13377 h 221"/>
                                    <a:gd name="T52" fmla="+- 0 9887 9724"/>
                                    <a:gd name="T53" fmla="*/ T52 w 178"/>
                                    <a:gd name="T54" fmla="+- 0 13382 13190"/>
                                    <a:gd name="T55" fmla="*/ 13382 h 221"/>
                                    <a:gd name="T56" fmla="+- 0 9887 9724"/>
                                    <a:gd name="T57" fmla="*/ T56 w 178"/>
                                    <a:gd name="T58" fmla="+- 0 13401 13190"/>
                                    <a:gd name="T59" fmla="*/ 13401 h 221"/>
                                    <a:gd name="T60" fmla="+- 0 9887 9724"/>
                                    <a:gd name="T61" fmla="*/ T60 w 178"/>
                                    <a:gd name="T62" fmla="+- 0 13406 13190"/>
                                    <a:gd name="T63" fmla="*/ 13406 h 221"/>
                                    <a:gd name="T64" fmla="+- 0 9882 9724"/>
                                    <a:gd name="T65" fmla="*/ T64 w 178"/>
                                    <a:gd name="T66" fmla="+- 0 13411 13190"/>
                                    <a:gd name="T67" fmla="*/ 13411 h 221"/>
                                    <a:gd name="T68" fmla="+- 0 9877 9724"/>
                                    <a:gd name="T69" fmla="*/ T68 w 178"/>
                                    <a:gd name="T70" fmla="+- 0 13411 13190"/>
                                    <a:gd name="T71" fmla="*/ 13411 h 221"/>
                                    <a:gd name="T72" fmla="+- 0 9825 9724"/>
                                    <a:gd name="T73" fmla="*/ T72 w 178"/>
                                    <a:gd name="T74" fmla="+- 0 13411 13190"/>
                                    <a:gd name="T75" fmla="*/ 13411 h 221"/>
                                    <a:gd name="T76" fmla="+- 0 9820 9724"/>
                                    <a:gd name="T77" fmla="*/ T76 w 178"/>
                                    <a:gd name="T78" fmla="+- 0 13411 13190"/>
                                    <a:gd name="T79" fmla="*/ 13411 h 221"/>
                                    <a:gd name="T80" fmla="+- 0 9815 9724"/>
                                    <a:gd name="T81" fmla="*/ T80 w 178"/>
                                    <a:gd name="T82" fmla="+- 0 13411 13190"/>
                                    <a:gd name="T83" fmla="*/ 13411 h 221"/>
                                    <a:gd name="T84" fmla="+- 0 9815 9724"/>
                                    <a:gd name="T85" fmla="*/ T84 w 178"/>
                                    <a:gd name="T86" fmla="+- 0 13406 13190"/>
                                    <a:gd name="T87" fmla="*/ 13406 h 221"/>
                                    <a:gd name="T88" fmla="+- 0 9815 9724"/>
                                    <a:gd name="T89" fmla="*/ T88 w 178"/>
                                    <a:gd name="T90" fmla="+- 0 13401 13190"/>
                                    <a:gd name="T91" fmla="*/ 13401 h 221"/>
                                    <a:gd name="T92" fmla="+- 0 9815 9724"/>
                                    <a:gd name="T93" fmla="*/ T92 w 178"/>
                                    <a:gd name="T94" fmla="+- 0 13387 13190"/>
                                    <a:gd name="T95" fmla="*/ 13387 h 221"/>
                                    <a:gd name="T96" fmla="+- 0 9815 9724"/>
                                    <a:gd name="T97" fmla="*/ T96 w 178"/>
                                    <a:gd name="T98" fmla="+- 0 13382 13190"/>
                                    <a:gd name="T99" fmla="*/ 13382 h 221"/>
                                    <a:gd name="T100" fmla="+- 0 9815 9724"/>
                                    <a:gd name="T101" fmla="*/ T100 w 178"/>
                                    <a:gd name="T102" fmla="+- 0 13377 13190"/>
                                    <a:gd name="T103" fmla="*/ 13377 h 221"/>
                                    <a:gd name="T104" fmla="+- 0 9810 9724"/>
                                    <a:gd name="T105" fmla="*/ T104 w 178"/>
                                    <a:gd name="T106" fmla="+- 0 13377 13190"/>
                                    <a:gd name="T107" fmla="*/ 13377 h 221"/>
                                    <a:gd name="T108" fmla="+- 0 9810 9724"/>
                                    <a:gd name="T109" fmla="*/ T108 w 178"/>
                                    <a:gd name="T110" fmla="+- 0 13372 13190"/>
                                    <a:gd name="T111" fmla="*/ 13372 h 221"/>
                                    <a:gd name="T112" fmla="+- 0 9805 9724"/>
                                    <a:gd name="T113" fmla="*/ T112 w 178"/>
                                    <a:gd name="T114" fmla="+- 0 13372 13190"/>
                                    <a:gd name="T115" fmla="*/ 13372 h 221"/>
                                    <a:gd name="T116" fmla="+- 0 9743 9724"/>
                                    <a:gd name="T117" fmla="*/ T116 w 178"/>
                                    <a:gd name="T118" fmla="+- 0 13372 13190"/>
                                    <a:gd name="T119" fmla="*/ 13372 h 221"/>
                                    <a:gd name="T120" fmla="+- 0 9733 9724"/>
                                    <a:gd name="T121" fmla="*/ T120 w 178"/>
                                    <a:gd name="T122" fmla="+- 0 13372 13190"/>
                                    <a:gd name="T123" fmla="*/ 13372 h 221"/>
                                    <a:gd name="T124" fmla="+- 0 9729 9724"/>
                                    <a:gd name="T125" fmla="*/ T124 w 178"/>
                                    <a:gd name="T126" fmla="+- 0 13372 13190"/>
                                    <a:gd name="T127" fmla="*/ 13372 h 221"/>
                                    <a:gd name="T128" fmla="+- 0 9729 9724"/>
                                    <a:gd name="T129" fmla="*/ T128 w 178"/>
                                    <a:gd name="T130" fmla="+- 0 13368 13190"/>
                                    <a:gd name="T131" fmla="*/ 13368 h 221"/>
                                    <a:gd name="T132" fmla="+- 0 9724 9724"/>
                                    <a:gd name="T133" fmla="*/ T132 w 178"/>
                                    <a:gd name="T134" fmla="+- 0 13368 13190"/>
                                    <a:gd name="T135" fmla="*/ 13368 h 221"/>
                                    <a:gd name="T136" fmla="+- 0 9724 9724"/>
                                    <a:gd name="T137" fmla="*/ T136 w 178"/>
                                    <a:gd name="T138" fmla="+- 0 13363 13190"/>
                                    <a:gd name="T139" fmla="*/ 13363 h 221"/>
                                    <a:gd name="T140" fmla="+- 0 9724 9724"/>
                                    <a:gd name="T141" fmla="*/ T140 w 178"/>
                                    <a:gd name="T142" fmla="+- 0 13353 13190"/>
                                    <a:gd name="T143" fmla="*/ 13353 h 221"/>
                                    <a:gd name="T144" fmla="+- 0 9724 9724"/>
                                    <a:gd name="T145" fmla="*/ T144 w 178"/>
                                    <a:gd name="T146" fmla="+- 0 13344 13190"/>
                                    <a:gd name="T147" fmla="*/ 13344 h 221"/>
                                    <a:gd name="T148" fmla="+- 0 9724 9724"/>
                                    <a:gd name="T149" fmla="*/ T148 w 178"/>
                                    <a:gd name="T150" fmla="+- 0 13334 13190"/>
                                    <a:gd name="T151" fmla="*/ 13334 h 221"/>
                                    <a:gd name="T152" fmla="+- 0 9729 9724"/>
                                    <a:gd name="T153" fmla="*/ T152 w 178"/>
                                    <a:gd name="T154" fmla="+- 0 13329 13190"/>
                                    <a:gd name="T155" fmla="*/ 13329 h 221"/>
                                    <a:gd name="T156" fmla="+- 0 9735 9724"/>
                                    <a:gd name="T157" fmla="*/ T156 w 178"/>
                                    <a:gd name="T158" fmla="+- 0 13317 13190"/>
                                    <a:gd name="T159" fmla="*/ 13317 h 221"/>
                                    <a:gd name="T160" fmla="+- 0 9751 9724"/>
                                    <a:gd name="T161" fmla="*/ T160 w 178"/>
                                    <a:gd name="T162" fmla="+- 0 13297 13190"/>
                                    <a:gd name="T163" fmla="*/ 13297 h 221"/>
                                    <a:gd name="T164" fmla="+- 0 9753 9724"/>
                                    <a:gd name="T165" fmla="*/ T164 w 178"/>
                                    <a:gd name="T166" fmla="+- 0 13296 13190"/>
                                    <a:gd name="T167" fmla="*/ 13296 h 221"/>
                                    <a:gd name="T168" fmla="+- 0 9791 9724"/>
                                    <a:gd name="T169" fmla="*/ T168 w 178"/>
                                    <a:gd name="T170" fmla="+- 0 13248 13190"/>
                                    <a:gd name="T171" fmla="*/ 13248 h 221"/>
                                    <a:gd name="T172" fmla="+- 0 9807 9724"/>
                                    <a:gd name="T173" fmla="*/ T172 w 178"/>
                                    <a:gd name="T174" fmla="+- 0 13227 13190"/>
                                    <a:gd name="T175" fmla="*/ 13227 h 221"/>
                                    <a:gd name="T176" fmla="+- 0 9821 9724"/>
                                    <a:gd name="T177" fmla="*/ T176 w 178"/>
                                    <a:gd name="T178" fmla="+- 0 13211 13190"/>
                                    <a:gd name="T179" fmla="*/ 13211 h 221"/>
                                    <a:gd name="T180" fmla="+- 0 9832 9724"/>
                                    <a:gd name="T181" fmla="*/ T180 w 178"/>
                                    <a:gd name="T182" fmla="+- 0 13201 13190"/>
                                    <a:gd name="T183" fmla="*/ 13201 h 221"/>
                                    <a:gd name="T184" fmla="+- 0 9834 9724"/>
                                    <a:gd name="T185" fmla="*/ T184 w 178"/>
                                    <a:gd name="T186" fmla="+- 0 13200 13190"/>
                                    <a:gd name="T187" fmla="*/ 13200 h 221"/>
                                    <a:gd name="T188" fmla="+- 0 9839 9724"/>
                                    <a:gd name="T189" fmla="*/ T188 w 178"/>
                                    <a:gd name="T190" fmla="+- 0 13200 13190"/>
                                    <a:gd name="T191" fmla="*/ 13200 h 221"/>
                                    <a:gd name="T192" fmla="+- 0 9844 9724"/>
                                    <a:gd name="T193" fmla="*/ T192 w 178"/>
                                    <a:gd name="T194" fmla="+- 0 13195 13190"/>
                                    <a:gd name="T195" fmla="*/ 13195 h 221"/>
                                    <a:gd name="T196" fmla="+- 0 9853 9724"/>
                                    <a:gd name="T197" fmla="*/ T196 w 178"/>
                                    <a:gd name="T198" fmla="+- 0 13195 13190"/>
                                    <a:gd name="T199" fmla="*/ 13195 h 221"/>
                                    <a:gd name="T200" fmla="+- 0 9858 9724"/>
                                    <a:gd name="T201" fmla="*/ T200 w 178"/>
                                    <a:gd name="T202" fmla="+- 0 13190 13190"/>
                                    <a:gd name="T203" fmla="*/ 13190 h 221"/>
                                    <a:gd name="T204" fmla="+- 0 9863 9724"/>
                                    <a:gd name="T205" fmla="*/ T204 w 178"/>
                                    <a:gd name="T206" fmla="+- 0 13190 13190"/>
                                    <a:gd name="T207" fmla="*/ 13190 h 221"/>
                                    <a:gd name="T208" fmla="+- 0 9868 9724"/>
                                    <a:gd name="T209" fmla="*/ T208 w 178"/>
                                    <a:gd name="T210" fmla="+- 0 13190 13190"/>
                                    <a:gd name="T211" fmla="*/ 13190 h 221"/>
                                    <a:gd name="T212" fmla="+- 0 9873 9724"/>
                                    <a:gd name="T213" fmla="*/ T212 w 178"/>
                                    <a:gd name="T214" fmla="+- 0 13190 13190"/>
                                    <a:gd name="T215" fmla="*/ 13190 h 221"/>
                                    <a:gd name="T216" fmla="+- 0 9877 9724"/>
                                    <a:gd name="T217" fmla="*/ T216 w 178"/>
                                    <a:gd name="T218" fmla="+- 0 13190 13190"/>
                                    <a:gd name="T219" fmla="*/ 13190 h 221"/>
                                    <a:gd name="T220" fmla="+- 0 9877 9724"/>
                                    <a:gd name="T221" fmla="*/ T220 w 178"/>
                                    <a:gd name="T222" fmla="+- 0 13195 13190"/>
                                    <a:gd name="T223" fmla="*/ 13195 h 221"/>
                                    <a:gd name="T224" fmla="+- 0 9882 9724"/>
                                    <a:gd name="T225" fmla="*/ T224 w 178"/>
                                    <a:gd name="T226" fmla="+- 0 13195 13190"/>
                                    <a:gd name="T227" fmla="*/ 13195 h 221"/>
                                    <a:gd name="T228" fmla="+- 0 9882 9724"/>
                                    <a:gd name="T229" fmla="*/ T228 w 178"/>
                                    <a:gd name="T230" fmla="+- 0 13200 13190"/>
                                    <a:gd name="T231" fmla="*/ 13200 h 221"/>
                                    <a:gd name="T232" fmla="+- 0 9882 9724"/>
                                    <a:gd name="T233" fmla="*/ T232 w 178"/>
                                    <a:gd name="T234" fmla="+- 0 13209 13190"/>
                                    <a:gd name="T235" fmla="*/ 13209 h 2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78" h="221">
                                      <a:moveTo>
                                        <a:pt x="158" y="19"/>
                                      </a:moveTo>
                                      <a:lnTo>
                                        <a:pt x="158" y="125"/>
                                      </a:lnTo>
                                      <a:lnTo>
                                        <a:pt x="158" y="130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63" y="134"/>
                                      </a:lnTo>
                                      <a:lnTo>
                                        <a:pt x="173" y="134"/>
                                      </a:lnTo>
                                      <a:lnTo>
                                        <a:pt x="177" y="134"/>
                                      </a:lnTo>
                                      <a:lnTo>
                                        <a:pt x="177" y="144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7" y="182"/>
                                      </a:lnTo>
                                      <a:lnTo>
                                        <a:pt x="173" y="182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3" y="187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3" y="211"/>
                                      </a:lnTo>
                                      <a:lnTo>
                                        <a:pt x="163" y="216"/>
                                      </a:lnTo>
                                      <a:lnTo>
                                        <a:pt x="158" y="221"/>
                                      </a:lnTo>
                                      <a:lnTo>
                                        <a:pt x="153" y="221"/>
                                      </a:lnTo>
                                      <a:lnTo>
                                        <a:pt x="101" y="221"/>
                                      </a:lnTo>
                                      <a:lnTo>
                                        <a:pt x="96" y="221"/>
                                      </a:lnTo>
                                      <a:lnTo>
                                        <a:pt x="91" y="221"/>
                                      </a:lnTo>
                                      <a:lnTo>
                                        <a:pt x="91" y="216"/>
                                      </a:lnTo>
                                      <a:lnTo>
                                        <a:pt x="91" y="211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91" y="192"/>
                                      </a:lnTo>
                                      <a:lnTo>
                                        <a:pt x="91" y="187"/>
                                      </a:lnTo>
                                      <a:lnTo>
                                        <a:pt x="86" y="187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1" y="182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9" y="182"/>
                                      </a:lnTo>
                                      <a:lnTo>
                                        <a:pt x="5" y="182"/>
                                      </a:lnTo>
                                      <a:lnTo>
                                        <a:pt x="5" y="178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5" y="139"/>
                                      </a:lnTo>
                                      <a:lnTo>
                                        <a:pt x="11" y="127"/>
                                      </a:lnTo>
                                      <a:lnTo>
                                        <a:pt x="27" y="107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83" y="37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8" y="11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5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5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10B6D" id="Group 243" o:spid="_x0000_s1026" style="position:absolute;margin-left:26.5pt;margin-top:2.55pt;width:18.2pt;height:11.25pt;z-index:-251684864;mso-position-horizontal-relative:page;mso-position-vertical-relative:page" coordorigin="9539,13188" coordsize="36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">
                      <v:shape id="Freeform 245" o:spid="_x0000_s1027" style="position:absolute;left:9541;top:13204;width:163;height:182;visibility:visible;mso-wrap-style:square;v-text-anchor:top" coordsize="16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" path="m10,149r,l24,149r5,l39,149r5,-5l44,130r,-11l44,101r,-25l44,58r,-5l44,48r-5,l34,44r-5,l24,44r-4,l20,48r-5,l10,44r-5,l5,39r,-5l5,29r5,-5l15,24r5,-4l24,15,43,9,62,5,82,3,103,1,120,r10,l135,r5,l144,5r,5l144,15r,5l140,20r-5,4l130,24r-5,5l125,34r-4,11l120,68r,14l120,113r,12l120,130r5,l125,135r,5l125,144r5,l135,149r5,l149,149r10,l164,154r,10l164,168r-5,5l144,178r-18,3l106,183r-21,l82,183r-10,l58,183,44,178r-15,l20,173r-10,l,168r,-4l,159r,-5l,149r5,l10,149xe" filled="f" strokeweight=".24pt">
                        <v:path arrowok="t" o:connecttype="custom" o:connectlocs="10,13353;29,13353;44,13348;44,13323;44,13280;44,13257;39,13252;29,13248;20,13248;15,13252;5,13248;5,13238;10,13228;20,13224;43,13213;82,13207;120,13204;135,13204;144,13209;144,13219;140,13224;130,13228;125,13238;120,13272;120,13317;120,13329;125,13334;125,13344;130,13348;140,13353;159,13353;164,13368;159,13377;126,13385;85,13387;72,13387;44,13382;20,13377;0,13372;0,13363;0,13353;10,13353" o:connectangles="0,0,0,0,0,0,0,0,0,0,0,0,0,0,0,0,0,0,0,0,0,0,0,0,0,0,0,0,0,0,0,0,0,0,0,0,0,0,0,0,0,0"/>
                      </v:shape>
                      <v:shape id="Freeform 244" o:spid="_x0000_s1028" style="position:absolute;left:9724;top:13190;width:178;height:221;visibility:visible;mso-wrap-style:square;v-text-anchor:top" coordsize="17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" path="m158,19r,106l158,130r,4l163,134r10,l177,134r,10l177,173r,9l173,182r-5,l163,187r,5l163,211r,5l158,221r-5,l101,221r-5,l91,221r,-5l91,211r,-14l91,192r,-5l86,187r,-5l81,182r-62,l9,182r-4,l5,178r-5,l,173,,163r,-9l,144r5,-5l11,127,27,107r2,-1l67,58,83,37,97,21,108,11r2,-1l115,10r5,-5l129,5,134,r5,l144,r5,l153,r,5l158,5r,5l158,19xe" filled="f" strokeweight=".24pt">
                        <v:path arrowok="t" o:connecttype="custom" o:connectlocs="158,13209;158,13315;158,13320;158,13324;163,13324;173,13324;177,13324;177,13334;177,13363;177,13372;173,13372;168,13372;163,13377;163,13382;163,13401;163,13406;158,13411;153,13411;101,13411;96,13411;91,13411;91,13406;91,13401;91,13387;91,13382;91,13377;86,13377;86,13372;81,13372;19,13372;9,13372;5,13372;5,13368;0,13368;0,13363;0,13353;0,13344;0,13334;5,13329;11,13317;27,13297;29,13296;67,13248;83,13227;97,13211;108,13201;110,13200;115,13200;120,13195;129,13195;134,13190;139,13190;144,13190;149,13190;153,13190;153,13195;158,13195;158,13200;158,13209" o:connectangles="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6"/>
              <w:ind w:left="503" w:right="504"/>
              <w:jc w:val="center"/>
              <w:rPr>
                <w:sz w:val="32"/>
                <w:szCs w:val="32"/>
              </w:rPr>
            </w:pPr>
            <w:r>
              <w:rPr>
                <w:w w:val="110"/>
                <w:sz w:val="32"/>
                <w:szCs w:val="32"/>
              </w:rPr>
              <w:t>W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</w:tr>
      <w:tr w:rsidR="00BC4123">
        <w:trPr>
          <w:trHeight w:hRule="exact" w:val="44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43D9C">
            <w:pPr>
              <w:spacing w:before="26"/>
              <w:ind w:left="450" w:right="450"/>
              <w:jc w:val="center"/>
              <w:rPr>
                <w:sz w:val="32"/>
                <w:szCs w:val="32"/>
              </w:rPr>
            </w:pPr>
            <w:r>
              <w:rPr>
                <w:spacing w:val="2"/>
                <w:w w:val="117"/>
                <w:sz w:val="32"/>
                <w:szCs w:val="32"/>
              </w:rPr>
              <w:t>Ne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BC412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6350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1" locked="0" layoutInCell="1" allowOverlap="1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41275</wp:posOffset>
                      </wp:positionV>
                      <wp:extent cx="227965" cy="137795"/>
                      <wp:effectExtent l="0" t="0" r="19685" b="14605"/>
                      <wp:wrapNone/>
                      <wp:docPr id="39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137795"/>
                                <a:chOff x="8101" y="14083"/>
                                <a:chExt cx="360" cy="217"/>
                              </a:xfrm>
                            </wpg:grpSpPr>
                            <wps:wsp>
                              <wps:cNvPr id="40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14113"/>
                                  <a:ext cx="163" cy="187"/>
                                </a:xfrm>
                                <a:custGeom>
                                  <a:avLst/>
                                  <a:gdLst>
                                    <a:gd name="T0" fmla="+- 0 8111 8101"/>
                                    <a:gd name="T1" fmla="*/ T0 w 163"/>
                                    <a:gd name="T2" fmla="+- 0 14236 14083"/>
                                    <a:gd name="T3" fmla="*/ 14236 h 187"/>
                                    <a:gd name="T4" fmla="+- 0 8130 8101"/>
                                    <a:gd name="T5" fmla="*/ T4 w 163"/>
                                    <a:gd name="T6" fmla="+- 0 14236 14083"/>
                                    <a:gd name="T7" fmla="*/ 14236 h 187"/>
                                    <a:gd name="T8" fmla="+- 0 8144 8101"/>
                                    <a:gd name="T9" fmla="*/ T8 w 163"/>
                                    <a:gd name="T10" fmla="+- 0 14227 14083"/>
                                    <a:gd name="T11" fmla="*/ 14227 h 187"/>
                                    <a:gd name="T12" fmla="+- 0 8144 8101"/>
                                    <a:gd name="T13" fmla="*/ T12 w 163"/>
                                    <a:gd name="T14" fmla="+- 0 14206 14083"/>
                                    <a:gd name="T15" fmla="*/ 14206 h 187"/>
                                    <a:gd name="T16" fmla="+- 0 8144 8101"/>
                                    <a:gd name="T17" fmla="*/ T16 w 163"/>
                                    <a:gd name="T18" fmla="+- 0 14163 14083"/>
                                    <a:gd name="T19" fmla="*/ 14163 h 187"/>
                                    <a:gd name="T20" fmla="+- 0 8144 8101"/>
                                    <a:gd name="T21" fmla="*/ T20 w 163"/>
                                    <a:gd name="T22" fmla="+- 0 14140 14083"/>
                                    <a:gd name="T23" fmla="*/ 14140 h 187"/>
                                    <a:gd name="T24" fmla="+- 0 8139 8101"/>
                                    <a:gd name="T25" fmla="*/ T24 w 163"/>
                                    <a:gd name="T26" fmla="+- 0 14136 14083"/>
                                    <a:gd name="T27" fmla="*/ 14136 h 187"/>
                                    <a:gd name="T28" fmla="+- 0 8130 8101"/>
                                    <a:gd name="T29" fmla="*/ T28 w 163"/>
                                    <a:gd name="T30" fmla="+- 0 14131 14083"/>
                                    <a:gd name="T31" fmla="*/ 14131 h 187"/>
                                    <a:gd name="T32" fmla="+- 0 8120 8101"/>
                                    <a:gd name="T33" fmla="*/ T32 w 163"/>
                                    <a:gd name="T34" fmla="+- 0 14131 14083"/>
                                    <a:gd name="T35" fmla="*/ 14131 h 187"/>
                                    <a:gd name="T36" fmla="+- 0 8111 8101"/>
                                    <a:gd name="T37" fmla="*/ T36 w 163"/>
                                    <a:gd name="T38" fmla="+- 0 14131 14083"/>
                                    <a:gd name="T39" fmla="*/ 14131 h 187"/>
                                    <a:gd name="T40" fmla="+- 0 8106 8101"/>
                                    <a:gd name="T41" fmla="*/ T40 w 163"/>
                                    <a:gd name="T42" fmla="+- 0 14121 14083"/>
                                    <a:gd name="T43" fmla="*/ 14121 h 187"/>
                                    <a:gd name="T44" fmla="+- 0 8111 8101"/>
                                    <a:gd name="T45" fmla="*/ T44 w 163"/>
                                    <a:gd name="T46" fmla="+- 0 14112 14083"/>
                                    <a:gd name="T47" fmla="*/ 14112 h 187"/>
                                    <a:gd name="T48" fmla="+- 0 8120 8101"/>
                                    <a:gd name="T49" fmla="*/ T48 w 163"/>
                                    <a:gd name="T50" fmla="+- 0 14107 14083"/>
                                    <a:gd name="T51" fmla="*/ 14107 h 187"/>
                                    <a:gd name="T52" fmla="+- 0 8143 8101"/>
                                    <a:gd name="T53" fmla="*/ T52 w 163"/>
                                    <a:gd name="T54" fmla="+- 0 14096 14083"/>
                                    <a:gd name="T55" fmla="*/ 14096 h 187"/>
                                    <a:gd name="T56" fmla="+- 0 8182 8101"/>
                                    <a:gd name="T57" fmla="*/ T56 w 163"/>
                                    <a:gd name="T58" fmla="+- 0 14086 14083"/>
                                    <a:gd name="T59" fmla="*/ 14086 h 187"/>
                                    <a:gd name="T60" fmla="+- 0 8221 8101"/>
                                    <a:gd name="T61" fmla="*/ T60 w 163"/>
                                    <a:gd name="T62" fmla="+- 0 14083 14083"/>
                                    <a:gd name="T63" fmla="*/ 14083 h 187"/>
                                    <a:gd name="T64" fmla="+- 0 8235 8101"/>
                                    <a:gd name="T65" fmla="*/ T64 w 163"/>
                                    <a:gd name="T66" fmla="+- 0 14088 14083"/>
                                    <a:gd name="T67" fmla="*/ 14088 h 187"/>
                                    <a:gd name="T68" fmla="+- 0 8245 8101"/>
                                    <a:gd name="T69" fmla="*/ T68 w 163"/>
                                    <a:gd name="T70" fmla="+- 0 14092 14083"/>
                                    <a:gd name="T71" fmla="*/ 14092 h 187"/>
                                    <a:gd name="T72" fmla="+- 0 8245 8101"/>
                                    <a:gd name="T73" fmla="*/ T72 w 163"/>
                                    <a:gd name="T74" fmla="+- 0 14102 14083"/>
                                    <a:gd name="T75" fmla="*/ 14102 h 187"/>
                                    <a:gd name="T76" fmla="+- 0 8240 8101"/>
                                    <a:gd name="T77" fmla="*/ T76 w 163"/>
                                    <a:gd name="T78" fmla="+- 0 14107 14083"/>
                                    <a:gd name="T79" fmla="*/ 14107 h 187"/>
                                    <a:gd name="T80" fmla="+- 0 8231 8101"/>
                                    <a:gd name="T81" fmla="*/ T80 w 163"/>
                                    <a:gd name="T82" fmla="+- 0 14112 14083"/>
                                    <a:gd name="T83" fmla="*/ 14112 h 187"/>
                                    <a:gd name="T84" fmla="+- 0 8226 8101"/>
                                    <a:gd name="T85" fmla="*/ T84 w 163"/>
                                    <a:gd name="T86" fmla="+- 0 14121 14083"/>
                                    <a:gd name="T87" fmla="*/ 14121 h 187"/>
                                    <a:gd name="T88" fmla="+- 0 8221 8101"/>
                                    <a:gd name="T89" fmla="*/ T88 w 163"/>
                                    <a:gd name="T90" fmla="+- 0 14156 14083"/>
                                    <a:gd name="T91" fmla="*/ 14156 h 187"/>
                                    <a:gd name="T92" fmla="+- 0 8221 8101"/>
                                    <a:gd name="T93" fmla="*/ T92 w 163"/>
                                    <a:gd name="T94" fmla="+- 0 14200 14083"/>
                                    <a:gd name="T95" fmla="*/ 14200 h 187"/>
                                    <a:gd name="T96" fmla="+- 0 8221 8101"/>
                                    <a:gd name="T97" fmla="*/ T96 w 163"/>
                                    <a:gd name="T98" fmla="+- 0 14212 14083"/>
                                    <a:gd name="T99" fmla="*/ 14212 h 187"/>
                                    <a:gd name="T100" fmla="+- 0 8226 8101"/>
                                    <a:gd name="T101" fmla="*/ T100 w 163"/>
                                    <a:gd name="T102" fmla="+- 0 14222 14083"/>
                                    <a:gd name="T103" fmla="*/ 14222 h 187"/>
                                    <a:gd name="T104" fmla="+- 0 8231 8101"/>
                                    <a:gd name="T105" fmla="*/ T104 w 163"/>
                                    <a:gd name="T106" fmla="+- 0 14232 14083"/>
                                    <a:gd name="T107" fmla="*/ 14232 h 187"/>
                                    <a:gd name="T108" fmla="+- 0 8240 8101"/>
                                    <a:gd name="T109" fmla="*/ T108 w 163"/>
                                    <a:gd name="T110" fmla="+- 0 14236 14083"/>
                                    <a:gd name="T111" fmla="*/ 14236 h 187"/>
                                    <a:gd name="T112" fmla="+- 0 8259 8101"/>
                                    <a:gd name="T113" fmla="*/ T112 w 163"/>
                                    <a:gd name="T114" fmla="+- 0 14236 14083"/>
                                    <a:gd name="T115" fmla="*/ 14236 h 187"/>
                                    <a:gd name="T116" fmla="+- 0 8264 8101"/>
                                    <a:gd name="T117" fmla="*/ T116 w 163"/>
                                    <a:gd name="T118" fmla="+- 0 14251 14083"/>
                                    <a:gd name="T119" fmla="*/ 14251 h 187"/>
                                    <a:gd name="T120" fmla="+- 0 8259 8101"/>
                                    <a:gd name="T121" fmla="*/ T120 w 163"/>
                                    <a:gd name="T122" fmla="+- 0 14260 14083"/>
                                    <a:gd name="T123" fmla="*/ 14260 h 187"/>
                                    <a:gd name="T124" fmla="+- 0 8226 8101"/>
                                    <a:gd name="T125" fmla="*/ T124 w 163"/>
                                    <a:gd name="T126" fmla="+- 0 14268 14083"/>
                                    <a:gd name="T127" fmla="*/ 14268 h 187"/>
                                    <a:gd name="T128" fmla="+- 0 8186 8101"/>
                                    <a:gd name="T129" fmla="*/ T128 w 163"/>
                                    <a:gd name="T130" fmla="+- 0 14270 14083"/>
                                    <a:gd name="T131" fmla="*/ 14270 h 187"/>
                                    <a:gd name="T132" fmla="+- 0 8173 8101"/>
                                    <a:gd name="T133" fmla="*/ T132 w 163"/>
                                    <a:gd name="T134" fmla="+- 0 14270 14083"/>
                                    <a:gd name="T135" fmla="*/ 14270 h 187"/>
                                    <a:gd name="T136" fmla="+- 0 8144 8101"/>
                                    <a:gd name="T137" fmla="*/ T136 w 163"/>
                                    <a:gd name="T138" fmla="+- 0 14265 14083"/>
                                    <a:gd name="T139" fmla="*/ 14265 h 187"/>
                                    <a:gd name="T140" fmla="+- 0 8120 8101"/>
                                    <a:gd name="T141" fmla="*/ T140 w 163"/>
                                    <a:gd name="T142" fmla="+- 0 14260 14083"/>
                                    <a:gd name="T143" fmla="*/ 14260 h 187"/>
                                    <a:gd name="T144" fmla="+- 0 8101 8101"/>
                                    <a:gd name="T145" fmla="*/ T144 w 163"/>
                                    <a:gd name="T146" fmla="+- 0 14256 14083"/>
                                    <a:gd name="T147" fmla="*/ 14256 h 187"/>
                                    <a:gd name="T148" fmla="+- 0 8101 8101"/>
                                    <a:gd name="T149" fmla="*/ T148 w 163"/>
                                    <a:gd name="T150" fmla="+- 0 14246 14083"/>
                                    <a:gd name="T151" fmla="*/ 14246 h 187"/>
                                    <a:gd name="T152" fmla="+- 0 8101 8101"/>
                                    <a:gd name="T153" fmla="*/ T152 w 163"/>
                                    <a:gd name="T154" fmla="+- 0 14236 14083"/>
                                    <a:gd name="T155" fmla="*/ 14236 h 187"/>
                                    <a:gd name="T156" fmla="+- 0 8111 8101"/>
                                    <a:gd name="T157" fmla="*/ T156 w 163"/>
                                    <a:gd name="T158" fmla="+- 0 14236 14083"/>
                                    <a:gd name="T159" fmla="*/ 14236 h 1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63" h="187">
                                      <a:moveTo>
                                        <a:pt x="10" y="153"/>
                                      </a:moveTo>
                                      <a:lnTo>
                                        <a:pt x="10" y="153"/>
                                      </a:lnTo>
                                      <a:lnTo>
                                        <a:pt x="24" y="153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38" y="153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43" y="134"/>
                                      </a:lnTo>
                                      <a:lnTo>
                                        <a:pt x="43" y="123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4" y="9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25" y="33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20" y="117"/>
                                      </a:lnTo>
                                      <a:lnTo>
                                        <a:pt x="120" y="129"/>
                                      </a:lnTo>
                                      <a:lnTo>
                                        <a:pt x="125" y="134"/>
                                      </a:lnTo>
                                      <a:lnTo>
                                        <a:pt x="125" y="139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30" y="149"/>
                                      </a:lnTo>
                                      <a:lnTo>
                                        <a:pt x="134" y="153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9" y="153"/>
                                      </a:lnTo>
                                      <a:lnTo>
                                        <a:pt x="158" y="153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44" y="182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06" y="187"/>
                                      </a:lnTo>
                                      <a:lnTo>
                                        <a:pt x="85" y="187"/>
                                      </a:lnTo>
                                      <a:lnTo>
                                        <a:pt x="82" y="187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58" y="187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29" y="182"/>
                                      </a:lnTo>
                                      <a:lnTo>
                                        <a:pt x="19" y="177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5" y="153"/>
                                      </a:lnTo>
                                      <a:lnTo>
                                        <a:pt x="1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8" y="14083"/>
                                  <a:ext cx="173" cy="187"/>
                                </a:xfrm>
                                <a:custGeom>
                                  <a:avLst/>
                                  <a:gdLst>
                                    <a:gd name="T0" fmla="+- 0 8370 8288"/>
                                    <a:gd name="T1" fmla="*/ T0 w 173"/>
                                    <a:gd name="T2" fmla="+- 0 14083 14083"/>
                                    <a:gd name="T3" fmla="*/ 14083 h 187"/>
                                    <a:gd name="T4" fmla="+- 0 8389 8288"/>
                                    <a:gd name="T5" fmla="*/ T4 w 173"/>
                                    <a:gd name="T6" fmla="+- 0 14085 14083"/>
                                    <a:gd name="T7" fmla="*/ 14085 h 187"/>
                                    <a:gd name="T8" fmla="+- 0 8409 8288"/>
                                    <a:gd name="T9" fmla="*/ T8 w 173"/>
                                    <a:gd name="T10" fmla="+- 0 14091 14083"/>
                                    <a:gd name="T11" fmla="*/ 14091 h 187"/>
                                    <a:gd name="T12" fmla="+- 0 8431 8288"/>
                                    <a:gd name="T13" fmla="*/ T12 w 173"/>
                                    <a:gd name="T14" fmla="+- 0 14104 14083"/>
                                    <a:gd name="T15" fmla="*/ 14104 h 187"/>
                                    <a:gd name="T16" fmla="+- 0 8444 8288"/>
                                    <a:gd name="T17" fmla="*/ T16 w 173"/>
                                    <a:gd name="T18" fmla="+- 0 14119 14083"/>
                                    <a:gd name="T19" fmla="*/ 14119 h 187"/>
                                    <a:gd name="T20" fmla="+- 0 8451 8288"/>
                                    <a:gd name="T21" fmla="*/ T20 w 173"/>
                                    <a:gd name="T22" fmla="+- 0 14136 14083"/>
                                    <a:gd name="T23" fmla="*/ 14136 h 187"/>
                                    <a:gd name="T24" fmla="+- 0 8459 8288"/>
                                    <a:gd name="T25" fmla="*/ T24 w 173"/>
                                    <a:gd name="T26" fmla="+- 0 14155 14083"/>
                                    <a:gd name="T27" fmla="*/ 14155 h 187"/>
                                    <a:gd name="T28" fmla="+- 0 8461 8288"/>
                                    <a:gd name="T29" fmla="*/ T28 w 173"/>
                                    <a:gd name="T30" fmla="+- 0 14175 14083"/>
                                    <a:gd name="T31" fmla="*/ 14175 h 187"/>
                                    <a:gd name="T32" fmla="+- 0 8461 8288"/>
                                    <a:gd name="T33" fmla="*/ T32 w 173"/>
                                    <a:gd name="T34" fmla="+- 0 14179 14083"/>
                                    <a:gd name="T35" fmla="*/ 14179 h 187"/>
                                    <a:gd name="T36" fmla="+- 0 8459 8288"/>
                                    <a:gd name="T37" fmla="*/ T36 w 173"/>
                                    <a:gd name="T38" fmla="+- 0 14200 14083"/>
                                    <a:gd name="T39" fmla="*/ 14200 h 187"/>
                                    <a:gd name="T40" fmla="+- 0 8453 8288"/>
                                    <a:gd name="T41" fmla="*/ T40 w 173"/>
                                    <a:gd name="T42" fmla="+- 0 14219 14083"/>
                                    <a:gd name="T43" fmla="*/ 14219 h 187"/>
                                    <a:gd name="T44" fmla="+- 0 8444 8288"/>
                                    <a:gd name="T45" fmla="*/ T44 w 173"/>
                                    <a:gd name="T46" fmla="+- 0 14237 14083"/>
                                    <a:gd name="T47" fmla="*/ 14237 h 187"/>
                                    <a:gd name="T48" fmla="+- 0 8432 8288"/>
                                    <a:gd name="T49" fmla="*/ T48 w 173"/>
                                    <a:gd name="T50" fmla="+- 0 14251 14083"/>
                                    <a:gd name="T51" fmla="*/ 14251 h 187"/>
                                    <a:gd name="T52" fmla="+- 0 8413 8288"/>
                                    <a:gd name="T53" fmla="*/ T52 w 173"/>
                                    <a:gd name="T54" fmla="+- 0 14260 14083"/>
                                    <a:gd name="T55" fmla="*/ 14260 h 187"/>
                                    <a:gd name="T56" fmla="+- 0 8394 8288"/>
                                    <a:gd name="T57" fmla="*/ T56 w 173"/>
                                    <a:gd name="T58" fmla="+- 0 14267 14083"/>
                                    <a:gd name="T59" fmla="*/ 14267 h 187"/>
                                    <a:gd name="T60" fmla="+- 0 8375 8288"/>
                                    <a:gd name="T61" fmla="*/ T60 w 173"/>
                                    <a:gd name="T62" fmla="+- 0 14270 14083"/>
                                    <a:gd name="T63" fmla="*/ 14270 h 187"/>
                                    <a:gd name="T64" fmla="+- 0 8375 8288"/>
                                    <a:gd name="T65" fmla="*/ T64 w 173"/>
                                    <a:gd name="T66" fmla="+- 0 14270 14083"/>
                                    <a:gd name="T67" fmla="*/ 14270 h 187"/>
                                    <a:gd name="T68" fmla="+- 0 8353 8288"/>
                                    <a:gd name="T69" fmla="*/ T68 w 173"/>
                                    <a:gd name="T70" fmla="+- 0 14267 14083"/>
                                    <a:gd name="T71" fmla="*/ 14267 h 187"/>
                                    <a:gd name="T72" fmla="+- 0 8334 8288"/>
                                    <a:gd name="T73" fmla="*/ T72 w 173"/>
                                    <a:gd name="T74" fmla="+- 0 14259 14083"/>
                                    <a:gd name="T75" fmla="*/ 14259 h 187"/>
                                    <a:gd name="T76" fmla="+- 0 8319 8288"/>
                                    <a:gd name="T77" fmla="*/ T76 w 173"/>
                                    <a:gd name="T78" fmla="+- 0 14248 14083"/>
                                    <a:gd name="T79" fmla="*/ 14248 h 187"/>
                                    <a:gd name="T80" fmla="+- 0 8304 8288"/>
                                    <a:gd name="T81" fmla="*/ T80 w 173"/>
                                    <a:gd name="T82" fmla="+- 0 14230 14083"/>
                                    <a:gd name="T83" fmla="*/ 14230 h 187"/>
                                    <a:gd name="T84" fmla="+- 0 8295 8288"/>
                                    <a:gd name="T85" fmla="*/ T84 w 173"/>
                                    <a:gd name="T86" fmla="+- 0 14212 14083"/>
                                    <a:gd name="T87" fmla="*/ 14212 h 187"/>
                                    <a:gd name="T88" fmla="+- 0 8290 8288"/>
                                    <a:gd name="T89" fmla="*/ T88 w 173"/>
                                    <a:gd name="T90" fmla="+- 0 14193 14083"/>
                                    <a:gd name="T91" fmla="*/ 14193 h 187"/>
                                    <a:gd name="T92" fmla="+- 0 8288 8288"/>
                                    <a:gd name="T93" fmla="*/ T92 w 173"/>
                                    <a:gd name="T94" fmla="+- 0 14174 14083"/>
                                    <a:gd name="T95" fmla="*/ 14174 h 187"/>
                                    <a:gd name="T96" fmla="+- 0 8290 8288"/>
                                    <a:gd name="T97" fmla="*/ T96 w 173"/>
                                    <a:gd name="T98" fmla="+- 0 14151 14083"/>
                                    <a:gd name="T99" fmla="*/ 14151 h 187"/>
                                    <a:gd name="T100" fmla="+- 0 8296 8288"/>
                                    <a:gd name="T101" fmla="*/ T100 w 173"/>
                                    <a:gd name="T102" fmla="+- 0 14131 14083"/>
                                    <a:gd name="T103" fmla="*/ 14131 h 187"/>
                                    <a:gd name="T104" fmla="+- 0 8306 8288"/>
                                    <a:gd name="T105" fmla="*/ T104 w 173"/>
                                    <a:gd name="T106" fmla="+- 0 14114 14083"/>
                                    <a:gd name="T107" fmla="*/ 14114 h 187"/>
                                    <a:gd name="T108" fmla="+- 0 8312 8288"/>
                                    <a:gd name="T109" fmla="*/ T108 w 173"/>
                                    <a:gd name="T110" fmla="+- 0 14107 14083"/>
                                    <a:gd name="T111" fmla="*/ 14107 h 187"/>
                                    <a:gd name="T112" fmla="+- 0 8329 8288"/>
                                    <a:gd name="T113" fmla="*/ T112 w 173"/>
                                    <a:gd name="T114" fmla="+- 0 14095 14083"/>
                                    <a:gd name="T115" fmla="*/ 14095 h 187"/>
                                    <a:gd name="T116" fmla="+- 0 8348 8288"/>
                                    <a:gd name="T117" fmla="*/ T116 w 173"/>
                                    <a:gd name="T118" fmla="+- 0 14086 14083"/>
                                    <a:gd name="T119" fmla="*/ 14086 h 187"/>
                                    <a:gd name="T120" fmla="+- 0 8368 8288"/>
                                    <a:gd name="T121" fmla="*/ T120 w 173"/>
                                    <a:gd name="T122" fmla="+- 0 14083 14083"/>
                                    <a:gd name="T123" fmla="*/ 14083 h 187"/>
                                    <a:gd name="T124" fmla="+- 0 8370 8288"/>
                                    <a:gd name="T125" fmla="*/ T124 w 173"/>
                                    <a:gd name="T126" fmla="+- 0 14083 14083"/>
                                    <a:gd name="T127" fmla="*/ 14083 h 1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73" h="187">
                                      <a:moveTo>
                                        <a:pt x="82" y="0"/>
                                      </a:moveTo>
                                      <a:lnTo>
                                        <a:pt x="101" y="2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43" y="21"/>
                                      </a:lnTo>
                                      <a:lnTo>
                                        <a:pt x="156" y="36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71" y="72"/>
                                      </a:lnTo>
                                      <a:lnTo>
                                        <a:pt x="173" y="9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1" y="117"/>
                                      </a:lnTo>
                                      <a:lnTo>
                                        <a:pt x="165" y="136"/>
                                      </a:lnTo>
                                      <a:lnTo>
                                        <a:pt x="156" y="154"/>
                                      </a:lnTo>
                                      <a:lnTo>
                                        <a:pt x="144" y="168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06" y="184"/>
                                      </a:lnTo>
                                      <a:lnTo>
                                        <a:pt x="87" y="18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46" y="176"/>
                                      </a:lnTo>
                                      <a:lnTo>
                                        <a:pt x="31" y="165"/>
                                      </a:lnTo>
                                      <a:lnTo>
                                        <a:pt x="16" y="147"/>
                                      </a:lnTo>
                                      <a:lnTo>
                                        <a:pt x="7" y="129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5" y="14131"/>
                                  <a:ext cx="38" cy="91"/>
                                </a:xfrm>
                                <a:custGeom>
                                  <a:avLst/>
                                  <a:gdLst>
                                    <a:gd name="T0" fmla="+- 0 8370 8355"/>
                                    <a:gd name="T1" fmla="*/ T0 w 38"/>
                                    <a:gd name="T2" fmla="+- 0 14131 14131"/>
                                    <a:gd name="T3" fmla="*/ 14131 h 91"/>
                                    <a:gd name="T4" fmla="+- 0 8360 8355"/>
                                    <a:gd name="T5" fmla="*/ T4 w 38"/>
                                    <a:gd name="T6" fmla="+- 0 14131 14131"/>
                                    <a:gd name="T7" fmla="*/ 14131 h 91"/>
                                    <a:gd name="T8" fmla="+- 0 8355 8355"/>
                                    <a:gd name="T9" fmla="*/ T8 w 38"/>
                                    <a:gd name="T10" fmla="+- 0 14140 14131"/>
                                    <a:gd name="T11" fmla="*/ 14140 h 91"/>
                                    <a:gd name="T12" fmla="+- 0 8355 8355"/>
                                    <a:gd name="T13" fmla="*/ T12 w 38"/>
                                    <a:gd name="T14" fmla="+- 0 14155 14131"/>
                                    <a:gd name="T15" fmla="*/ 14155 h 91"/>
                                    <a:gd name="T16" fmla="+- 0 8356 8355"/>
                                    <a:gd name="T17" fmla="*/ T16 w 38"/>
                                    <a:gd name="T18" fmla="+- 0 14178 14131"/>
                                    <a:gd name="T19" fmla="*/ 14178 h 91"/>
                                    <a:gd name="T20" fmla="+- 0 8358 8355"/>
                                    <a:gd name="T21" fmla="*/ T20 w 38"/>
                                    <a:gd name="T22" fmla="+- 0 14197 14131"/>
                                    <a:gd name="T23" fmla="*/ 14197 h 91"/>
                                    <a:gd name="T24" fmla="+- 0 8365 8355"/>
                                    <a:gd name="T25" fmla="*/ T24 w 38"/>
                                    <a:gd name="T26" fmla="+- 0 14212 14131"/>
                                    <a:gd name="T27" fmla="*/ 14212 h 91"/>
                                    <a:gd name="T28" fmla="+- 0 8370 8355"/>
                                    <a:gd name="T29" fmla="*/ T28 w 38"/>
                                    <a:gd name="T30" fmla="+- 0 14222 14131"/>
                                    <a:gd name="T31" fmla="*/ 14222 h 91"/>
                                    <a:gd name="T32" fmla="+- 0 8375 8355"/>
                                    <a:gd name="T33" fmla="*/ T32 w 38"/>
                                    <a:gd name="T34" fmla="+- 0 14222 14131"/>
                                    <a:gd name="T35" fmla="*/ 14222 h 91"/>
                                    <a:gd name="T36" fmla="+- 0 8379 8355"/>
                                    <a:gd name="T37" fmla="*/ T36 w 38"/>
                                    <a:gd name="T38" fmla="+- 0 14222 14131"/>
                                    <a:gd name="T39" fmla="*/ 14222 h 91"/>
                                    <a:gd name="T40" fmla="+- 0 8389 8355"/>
                                    <a:gd name="T41" fmla="*/ T40 w 38"/>
                                    <a:gd name="T42" fmla="+- 0 14222 14131"/>
                                    <a:gd name="T43" fmla="*/ 14222 h 91"/>
                                    <a:gd name="T44" fmla="+- 0 8394 8355"/>
                                    <a:gd name="T45" fmla="*/ T44 w 38"/>
                                    <a:gd name="T46" fmla="+- 0 14217 14131"/>
                                    <a:gd name="T47" fmla="*/ 14217 h 91"/>
                                    <a:gd name="T48" fmla="+- 0 8394 8355"/>
                                    <a:gd name="T49" fmla="*/ T48 w 38"/>
                                    <a:gd name="T50" fmla="+- 0 14198 14131"/>
                                    <a:gd name="T51" fmla="*/ 14198 h 91"/>
                                    <a:gd name="T52" fmla="+- 0 8394 8355"/>
                                    <a:gd name="T53" fmla="*/ T52 w 38"/>
                                    <a:gd name="T54" fmla="+- 0 14188 14131"/>
                                    <a:gd name="T55" fmla="*/ 14188 h 91"/>
                                    <a:gd name="T56" fmla="+- 0 8394 8355"/>
                                    <a:gd name="T57" fmla="*/ T56 w 38"/>
                                    <a:gd name="T58" fmla="+- 0 14179 14131"/>
                                    <a:gd name="T59" fmla="*/ 14179 h 91"/>
                                    <a:gd name="T60" fmla="+- 0 8389 8355"/>
                                    <a:gd name="T61" fmla="*/ T60 w 38"/>
                                    <a:gd name="T62" fmla="+- 0 14169 14131"/>
                                    <a:gd name="T63" fmla="*/ 14169 h 91"/>
                                    <a:gd name="T64" fmla="+- 0 8389 8355"/>
                                    <a:gd name="T65" fmla="*/ T64 w 38"/>
                                    <a:gd name="T66" fmla="+- 0 14160 14131"/>
                                    <a:gd name="T67" fmla="*/ 14160 h 91"/>
                                    <a:gd name="T68" fmla="+- 0 8384 8355"/>
                                    <a:gd name="T69" fmla="*/ T68 w 38"/>
                                    <a:gd name="T70" fmla="+- 0 14150 14131"/>
                                    <a:gd name="T71" fmla="*/ 14150 h 91"/>
                                    <a:gd name="T72" fmla="+- 0 8384 8355"/>
                                    <a:gd name="T73" fmla="*/ T72 w 38"/>
                                    <a:gd name="T74" fmla="+- 0 14140 14131"/>
                                    <a:gd name="T75" fmla="*/ 14140 h 91"/>
                                    <a:gd name="T76" fmla="+- 0 8379 8355"/>
                                    <a:gd name="T77" fmla="*/ T76 w 38"/>
                                    <a:gd name="T78" fmla="+- 0 14136 14131"/>
                                    <a:gd name="T79" fmla="*/ 14136 h 91"/>
                                    <a:gd name="T80" fmla="+- 0 8375 8355"/>
                                    <a:gd name="T81" fmla="*/ T80 w 38"/>
                                    <a:gd name="T82" fmla="+- 0 14131 14131"/>
                                    <a:gd name="T83" fmla="*/ 14131 h 91"/>
                                    <a:gd name="T84" fmla="+- 0 8370 8355"/>
                                    <a:gd name="T85" fmla="*/ T84 w 38"/>
                                    <a:gd name="T86" fmla="+- 0 14131 14131"/>
                                    <a:gd name="T87" fmla="*/ 14131 h 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38" h="91">
                                      <a:moveTo>
                                        <a:pt x="1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20" y="91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39" y="57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6BB8A" id="Group 231" o:spid="_x0000_s1026" style="position:absolute;margin-left:26.6pt;margin-top:3.25pt;width:17.95pt;height:10.85pt;z-index:-251681792;mso-position-horizontal-relative:page;mso-position-vertical-relative:page" coordorigin="8101,14083" coordsize="36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">
                      <v:shape id="Freeform 234" o:spid="_x0000_s1027" style="position:absolute;left:8101;top:14113;width:163;height:18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" path="m10,153r,l24,153r5,l38,153r5,-9l43,134r,-11l43,105r,-25l43,62r,-5l43,53r-5,l34,48r-5,l24,48r-5,l14,48r-4,l5,43r,-5l5,33r5,-4l14,29r5,-5l24,19,42,13,61,8,81,3,102,1,120,r10,l134,5r5,l144,9r,5l144,19r,5l139,24r-5,5l130,29r-5,4l125,38r-4,11l120,73r,13l120,117r,12l125,134r,5l125,144r5,5l134,153r5,l149,153r9,l163,158r,10l163,173r-5,4l144,182r-19,3l106,187r-21,l82,187r-10,l58,187,43,182r-14,l19,177r-9,l,173r,-5l,163r,-5l,153r5,l10,153xe" filled="f" strokeweight=".24pt">
                        <v:path arrowok="t" o:connecttype="custom" o:connectlocs="10,14236;29,14236;43,14227;43,14206;43,14163;43,14140;38,14136;29,14131;19,14131;10,14131;5,14121;10,14112;19,14107;42,14096;81,14086;120,14083;134,14088;144,14092;144,14102;139,14107;130,14112;125,14121;120,14156;120,14200;120,14212;125,14222;130,14232;139,14236;158,14236;163,14251;158,14260;125,14268;85,14270;72,14270;43,14265;19,14260;0,14256;0,14246;0,14236;10,14236" o:connectangles="0,0,0,0,0,0,0,0,0,0,0,0,0,0,0,0,0,0,0,0,0,0,0,0,0,0,0,0,0,0,0,0,0,0,0,0,0,0,0,0"/>
                      </v:shape>
                      <v:shape id="Freeform 233" o:spid="_x0000_s1028" style="position:absolute;left:8288;top:14083;width:173;height:187;visibility:visible;mso-wrap-style:square;v-text-anchor:top" coordsize="17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" path="m82,r19,2l121,8r22,13l156,36r7,17l171,72r2,20l173,96r-2,21l165,136r-9,18l144,168r-19,9l106,184r-19,3l65,184,46,176,31,165,16,147,7,129,2,110,,91,2,68,8,48,18,31r6,-7l41,12,60,3,80,r2,xe" filled="f" strokeweight=".24pt">
                        <v:path arrowok="t" o:connecttype="custom" o:connectlocs="82,14083;101,14085;121,14091;143,14104;156,14119;163,14136;171,14155;173,14175;173,14179;171,14200;165,14219;156,14237;144,14251;125,14260;106,14267;87,14270;87,14270;65,14267;46,14259;31,14248;16,14230;7,14212;2,14193;0,14174;2,14151;8,14131;18,14114;24,14107;41,14095;60,14086;80,14083;82,14083" o:connectangles="0,0,0,0,0,0,0,0,0,0,0,0,0,0,0,0,0,0,0,0,0,0,0,0,0,0,0,0,0,0,0,0"/>
                      </v:shape>
                      <v:shape id="Freeform 232" o:spid="_x0000_s1029" style="position:absolute;left:8355;top:14131;width:38;height:91;visibility:visible;mso-wrap-style:square;v-text-anchor:top" coordsize="3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" path="m15,l5,,,9,,24,1,47,3,66r7,15l15,91r5,l24,91r10,l39,86r,-19l39,57r,-9l34,38r,-9l29,19,29,9,24,5,20,,15,xe" filled="f" strokeweight=".24pt">
                        <v:path arrowok="t" o:connecttype="custom" o:connectlocs="15,14131;5,14131;0,14140;0,14155;1,14178;3,14197;10,14212;15,14222;20,14222;24,14222;34,14222;39,14217;39,14198;39,14188;39,14179;34,14169;34,14160;29,14150;29,14140;24,14136;20,14131;15,14131" o:connectangles="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123" w:rsidRDefault="0026350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1" allowOverlap="1">
                      <wp:simplePos x="0" y="0"/>
                      <wp:positionH relativeFrom="page">
                        <wp:posOffset>336550</wp:posOffset>
                      </wp:positionH>
                      <wp:positionV relativeFrom="page">
                        <wp:posOffset>28575</wp:posOffset>
                      </wp:positionV>
                      <wp:extent cx="231140" cy="121920"/>
                      <wp:effectExtent l="0" t="0" r="16510" b="11430"/>
                      <wp:wrapNone/>
                      <wp:docPr id="35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140" cy="121920"/>
                                <a:chOff x="9539" y="14080"/>
                                <a:chExt cx="365" cy="192"/>
                              </a:xfrm>
                            </wpg:grpSpPr>
                            <wps:wsp>
                              <wps:cNvPr id="36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1" y="14083"/>
                                  <a:ext cx="163" cy="187"/>
                                </a:xfrm>
                                <a:custGeom>
                                  <a:avLst/>
                                  <a:gdLst>
                                    <a:gd name="T0" fmla="+- 0 9551 9541"/>
                                    <a:gd name="T1" fmla="*/ T0 w 163"/>
                                    <a:gd name="T2" fmla="+- 0 14236 14083"/>
                                    <a:gd name="T3" fmla="*/ 14236 h 187"/>
                                    <a:gd name="T4" fmla="+- 0 9570 9541"/>
                                    <a:gd name="T5" fmla="*/ T4 w 163"/>
                                    <a:gd name="T6" fmla="+- 0 14236 14083"/>
                                    <a:gd name="T7" fmla="*/ 14236 h 187"/>
                                    <a:gd name="T8" fmla="+- 0 9585 9541"/>
                                    <a:gd name="T9" fmla="*/ T8 w 163"/>
                                    <a:gd name="T10" fmla="+- 0 14227 14083"/>
                                    <a:gd name="T11" fmla="*/ 14227 h 187"/>
                                    <a:gd name="T12" fmla="+- 0 9585 9541"/>
                                    <a:gd name="T13" fmla="*/ T12 w 163"/>
                                    <a:gd name="T14" fmla="+- 0 14206 14083"/>
                                    <a:gd name="T15" fmla="*/ 14206 h 187"/>
                                    <a:gd name="T16" fmla="+- 0 9585 9541"/>
                                    <a:gd name="T17" fmla="*/ T16 w 163"/>
                                    <a:gd name="T18" fmla="+- 0 14163 14083"/>
                                    <a:gd name="T19" fmla="*/ 14163 h 187"/>
                                    <a:gd name="T20" fmla="+- 0 9585 9541"/>
                                    <a:gd name="T21" fmla="*/ T20 w 163"/>
                                    <a:gd name="T22" fmla="+- 0 14140 14083"/>
                                    <a:gd name="T23" fmla="*/ 14140 h 187"/>
                                    <a:gd name="T24" fmla="+- 0 9580 9541"/>
                                    <a:gd name="T25" fmla="*/ T24 w 163"/>
                                    <a:gd name="T26" fmla="+- 0 14136 14083"/>
                                    <a:gd name="T27" fmla="*/ 14136 h 187"/>
                                    <a:gd name="T28" fmla="+- 0 9570 9541"/>
                                    <a:gd name="T29" fmla="*/ T28 w 163"/>
                                    <a:gd name="T30" fmla="+- 0 14131 14083"/>
                                    <a:gd name="T31" fmla="*/ 14131 h 187"/>
                                    <a:gd name="T32" fmla="+- 0 9561 9541"/>
                                    <a:gd name="T33" fmla="*/ T32 w 163"/>
                                    <a:gd name="T34" fmla="+- 0 14131 14083"/>
                                    <a:gd name="T35" fmla="*/ 14131 h 187"/>
                                    <a:gd name="T36" fmla="+- 0 9551 9541"/>
                                    <a:gd name="T37" fmla="*/ T36 w 163"/>
                                    <a:gd name="T38" fmla="+- 0 14131 14083"/>
                                    <a:gd name="T39" fmla="*/ 14131 h 187"/>
                                    <a:gd name="T40" fmla="+- 0 9546 9541"/>
                                    <a:gd name="T41" fmla="*/ T40 w 163"/>
                                    <a:gd name="T42" fmla="+- 0 14121 14083"/>
                                    <a:gd name="T43" fmla="*/ 14121 h 187"/>
                                    <a:gd name="T44" fmla="+- 0 9551 9541"/>
                                    <a:gd name="T45" fmla="*/ T44 w 163"/>
                                    <a:gd name="T46" fmla="+- 0 14112 14083"/>
                                    <a:gd name="T47" fmla="*/ 14112 h 187"/>
                                    <a:gd name="T48" fmla="+- 0 9561 9541"/>
                                    <a:gd name="T49" fmla="*/ T48 w 163"/>
                                    <a:gd name="T50" fmla="+- 0 14107 14083"/>
                                    <a:gd name="T51" fmla="*/ 14107 h 187"/>
                                    <a:gd name="T52" fmla="+- 0 9584 9541"/>
                                    <a:gd name="T53" fmla="*/ T52 w 163"/>
                                    <a:gd name="T54" fmla="+- 0 14096 14083"/>
                                    <a:gd name="T55" fmla="*/ 14096 h 187"/>
                                    <a:gd name="T56" fmla="+- 0 9623 9541"/>
                                    <a:gd name="T57" fmla="*/ T56 w 163"/>
                                    <a:gd name="T58" fmla="+- 0 14086 14083"/>
                                    <a:gd name="T59" fmla="*/ 14086 h 187"/>
                                    <a:gd name="T60" fmla="+- 0 9661 9541"/>
                                    <a:gd name="T61" fmla="*/ T60 w 163"/>
                                    <a:gd name="T62" fmla="+- 0 14083 14083"/>
                                    <a:gd name="T63" fmla="*/ 14083 h 187"/>
                                    <a:gd name="T64" fmla="+- 0 9676 9541"/>
                                    <a:gd name="T65" fmla="*/ T64 w 163"/>
                                    <a:gd name="T66" fmla="+- 0 14088 14083"/>
                                    <a:gd name="T67" fmla="*/ 14088 h 187"/>
                                    <a:gd name="T68" fmla="+- 0 9685 9541"/>
                                    <a:gd name="T69" fmla="*/ T68 w 163"/>
                                    <a:gd name="T70" fmla="+- 0 14092 14083"/>
                                    <a:gd name="T71" fmla="*/ 14092 h 187"/>
                                    <a:gd name="T72" fmla="+- 0 9685 9541"/>
                                    <a:gd name="T73" fmla="*/ T72 w 163"/>
                                    <a:gd name="T74" fmla="+- 0 14102 14083"/>
                                    <a:gd name="T75" fmla="*/ 14102 h 187"/>
                                    <a:gd name="T76" fmla="+- 0 9681 9541"/>
                                    <a:gd name="T77" fmla="*/ T76 w 163"/>
                                    <a:gd name="T78" fmla="+- 0 14107 14083"/>
                                    <a:gd name="T79" fmla="*/ 14107 h 187"/>
                                    <a:gd name="T80" fmla="+- 0 9671 9541"/>
                                    <a:gd name="T81" fmla="*/ T80 w 163"/>
                                    <a:gd name="T82" fmla="+- 0 14112 14083"/>
                                    <a:gd name="T83" fmla="*/ 14112 h 187"/>
                                    <a:gd name="T84" fmla="+- 0 9666 9541"/>
                                    <a:gd name="T85" fmla="*/ T84 w 163"/>
                                    <a:gd name="T86" fmla="+- 0 14121 14083"/>
                                    <a:gd name="T87" fmla="*/ 14121 h 187"/>
                                    <a:gd name="T88" fmla="+- 0 9661 9541"/>
                                    <a:gd name="T89" fmla="*/ T88 w 163"/>
                                    <a:gd name="T90" fmla="+- 0 14156 14083"/>
                                    <a:gd name="T91" fmla="*/ 14156 h 187"/>
                                    <a:gd name="T92" fmla="+- 0 9661 9541"/>
                                    <a:gd name="T93" fmla="*/ T92 w 163"/>
                                    <a:gd name="T94" fmla="+- 0 14200 14083"/>
                                    <a:gd name="T95" fmla="*/ 14200 h 187"/>
                                    <a:gd name="T96" fmla="+- 0 9661 9541"/>
                                    <a:gd name="T97" fmla="*/ T96 w 163"/>
                                    <a:gd name="T98" fmla="+- 0 14212 14083"/>
                                    <a:gd name="T99" fmla="*/ 14212 h 187"/>
                                    <a:gd name="T100" fmla="+- 0 9666 9541"/>
                                    <a:gd name="T101" fmla="*/ T100 w 163"/>
                                    <a:gd name="T102" fmla="+- 0 14217 14083"/>
                                    <a:gd name="T103" fmla="*/ 14217 h 187"/>
                                    <a:gd name="T104" fmla="+- 0 9666 9541"/>
                                    <a:gd name="T105" fmla="*/ T104 w 163"/>
                                    <a:gd name="T106" fmla="+- 0 14227 14083"/>
                                    <a:gd name="T107" fmla="*/ 14227 h 187"/>
                                    <a:gd name="T108" fmla="+- 0 9671 9541"/>
                                    <a:gd name="T109" fmla="*/ T108 w 163"/>
                                    <a:gd name="T110" fmla="+- 0 14232 14083"/>
                                    <a:gd name="T111" fmla="*/ 14232 h 187"/>
                                    <a:gd name="T112" fmla="+- 0 9681 9541"/>
                                    <a:gd name="T113" fmla="*/ T112 w 163"/>
                                    <a:gd name="T114" fmla="+- 0 14236 14083"/>
                                    <a:gd name="T115" fmla="*/ 14236 h 187"/>
                                    <a:gd name="T116" fmla="+- 0 9700 9541"/>
                                    <a:gd name="T117" fmla="*/ T116 w 163"/>
                                    <a:gd name="T118" fmla="+- 0 14236 14083"/>
                                    <a:gd name="T119" fmla="*/ 14236 h 187"/>
                                    <a:gd name="T120" fmla="+- 0 9705 9541"/>
                                    <a:gd name="T121" fmla="*/ T120 w 163"/>
                                    <a:gd name="T122" fmla="+- 0 14251 14083"/>
                                    <a:gd name="T123" fmla="*/ 14251 h 187"/>
                                    <a:gd name="T124" fmla="+- 0 9700 9541"/>
                                    <a:gd name="T125" fmla="*/ T124 w 163"/>
                                    <a:gd name="T126" fmla="+- 0 14260 14083"/>
                                    <a:gd name="T127" fmla="*/ 14260 h 187"/>
                                    <a:gd name="T128" fmla="+- 0 9667 9541"/>
                                    <a:gd name="T129" fmla="*/ T128 w 163"/>
                                    <a:gd name="T130" fmla="+- 0 14268 14083"/>
                                    <a:gd name="T131" fmla="*/ 14268 h 187"/>
                                    <a:gd name="T132" fmla="+- 0 9626 9541"/>
                                    <a:gd name="T133" fmla="*/ T132 w 163"/>
                                    <a:gd name="T134" fmla="+- 0 14270 14083"/>
                                    <a:gd name="T135" fmla="*/ 14270 h 187"/>
                                    <a:gd name="T136" fmla="+- 0 9613 9541"/>
                                    <a:gd name="T137" fmla="*/ T136 w 163"/>
                                    <a:gd name="T138" fmla="+- 0 14270 14083"/>
                                    <a:gd name="T139" fmla="*/ 14270 h 187"/>
                                    <a:gd name="T140" fmla="+- 0 9585 9541"/>
                                    <a:gd name="T141" fmla="*/ T140 w 163"/>
                                    <a:gd name="T142" fmla="+- 0 14265 14083"/>
                                    <a:gd name="T143" fmla="*/ 14265 h 187"/>
                                    <a:gd name="T144" fmla="+- 0 9561 9541"/>
                                    <a:gd name="T145" fmla="*/ T144 w 163"/>
                                    <a:gd name="T146" fmla="+- 0 14260 14083"/>
                                    <a:gd name="T147" fmla="*/ 14260 h 187"/>
                                    <a:gd name="T148" fmla="+- 0 9541 9541"/>
                                    <a:gd name="T149" fmla="*/ T148 w 163"/>
                                    <a:gd name="T150" fmla="+- 0 14256 14083"/>
                                    <a:gd name="T151" fmla="*/ 14256 h 187"/>
                                    <a:gd name="T152" fmla="+- 0 9541 9541"/>
                                    <a:gd name="T153" fmla="*/ T152 w 163"/>
                                    <a:gd name="T154" fmla="+- 0 14246 14083"/>
                                    <a:gd name="T155" fmla="*/ 14246 h 187"/>
                                    <a:gd name="T156" fmla="+- 0 9541 9541"/>
                                    <a:gd name="T157" fmla="*/ T156 w 163"/>
                                    <a:gd name="T158" fmla="+- 0 14236 14083"/>
                                    <a:gd name="T159" fmla="*/ 14236 h 187"/>
                                    <a:gd name="T160" fmla="+- 0 9551 9541"/>
                                    <a:gd name="T161" fmla="*/ T160 w 163"/>
                                    <a:gd name="T162" fmla="+- 0 14236 14083"/>
                                    <a:gd name="T163" fmla="*/ 14236 h 1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63" h="187">
                                      <a:moveTo>
                                        <a:pt x="10" y="153"/>
                                      </a:moveTo>
                                      <a:lnTo>
                                        <a:pt x="10" y="153"/>
                                      </a:lnTo>
                                      <a:lnTo>
                                        <a:pt x="24" y="153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39" y="153"/>
                                      </a:lnTo>
                                      <a:lnTo>
                                        <a:pt x="44" y="14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4" y="9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25" y="33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20" y="117"/>
                                      </a:lnTo>
                                      <a:lnTo>
                                        <a:pt x="120" y="129"/>
                                      </a:lnTo>
                                      <a:lnTo>
                                        <a:pt x="120" y="134"/>
                                      </a:lnTo>
                                      <a:lnTo>
                                        <a:pt x="125" y="134"/>
                                      </a:lnTo>
                                      <a:lnTo>
                                        <a:pt x="125" y="139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25" y="149"/>
                                      </a:lnTo>
                                      <a:lnTo>
                                        <a:pt x="130" y="149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9" y="153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64" y="158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164" y="173"/>
                                      </a:lnTo>
                                      <a:lnTo>
                                        <a:pt x="159" y="177"/>
                                      </a:lnTo>
                                      <a:lnTo>
                                        <a:pt x="144" y="182"/>
                                      </a:lnTo>
                                      <a:lnTo>
                                        <a:pt x="126" y="185"/>
                                      </a:lnTo>
                                      <a:lnTo>
                                        <a:pt x="106" y="187"/>
                                      </a:lnTo>
                                      <a:lnTo>
                                        <a:pt x="85" y="187"/>
                                      </a:lnTo>
                                      <a:lnTo>
                                        <a:pt x="82" y="187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58" y="187"/>
                                      </a:lnTo>
                                      <a:lnTo>
                                        <a:pt x="44" y="182"/>
                                      </a:lnTo>
                                      <a:lnTo>
                                        <a:pt x="29" y="182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5" y="153"/>
                                      </a:lnTo>
                                      <a:lnTo>
                                        <a:pt x="10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9" y="14083"/>
                                  <a:ext cx="173" cy="187"/>
                                </a:xfrm>
                                <a:custGeom>
                                  <a:avLst/>
                                  <a:gdLst>
                                    <a:gd name="T0" fmla="+- 0 9810 9729"/>
                                    <a:gd name="T1" fmla="*/ T0 w 173"/>
                                    <a:gd name="T2" fmla="+- 0 14083 14083"/>
                                    <a:gd name="T3" fmla="*/ 14083 h 187"/>
                                    <a:gd name="T4" fmla="+- 0 9830 9729"/>
                                    <a:gd name="T5" fmla="*/ T4 w 173"/>
                                    <a:gd name="T6" fmla="+- 0 14085 14083"/>
                                    <a:gd name="T7" fmla="*/ 14085 h 187"/>
                                    <a:gd name="T8" fmla="+- 0 9849 9729"/>
                                    <a:gd name="T9" fmla="*/ T8 w 173"/>
                                    <a:gd name="T10" fmla="+- 0 14091 14083"/>
                                    <a:gd name="T11" fmla="*/ 14091 h 187"/>
                                    <a:gd name="T12" fmla="+- 0 9871 9729"/>
                                    <a:gd name="T13" fmla="*/ T12 w 173"/>
                                    <a:gd name="T14" fmla="+- 0 14104 14083"/>
                                    <a:gd name="T15" fmla="*/ 14104 h 187"/>
                                    <a:gd name="T16" fmla="+- 0 9885 9729"/>
                                    <a:gd name="T17" fmla="*/ T16 w 173"/>
                                    <a:gd name="T18" fmla="+- 0 14119 14083"/>
                                    <a:gd name="T19" fmla="*/ 14119 h 187"/>
                                    <a:gd name="T20" fmla="+- 0 9892 9729"/>
                                    <a:gd name="T21" fmla="*/ T20 w 173"/>
                                    <a:gd name="T22" fmla="+- 0 14136 14083"/>
                                    <a:gd name="T23" fmla="*/ 14136 h 187"/>
                                    <a:gd name="T24" fmla="+- 0 9900 9729"/>
                                    <a:gd name="T25" fmla="*/ T24 w 173"/>
                                    <a:gd name="T26" fmla="+- 0 14155 14083"/>
                                    <a:gd name="T27" fmla="*/ 14155 h 187"/>
                                    <a:gd name="T28" fmla="+- 0 9901 9729"/>
                                    <a:gd name="T29" fmla="*/ T28 w 173"/>
                                    <a:gd name="T30" fmla="+- 0 14175 14083"/>
                                    <a:gd name="T31" fmla="*/ 14175 h 187"/>
                                    <a:gd name="T32" fmla="+- 0 9901 9729"/>
                                    <a:gd name="T33" fmla="*/ T32 w 173"/>
                                    <a:gd name="T34" fmla="+- 0 14179 14083"/>
                                    <a:gd name="T35" fmla="*/ 14179 h 187"/>
                                    <a:gd name="T36" fmla="+- 0 9899 9729"/>
                                    <a:gd name="T37" fmla="*/ T36 w 173"/>
                                    <a:gd name="T38" fmla="+- 0 14200 14083"/>
                                    <a:gd name="T39" fmla="*/ 14200 h 187"/>
                                    <a:gd name="T40" fmla="+- 0 9894 9729"/>
                                    <a:gd name="T41" fmla="*/ T40 w 173"/>
                                    <a:gd name="T42" fmla="+- 0 14219 14083"/>
                                    <a:gd name="T43" fmla="*/ 14219 h 187"/>
                                    <a:gd name="T44" fmla="+- 0 9884 9729"/>
                                    <a:gd name="T45" fmla="*/ T44 w 173"/>
                                    <a:gd name="T46" fmla="+- 0 14237 14083"/>
                                    <a:gd name="T47" fmla="*/ 14237 h 187"/>
                                    <a:gd name="T48" fmla="+- 0 9873 9729"/>
                                    <a:gd name="T49" fmla="*/ T48 w 173"/>
                                    <a:gd name="T50" fmla="+- 0 14251 14083"/>
                                    <a:gd name="T51" fmla="*/ 14251 h 187"/>
                                    <a:gd name="T52" fmla="+- 0 9854 9729"/>
                                    <a:gd name="T53" fmla="*/ T52 w 173"/>
                                    <a:gd name="T54" fmla="+- 0 14260 14083"/>
                                    <a:gd name="T55" fmla="*/ 14260 h 187"/>
                                    <a:gd name="T56" fmla="+- 0 9835 9729"/>
                                    <a:gd name="T57" fmla="*/ T56 w 173"/>
                                    <a:gd name="T58" fmla="+- 0 14267 14083"/>
                                    <a:gd name="T59" fmla="*/ 14267 h 187"/>
                                    <a:gd name="T60" fmla="+- 0 9816 9729"/>
                                    <a:gd name="T61" fmla="*/ T60 w 173"/>
                                    <a:gd name="T62" fmla="+- 0 14270 14083"/>
                                    <a:gd name="T63" fmla="*/ 14270 h 187"/>
                                    <a:gd name="T64" fmla="+- 0 9815 9729"/>
                                    <a:gd name="T65" fmla="*/ T64 w 173"/>
                                    <a:gd name="T66" fmla="+- 0 14270 14083"/>
                                    <a:gd name="T67" fmla="*/ 14270 h 187"/>
                                    <a:gd name="T68" fmla="+- 0 9793 9729"/>
                                    <a:gd name="T69" fmla="*/ T68 w 173"/>
                                    <a:gd name="T70" fmla="+- 0 14267 14083"/>
                                    <a:gd name="T71" fmla="*/ 14267 h 187"/>
                                    <a:gd name="T72" fmla="+- 0 9775 9729"/>
                                    <a:gd name="T73" fmla="*/ T72 w 173"/>
                                    <a:gd name="T74" fmla="+- 0 14259 14083"/>
                                    <a:gd name="T75" fmla="*/ 14259 h 187"/>
                                    <a:gd name="T76" fmla="+- 0 9759 9729"/>
                                    <a:gd name="T77" fmla="*/ T76 w 173"/>
                                    <a:gd name="T78" fmla="+- 0 14248 14083"/>
                                    <a:gd name="T79" fmla="*/ 14248 h 187"/>
                                    <a:gd name="T80" fmla="+- 0 9744 9729"/>
                                    <a:gd name="T81" fmla="*/ T80 w 173"/>
                                    <a:gd name="T82" fmla="+- 0 14230 14083"/>
                                    <a:gd name="T83" fmla="*/ 14230 h 187"/>
                                    <a:gd name="T84" fmla="+- 0 9735 9729"/>
                                    <a:gd name="T85" fmla="*/ T84 w 173"/>
                                    <a:gd name="T86" fmla="+- 0 14212 14083"/>
                                    <a:gd name="T87" fmla="*/ 14212 h 187"/>
                                    <a:gd name="T88" fmla="+- 0 9730 9729"/>
                                    <a:gd name="T89" fmla="*/ T88 w 173"/>
                                    <a:gd name="T90" fmla="+- 0 14193 14083"/>
                                    <a:gd name="T91" fmla="*/ 14193 h 187"/>
                                    <a:gd name="T92" fmla="+- 0 9729 9729"/>
                                    <a:gd name="T93" fmla="*/ T92 w 173"/>
                                    <a:gd name="T94" fmla="+- 0 14174 14083"/>
                                    <a:gd name="T95" fmla="*/ 14174 h 187"/>
                                    <a:gd name="T96" fmla="+- 0 9731 9729"/>
                                    <a:gd name="T97" fmla="*/ T96 w 173"/>
                                    <a:gd name="T98" fmla="+- 0 14151 14083"/>
                                    <a:gd name="T99" fmla="*/ 14151 h 187"/>
                                    <a:gd name="T100" fmla="+- 0 9737 9729"/>
                                    <a:gd name="T101" fmla="*/ T100 w 173"/>
                                    <a:gd name="T102" fmla="+- 0 14131 14083"/>
                                    <a:gd name="T103" fmla="*/ 14131 h 187"/>
                                    <a:gd name="T104" fmla="+- 0 9746 9729"/>
                                    <a:gd name="T105" fmla="*/ T104 w 173"/>
                                    <a:gd name="T106" fmla="+- 0 14114 14083"/>
                                    <a:gd name="T107" fmla="*/ 14114 h 187"/>
                                    <a:gd name="T108" fmla="+- 0 9753 9729"/>
                                    <a:gd name="T109" fmla="*/ T108 w 173"/>
                                    <a:gd name="T110" fmla="+- 0 14107 14083"/>
                                    <a:gd name="T111" fmla="*/ 14107 h 187"/>
                                    <a:gd name="T112" fmla="+- 0 9769 9729"/>
                                    <a:gd name="T113" fmla="*/ T112 w 173"/>
                                    <a:gd name="T114" fmla="+- 0 14095 14083"/>
                                    <a:gd name="T115" fmla="*/ 14095 h 187"/>
                                    <a:gd name="T116" fmla="+- 0 9788 9729"/>
                                    <a:gd name="T117" fmla="*/ T116 w 173"/>
                                    <a:gd name="T118" fmla="+- 0 14086 14083"/>
                                    <a:gd name="T119" fmla="*/ 14086 h 187"/>
                                    <a:gd name="T120" fmla="+- 0 9808 9729"/>
                                    <a:gd name="T121" fmla="*/ T120 w 173"/>
                                    <a:gd name="T122" fmla="+- 0 14083 14083"/>
                                    <a:gd name="T123" fmla="*/ 14083 h 187"/>
                                    <a:gd name="T124" fmla="+- 0 9810 9729"/>
                                    <a:gd name="T125" fmla="*/ T124 w 173"/>
                                    <a:gd name="T126" fmla="+- 0 14083 14083"/>
                                    <a:gd name="T127" fmla="*/ 14083 h 1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73" h="187">
                                      <a:moveTo>
                                        <a:pt x="81" y="0"/>
                                      </a:moveTo>
                                      <a:lnTo>
                                        <a:pt x="101" y="2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56" y="36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71" y="72"/>
                                      </a:lnTo>
                                      <a:lnTo>
                                        <a:pt x="172" y="92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0" y="117"/>
                                      </a:lnTo>
                                      <a:lnTo>
                                        <a:pt x="165" y="136"/>
                                      </a:lnTo>
                                      <a:lnTo>
                                        <a:pt x="155" y="154"/>
                                      </a:lnTo>
                                      <a:lnTo>
                                        <a:pt x="144" y="168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06" y="184"/>
                                      </a:lnTo>
                                      <a:lnTo>
                                        <a:pt x="87" y="187"/>
                                      </a:lnTo>
                                      <a:lnTo>
                                        <a:pt x="86" y="187"/>
                                      </a:lnTo>
                                      <a:lnTo>
                                        <a:pt x="64" y="184"/>
                                      </a:lnTo>
                                      <a:lnTo>
                                        <a:pt x="46" y="176"/>
                                      </a:lnTo>
                                      <a:lnTo>
                                        <a:pt x="30" y="165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6" y="129"/>
                                      </a:lnTo>
                                      <a:lnTo>
                                        <a:pt x="1" y="110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6" y="14131"/>
                                  <a:ext cx="38" cy="91"/>
                                </a:xfrm>
                                <a:custGeom>
                                  <a:avLst/>
                                  <a:gdLst>
                                    <a:gd name="T0" fmla="+- 0 9810 9796"/>
                                    <a:gd name="T1" fmla="*/ T0 w 38"/>
                                    <a:gd name="T2" fmla="+- 0 14131 14131"/>
                                    <a:gd name="T3" fmla="*/ 14131 h 91"/>
                                    <a:gd name="T4" fmla="+- 0 9801 9796"/>
                                    <a:gd name="T5" fmla="*/ T4 w 38"/>
                                    <a:gd name="T6" fmla="+- 0 14131 14131"/>
                                    <a:gd name="T7" fmla="*/ 14131 h 91"/>
                                    <a:gd name="T8" fmla="+- 0 9796 9796"/>
                                    <a:gd name="T9" fmla="*/ T8 w 38"/>
                                    <a:gd name="T10" fmla="+- 0 14140 14131"/>
                                    <a:gd name="T11" fmla="*/ 14140 h 91"/>
                                    <a:gd name="T12" fmla="+- 0 9796 9796"/>
                                    <a:gd name="T13" fmla="*/ T12 w 38"/>
                                    <a:gd name="T14" fmla="+- 0 14155 14131"/>
                                    <a:gd name="T15" fmla="*/ 14155 h 91"/>
                                    <a:gd name="T16" fmla="+- 0 9796 9796"/>
                                    <a:gd name="T17" fmla="*/ T16 w 38"/>
                                    <a:gd name="T18" fmla="+- 0 14178 14131"/>
                                    <a:gd name="T19" fmla="*/ 14178 h 91"/>
                                    <a:gd name="T20" fmla="+- 0 9799 9796"/>
                                    <a:gd name="T21" fmla="*/ T20 w 38"/>
                                    <a:gd name="T22" fmla="+- 0 14197 14131"/>
                                    <a:gd name="T23" fmla="*/ 14197 h 91"/>
                                    <a:gd name="T24" fmla="+- 0 9805 9796"/>
                                    <a:gd name="T25" fmla="*/ T24 w 38"/>
                                    <a:gd name="T26" fmla="+- 0 14212 14131"/>
                                    <a:gd name="T27" fmla="*/ 14212 h 91"/>
                                    <a:gd name="T28" fmla="+- 0 9810 9796"/>
                                    <a:gd name="T29" fmla="*/ T28 w 38"/>
                                    <a:gd name="T30" fmla="+- 0 14222 14131"/>
                                    <a:gd name="T31" fmla="*/ 14222 h 91"/>
                                    <a:gd name="T32" fmla="+- 0 9815 9796"/>
                                    <a:gd name="T33" fmla="*/ T32 w 38"/>
                                    <a:gd name="T34" fmla="+- 0 14222 14131"/>
                                    <a:gd name="T35" fmla="*/ 14222 h 91"/>
                                    <a:gd name="T36" fmla="+- 0 9820 9796"/>
                                    <a:gd name="T37" fmla="*/ T36 w 38"/>
                                    <a:gd name="T38" fmla="+- 0 14222 14131"/>
                                    <a:gd name="T39" fmla="*/ 14222 h 91"/>
                                    <a:gd name="T40" fmla="+- 0 9829 9796"/>
                                    <a:gd name="T41" fmla="*/ T40 w 38"/>
                                    <a:gd name="T42" fmla="+- 0 14222 14131"/>
                                    <a:gd name="T43" fmla="*/ 14222 h 91"/>
                                    <a:gd name="T44" fmla="+- 0 9834 9796"/>
                                    <a:gd name="T45" fmla="*/ T44 w 38"/>
                                    <a:gd name="T46" fmla="+- 0 14217 14131"/>
                                    <a:gd name="T47" fmla="*/ 14217 h 91"/>
                                    <a:gd name="T48" fmla="+- 0 9834 9796"/>
                                    <a:gd name="T49" fmla="*/ T48 w 38"/>
                                    <a:gd name="T50" fmla="+- 0 14198 14131"/>
                                    <a:gd name="T51" fmla="*/ 14198 h 91"/>
                                    <a:gd name="T52" fmla="+- 0 9834 9796"/>
                                    <a:gd name="T53" fmla="*/ T52 w 38"/>
                                    <a:gd name="T54" fmla="+- 0 14188 14131"/>
                                    <a:gd name="T55" fmla="*/ 14188 h 91"/>
                                    <a:gd name="T56" fmla="+- 0 9834 9796"/>
                                    <a:gd name="T57" fmla="*/ T56 w 38"/>
                                    <a:gd name="T58" fmla="+- 0 14179 14131"/>
                                    <a:gd name="T59" fmla="*/ 14179 h 91"/>
                                    <a:gd name="T60" fmla="+- 0 9829 9796"/>
                                    <a:gd name="T61" fmla="*/ T60 w 38"/>
                                    <a:gd name="T62" fmla="+- 0 14169 14131"/>
                                    <a:gd name="T63" fmla="*/ 14169 h 91"/>
                                    <a:gd name="T64" fmla="+- 0 9829 9796"/>
                                    <a:gd name="T65" fmla="*/ T64 w 38"/>
                                    <a:gd name="T66" fmla="+- 0 14160 14131"/>
                                    <a:gd name="T67" fmla="*/ 14160 h 91"/>
                                    <a:gd name="T68" fmla="+- 0 9825 9796"/>
                                    <a:gd name="T69" fmla="*/ T68 w 38"/>
                                    <a:gd name="T70" fmla="+- 0 14150 14131"/>
                                    <a:gd name="T71" fmla="*/ 14150 h 91"/>
                                    <a:gd name="T72" fmla="+- 0 9825 9796"/>
                                    <a:gd name="T73" fmla="*/ T72 w 38"/>
                                    <a:gd name="T74" fmla="+- 0 14140 14131"/>
                                    <a:gd name="T75" fmla="*/ 14140 h 91"/>
                                    <a:gd name="T76" fmla="+- 0 9820 9796"/>
                                    <a:gd name="T77" fmla="*/ T76 w 38"/>
                                    <a:gd name="T78" fmla="+- 0 14136 14131"/>
                                    <a:gd name="T79" fmla="*/ 14136 h 91"/>
                                    <a:gd name="T80" fmla="+- 0 9815 9796"/>
                                    <a:gd name="T81" fmla="*/ T80 w 38"/>
                                    <a:gd name="T82" fmla="+- 0 14131 14131"/>
                                    <a:gd name="T83" fmla="*/ 14131 h 91"/>
                                    <a:gd name="T84" fmla="+- 0 9810 9796"/>
                                    <a:gd name="T85" fmla="*/ T84 w 38"/>
                                    <a:gd name="T86" fmla="+- 0 14131 14131"/>
                                    <a:gd name="T87" fmla="*/ 14131 h 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38" h="91">
                                      <a:moveTo>
                                        <a:pt x="14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67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6D9D8" id="Group 227" o:spid="_x0000_s1026" style="position:absolute;margin-left:26.5pt;margin-top:2.25pt;width:18.2pt;height:9.6pt;z-index:-251680768;mso-position-horizontal-relative:page;mso-position-vertical-relative:page" coordorigin="9539,14080" coordsize="36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">
                      <v:shape id="Freeform 230" o:spid="_x0000_s1027" style="position:absolute;left:9541;top:14083;width:163;height:18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" path="m10,153r,l24,153r5,l39,153r5,-9l44,134r,-11l44,105r,-25l44,62r,-5l44,53r-5,l34,48r-5,l24,48r-4,l15,48r-5,l5,43r,-5l5,33r5,-4l15,29r5,-5l24,19,43,13,62,8,82,3,102,1,120,r10,l135,5r5,l144,9r,5l144,19r,5l140,24r-5,5l130,29r-5,4l125,38r-4,11l120,73r,13l120,117r,12l120,134r5,l125,139r,5l125,149r5,l135,153r5,l149,153r10,l164,158r,10l164,173r-5,4l144,182r-18,3l106,187r-21,l82,187r-10,l58,187,44,182r-15,l20,177r-10,l,173r,-5l,163r,-5l,153r5,l10,153xe" filled="f" strokeweight=".24pt">
                        <v:path arrowok="t" o:connecttype="custom" o:connectlocs="10,14236;29,14236;44,14227;44,14206;44,14163;44,14140;39,14136;29,14131;20,14131;10,14131;5,14121;10,14112;20,14107;43,14096;82,14086;120,14083;135,14088;144,14092;144,14102;140,14107;130,14112;125,14121;120,14156;120,14200;120,14212;125,14217;125,14227;130,14232;140,14236;159,14236;164,14251;159,14260;126,14268;85,14270;72,14270;44,14265;20,14260;0,14256;0,14246;0,14236;10,14236" o:connectangles="0,0,0,0,0,0,0,0,0,0,0,0,0,0,0,0,0,0,0,0,0,0,0,0,0,0,0,0,0,0,0,0,0,0,0,0,0,0,0,0,0"/>
                      </v:shape>
                      <v:shape id="Freeform 229" o:spid="_x0000_s1028" style="position:absolute;left:9729;top:14083;width:173;height:187;visibility:visible;mso-wrap-style:square;v-text-anchor:top" coordsize="17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" path="m81,r20,2l120,8r22,13l156,36r7,17l171,72r1,20l172,96r-2,21l165,136r-10,18l144,168r-19,9l106,184r-19,3l86,187,64,184,46,176,30,165,15,147,6,129,1,110,,91,2,68,8,48,17,31r7,-7l40,12,59,3,79,r2,xe" filled="f" strokeweight=".24pt">
                        <v:path arrowok="t" o:connecttype="custom" o:connectlocs="81,14083;101,14085;120,14091;142,14104;156,14119;163,14136;171,14155;172,14175;172,14179;170,14200;165,14219;155,14237;144,14251;125,14260;106,14267;87,14270;86,14270;64,14267;46,14259;30,14248;15,14230;6,14212;1,14193;0,14174;2,14151;8,14131;17,14114;24,14107;40,14095;59,14086;79,14083;81,14083" o:connectangles="0,0,0,0,0,0,0,0,0,0,0,0,0,0,0,0,0,0,0,0,0,0,0,0,0,0,0,0,0,0,0,0"/>
                      </v:shape>
                      <v:shape id="Freeform 228" o:spid="_x0000_s1029" style="position:absolute;left:9796;top:14131;width:38;height:91;visibility:visible;mso-wrap-style:square;v-text-anchor:top" coordsize="3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" path="m14,l5,,,9,,24,,47,3,66,9,81r5,10l19,91r5,l33,91r5,-5l38,67r,-10l38,48,33,38r,-9l29,19,29,9,24,5,19,,14,xe" filled="f" strokeweight=".24pt">
                        <v:path arrowok="t" o:connecttype="custom" o:connectlocs="14,14131;5,14131;0,14140;0,14155;0,14178;3,14197;9,14212;14,14222;19,14222;24,14222;33,14222;38,14217;38,14198;38,14188;38,14179;33,14169;33,14160;29,14150;29,14140;24,14136;19,14131;14,14131" o:connectangles="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:rsidR="00BC4123" w:rsidRDefault="00BC4123">
      <w:pPr>
        <w:sectPr w:rsidR="00BC4123">
          <w:type w:val="continuous"/>
          <w:pgSz w:w="12240" w:h="15840"/>
          <w:pgMar w:top="780" w:right="800" w:bottom="280" w:left="760" w:header="720" w:footer="720" w:gutter="0"/>
          <w:cols w:space="720"/>
        </w:sectPr>
      </w:pPr>
    </w:p>
    <w:p w:rsidR="00BC4123" w:rsidRDefault="00243D9C">
      <w:pPr>
        <w:spacing w:before="80" w:line="240" w:lineRule="exact"/>
        <w:ind w:left="104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P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 xml:space="preserve">: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spacing w:val="-4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ectr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5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-2"/>
          <w:position w:val="-1"/>
          <w:sz w:val="22"/>
          <w:szCs w:val="22"/>
        </w:rPr>
        <w:t>f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g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3"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</w:p>
    <w:p w:rsidR="00BC4123" w:rsidRDefault="00BC4123">
      <w:pPr>
        <w:spacing w:before="18" w:line="200" w:lineRule="exact"/>
        <w:sectPr w:rsidR="00BC4123">
          <w:pgSz w:w="12240" w:h="15840"/>
          <w:pgMar w:top="780" w:right="760" w:bottom="280" w:left="760" w:header="0" w:footer="612" w:gutter="0"/>
          <w:cols w:space="720"/>
        </w:sectPr>
      </w:pPr>
    </w:p>
    <w:p w:rsidR="00BC4123" w:rsidRDefault="00243D9C">
      <w:pPr>
        <w:tabs>
          <w:tab w:val="left" w:pos="5240"/>
        </w:tabs>
        <w:spacing w:before="32" w:line="240" w:lineRule="exact"/>
        <w:ind w:left="104" w:right="-53"/>
        <w:rPr>
          <w:sz w:val="22"/>
          <w:szCs w:val="22"/>
        </w:rPr>
      </w:pPr>
      <w:r>
        <w:rPr>
          <w:position w:val="-1"/>
          <w:sz w:val="22"/>
          <w:szCs w:val="22"/>
        </w:rPr>
        <w:t>12.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H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w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ny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v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ho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?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1st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=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BC4123" w:rsidRDefault="00243D9C">
      <w:pPr>
        <w:tabs>
          <w:tab w:val="left" w:pos="2240"/>
        </w:tabs>
        <w:spacing w:before="32" w:line="240" w:lineRule="exact"/>
        <w:rPr>
          <w:sz w:val="22"/>
          <w:szCs w:val="22"/>
        </w:rPr>
        <w:sectPr w:rsidR="00BC4123">
          <w:type w:val="continuous"/>
          <w:pgSz w:w="12240" w:h="15840"/>
          <w:pgMar w:top="780" w:right="760" w:bottom="280" w:left="760" w:header="720" w:footer="720" w:gutter="0"/>
          <w:cols w:num="2" w:space="720" w:equalWidth="0">
            <w:col w:w="5247" w:space="114"/>
            <w:col w:w="5359"/>
          </w:cols>
        </w:sectPr>
      </w:pPr>
      <w:r>
        <w:br w:type="column"/>
      </w:r>
      <w:r>
        <w:rPr>
          <w:position w:val="-1"/>
          <w:sz w:val="22"/>
          <w:szCs w:val="22"/>
        </w:rPr>
        <w:t>2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=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</w:t>
      </w:r>
      <w:r>
        <w:rPr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3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=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BC4123" w:rsidRDefault="00BC4123">
      <w:pPr>
        <w:spacing w:before="8" w:line="220" w:lineRule="exact"/>
        <w:rPr>
          <w:sz w:val="22"/>
          <w:szCs w:val="22"/>
        </w:rPr>
      </w:pPr>
    </w:p>
    <w:p w:rsidR="00BC4123" w:rsidRDefault="00243D9C">
      <w:pPr>
        <w:tabs>
          <w:tab w:val="left" w:pos="9240"/>
        </w:tabs>
        <w:spacing w:before="32" w:line="240" w:lineRule="exact"/>
        <w:ind w:left="104"/>
        <w:rPr>
          <w:sz w:val="22"/>
          <w:szCs w:val="22"/>
        </w:rPr>
      </w:pPr>
      <w:r>
        <w:rPr>
          <w:position w:val="-1"/>
          <w:sz w:val="22"/>
          <w:szCs w:val="22"/>
        </w:rPr>
        <w:t>13.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us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he 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u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8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sh</w:t>
      </w:r>
      <w:r>
        <w:rPr>
          <w:spacing w:val="-6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8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gy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v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?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BC4123" w:rsidRDefault="00BC4123">
      <w:pPr>
        <w:spacing w:before="4" w:line="220" w:lineRule="exact"/>
        <w:rPr>
          <w:sz w:val="22"/>
          <w:szCs w:val="22"/>
        </w:rPr>
      </w:pPr>
    </w:p>
    <w:p w:rsidR="00BC4123" w:rsidRDefault="00243D9C" w:rsidP="00243D9C">
      <w:pPr>
        <w:spacing w:before="32"/>
        <w:ind w:left="104"/>
        <w:rPr>
          <w:sz w:val="22"/>
          <w:szCs w:val="22"/>
        </w:rPr>
        <w:sectPr w:rsidR="00BC4123">
          <w:type w:val="continuous"/>
          <w:pgSz w:w="12240" w:h="15840"/>
          <w:pgMar w:top="780" w:right="760" w:bottom="280" w:left="760" w:header="720" w:footer="720" w:gutter="0"/>
          <w:cols w:space="720"/>
        </w:sectPr>
      </w:pPr>
      <w:r>
        <w:rPr>
          <w:sz w:val="22"/>
          <w:szCs w:val="22"/>
        </w:rPr>
        <w:t xml:space="preserve">14.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how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 xml:space="preserve">s. </w:t>
      </w:r>
      <w:r>
        <w:rPr>
          <w:spacing w:val="3"/>
          <w:sz w:val="22"/>
          <w:szCs w:val="22"/>
        </w:rPr>
        <w:t xml:space="preserve"> </w:t>
      </w:r>
    </w:p>
    <w:p w:rsidR="00BC4123" w:rsidRDefault="00BC4123">
      <w:pPr>
        <w:spacing w:before="5" w:line="260" w:lineRule="exact"/>
        <w:rPr>
          <w:sz w:val="26"/>
          <w:szCs w:val="26"/>
        </w:rPr>
      </w:pPr>
    </w:p>
    <w:p w:rsidR="00BC4123" w:rsidRDefault="00243D9C">
      <w:pPr>
        <w:ind w:left="788" w:right="1003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</w:t>
      </w:r>
    </w:p>
    <w:p w:rsidR="00BC4123" w:rsidRDefault="00BC4123">
      <w:pPr>
        <w:spacing w:before="1" w:line="120" w:lineRule="exact"/>
        <w:rPr>
          <w:sz w:val="12"/>
          <w:szCs w:val="12"/>
        </w:rPr>
      </w:pPr>
    </w:p>
    <w:p w:rsidR="00BC4123" w:rsidRDefault="00243D9C">
      <w:pPr>
        <w:ind w:left="824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mi</w:t>
      </w:r>
      <w:r>
        <w:rPr>
          <w:sz w:val="22"/>
          <w:szCs w:val="22"/>
        </w:rPr>
        <w:t>c #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</w:p>
    <w:p w:rsidR="00BC4123" w:rsidRDefault="00BC4123">
      <w:pPr>
        <w:spacing w:before="7" w:line="120" w:lineRule="exact"/>
        <w:rPr>
          <w:sz w:val="12"/>
          <w:szCs w:val="12"/>
        </w:rPr>
      </w:pPr>
    </w:p>
    <w:p w:rsidR="00BC4123" w:rsidRDefault="00243D9C">
      <w:pPr>
        <w:ind w:left="824" w:right="-53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mi</w:t>
      </w:r>
      <w:r>
        <w:rPr>
          <w:sz w:val="22"/>
          <w:szCs w:val="22"/>
        </w:rPr>
        <w:t>c 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32</w:t>
      </w:r>
    </w:p>
    <w:p w:rsidR="00BC4123" w:rsidRDefault="00BC4123">
      <w:pPr>
        <w:spacing w:before="1" w:line="120" w:lineRule="exact"/>
        <w:rPr>
          <w:sz w:val="13"/>
          <w:szCs w:val="13"/>
        </w:rPr>
      </w:pPr>
    </w:p>
    <w:p w:rsidR="00BC4123" w:rsidRDefault="00243D9C">
      <w:pPr>
        <w:tabs>
          <w:tab w:val="left" w:pos="2160"/>
          <w:tab w:val="left" w:pos="2300"/>
        </w:tabs>
        <w:spacing w:line="359" w:lineRule="auto"/>
        <w:ind w:left="824" w:right="116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</w:p>
    <w:p w:rsidR="00BC4123" w:rsidRDefault="00243D9C">
      <w:pPr>
        <w:tabs>
          <w:tab w:val="left" w:pos="2240"/>
        </w:tabs>
        <w:spacing w:line="240" w:lineRule="exact"/>
        <w:ind w:left="824"/>
        <w:rPr>
          <w:sz w:val="22"/>
          <w:szCs w:val="22"/>
        </w:rPr>
      </w:pPr>
      <w:r>
        <w:rPr>
          <w:position w:val="-1"/>
          <w:sz w:val="22"/>
          <w:szCs w:val="22"/>
        </w:rPr>
        <w:t>El</w:t>
      </w:r>
      <w:r>
        <w:rPr>
          <w:spacing w:val="-6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=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BC4123" w:rsidRDefault="00243D9C">
      <w:pPr>
        <w:spacing w:before="6" w:line="140" w:lineRule="exact"/>
        <w:rPr>
          <w:sz w:val="14"/>
          <w:szCs w:val="14"/>
        </w:rPr>
      </w:pPr>
      <w:r>
        <w:br w:type="column"/>
      </w:r>
    </w:p>
    <w:p w:rsidR="00BC4123" w:rsidRDefault="00243D9C">
      <w:pPr>
        <w:ind w:left="151" w:right="146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Diag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:rsidR="00BC4123" w:rsidRDefault="00AD1235">
      <w:pPr>
        <w:spacing w:line="260" w:lineRule="exact"/>
        <w:ind w:left="-38" w:right="-3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3324860</wp:posOffset>
                </wp:positionH>
                <wp:positionV relativeFrom="paragraph">
                  <wp:posOffset>346075</wp:posOffset>
                </wp:positionV>
                <wp:extent cx="1076325" cy="1038225"/>
                <wp:effectExtent l="10160" t="11430" r="8890" b="7620"/>
                <wp:wrapNone/>
                <wp:docPr id="3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038225"/>
                          <a:chOff x="5237" y="546"/>
                          <a:chExt cx="1695" cy="1635"/>
                        </a:xfrm>
                      </wpg:grpSpPr>
                      <wps:wsp>
                        <wps:cNvPr id="31" name="Freeform 226"/>
                        <wps:cNvSpPr>
                          <a:spLocks/>
                        </wps:cNvSpPr>
                        <wps:spPr bwMode="auto">
                          <a:xfrm>
                            <a:off x="5244" y="553"/>
                            <a:ext cx="1680" cy="1620"/>
                          </a:xfrm>
                          <a:custGeom>
                            <a:avLst/>
                            <a:gdLst>
                              <a:gd name="T0" fmla="+- 0 6015 5244"/>
                              <a:gd name="T1" fmla="*/ T0 w 1680"/>
                              <a:gd name="T2" fmla="+- 0 556 553"/>
                              <a:gd name="T3" fmla="*/ 556 h 1620"/>
                              <a:gd name="T4" fmla="+- 0 5882 5244"/>
                              <a:gd name="T5" fmla="*/ T4 w 1680"/>
                              <a:gd name="T6" fmla="+- 0 577 553"/>
                              <a:gd name="T7" fmla="*/ 577 h 1620"/>
                              <a:gd name="T8" fmla="+- 0 5757 5244"/>
                              <a:gd name="T9" fmla="*/ T8 w 1680"/>
                              <a:gd name="T10" fmla="+- 0 617 553"/>
                              <a:gd name="T11" fmla="*/ 617 h 1620"/>
                              <a:gd name="T12" fmla="+- 0 5641 5244"/>
                              <a:gd name="T13" fmla="*/ T12 w 1680"/>
                              <a:gd name="T14" fmla="+- 0 675 553"/>
                              <a:gd name="T15" fmla="*/ 675 h 1620"/>
                              <a:gd name="T16" fmla="+- 0 5537 5244"/>
                              <a:gd name="T17" fmla="*/ T16 w 1680"/>
                              <a:gd name="T18" fmla="+- 0 748 553"/>
                              <a:gd name="T19" fmla="*/ 748 h 1620"/>
                              <a:gd name="T20" fmla="+- 0 5446 5244"/>
                              <a:gd name="T21" fmla="*/ T20 w 1680"/>
                              <a:gd name="T22" fmla="+- 0 836 553"/>
                              <a:gd name="T23" fmla="*/ 836 h 1620"/>
                              <a:gd name="T24" fmla="+- 0 5370 5244"/>
                              <a:gd name="T25" fmla="*/ T24 w 1680"/>
                              <a:gd name="T26" fmla="+- 0 937 553"/>
                              <a:gd name="T27" fmla="*/ 937 h 1620"/>
                              <a:gd name="T28" fmla="+- 0 5310 5244"/>
                              <a:gd name="T29" fmla="*/ T28 w 1680"/>
                              <a:gd name="T30" fmla="+- 0 1048 553"/>
                              <a:gd name="T31" fmla="*/ 1048 h 1620"/>
                              <a:gd name="T32" fmla="+- 0 5268 5244"/>
                              <a:gd name="T33" fmla="*/ T32 w 1680"/>
                              <a:gd name="T34" fmla="+- 0 1169 553"/>
                              <a:gd name="T35" fmla="*/ 1169 h 1620"/>
                              <a:gd name="T36" fmla="+- 0 5247 5244"/>
                              <a:gd name="T37" fmla="*/ T36 w 1680"/>
                              <a:gd name="T38" fmla="+- 0 1297 553"/>
                              <a:gd name="T39" fmla="*/ 1297 h 1620"/>
                              <a:gd name="T40" fmla="+- 0 5247 5244"/>
                              <a:gd name="T41" fmla="*/ T40 w 1680"/>
                              <a:gd name="T42" fmla="+- 0 1430 553"/>
                              <a:gd name="T43" fmla="*/ 1430 h 1620"/>
                              <a:gd name="T44" fmla="+- 0 5268 5244"/>
                              <a:gd name="T45" fmla="*/ T44 w 1680"/>
                              <a:gd name="T46" fmla="+- 0 1558 553"/>
                              <a:gd name="T47" fmla="*/ 1558 h 1620"/>
                              <a:gd name="T48" fmla="+- 0 5310 5244"/>
                              <a:gd name="T49" fmla="*/ T48 w 1680"/>
                              <a:gd name="T50" fmla="+- 0 1679 553"/>
                              <a:gd name="T51" fmla="*/ 1679 h 1620"/>
                              <a:gd name="T52" fmla="+- 0 5370 5244"/>
                              <a:gd name="T53" fmla="*/ T52 w 1680"/>
                              <a:gd name="T54" fmla="+- 0 1790 553"/>
                              <a:gd name="T55" fmla="*/ 1790 h 1620"/>
                              <a:gd name="T56" fmla="+- 0 5446 5244"/>
                              <a:gd name="T57" fmla="*/ T56 w 1680"/>
                              <a:gd name="T58" fmla="+- 0 1890 553"/>
                              <a:gd name="T59" fmla="*/ 1890 h 1620"/>
                              <a:gd name="T60" fmla="+- 0 5537 5244"/>
                              <a:gd name="T61" fmla="*/ T60 w 1680"/>
                              <a:gd name="T62" fmla="+- 0 1978 553"/>
                              <a:gd name="T63" fmla="*/ 1978 h 1620"/>
                              <a:gd name="T64" fmla="+- 0 5641 5244"/>
                              <a:gd name="T65" fmla="*/ T64 w 1680"/>
                              <a:gd name="T66" fmla="+- 0 2052 553"/>
                              <a:gd name="T67" fmla="*/ 2052 h 1620"/>
                              <a:gd name="T68" fmla="+- 0 5757 5244"/>
                              <a:gd name="T69" fmla="*/ T68 w 1680"/>
                              <a:gd name="T70" fmla="+- 0 2110 553"/>
                              <a:gd name="T71" fmla="*/ 2110 h 1620"/>
                              <a:gd name="T72" fmla="+- 0 5882 5244"/>
                              <a:gd name="T73" fmla="*/ T72 w 1680"/>
                              <a:gd name="T74" fmla="+- 0 2150 553"/>
                              <a:gd name="T75" fmla="*/ 2150 h 1620"/>
                              <a:gd name="T76" fmla="+- 0 6015 5244"/>
                              <a:gd name="T77" fmla="*/ T76 w 1680"/>
                              <a:gd name="T78" fmla="+- 0 2171 553"/>
                              <a:gd name="T79" fmla="*/ 2171 h 1620"/>
                              <a:gd name="T80" fmla="+- 0 6153 5244"/>
                              <a:gd name="T81" fmla="*/ T80 w 1680"/>
                              <a:gd name="T82" fmla="+- 0 2171 553"/>
                              <a:gd name="T83" fmla="*/ 2171 h 1620"/>
                              <a:gd name="T84" fmla="+- 0 6286 5244"/>
                              <a:gd name="T85" fmla="*/ T84 w 1680"/>
                              <a:gd name="T86" fmla="+- 0 2150 553"/>
                              <a:gd name="T87" fmla="*/ 2150 h 1620"/>
                              <a:gd name="T88" fmla="+- 0 6411 5244"/>
                              <a:gd name="T89" fmla="*/ T88 w 1680"/>
                              <a:gd name="T90" fmla="+- 0 2110 553"/>
                              <a:gd name="T91" fmla="*/ 2110 h 1620"/>
                              <a:gd name="T92" fmla="+- 0 6527 5244"/>
                              <a:gd name="T93" fmla="*/ T92 w 1680"/>
                              <a:gd name="T94" fmla="+- 0 2052 553"/>
                              <a:gd name="T95" fmla="*/ 2052 h 1620"/>
                              <a:gd name="T96" fmla="+- 0 6631 5244"/>
                              <a:gd name="T97" fmla="*/ T96 w 1680"/>
                              <a:gd name="T98" fmla="+- 0 1978 553"/>
                              <a:gd name="T99" fmla="*/ 1978 h 1620"/>
                              <a:gd name="T100" fmla="+- 0 6722 5244"/>
                              <a:gd name="T101" fmla="*/ T100 w 1680"/>
                              <a:gd name="T102" fmla="+- 0 1890 553"/>
                              <a:gd name="T103" fmla="*/ 1890 h 1620"/>
                              <a:gd name="T104" fmla="+- 0 6798 5244"/>
                              <a:gd name="T105" fmla="*/ T104 w 1680"/>
                              <a:gd name="T106" fmla="+- 0 1790 553"/>
                              <a:gd name="T107" fmla="*/ 1790 h 1620"/>
                              <a:gd name="T108" fmla="+- 0 6858 5244"/>
                              <a:gd name="T109" fmla="*/ T108 w 1680"/>
                              <a:gd name="T110" fmla="+- 0 1679 553"/>
                              <a:gd name="T111" fmla="*/ 1679 h 1620"/>
                              <a:gd name="T112" fmla="+- 0 6900 5244"/>
                              <a:gd name="T113" fmla="*/ T112 w 1680"/>
                              <a:gd name="T114" fmla="+- 0 1558 553"/>
                              <a:gd name="T115" fmla="*/ 1558 h 1620"/>
                              <a:gd name="T116" fmla="+- 0 6921 5244"/>
                              <a:gd name="T117" fmla="*/ T116 w 1680"/>
                              <a:gd name="T118" fmla="+- 0 1430 553"/>
                              <a:gd name="T119" fmla="*/ 1430 h 1620"/>
                              <a:gd name="T120" fmla="+- 0 6921 5244"/>
                              <a:gd name="T121" fmla="*/ T120 w 1680"/>
                              <a:gd name="T122" fmla="+- 0 1297 553"/>
                              <a:gd name="T123" fmla="*/ 1297 h 1620"/>
                              <a:gd name="T124" fmla="+- 0 6900 5244"/>
                              <a:gd name="T125" fmla="*/ T124 w 1680"/>
                              <a:gd name="T126" fmla="+- 0 1169 553"/>
                              <a:gd name="T127" fmla="*/ 1169 h 1620"/>
                              <a:gd name="T128" fmla="+- 0 6858 5244"/>
                              <a:gd name="T129" fmla="*/ T128 w 1680"/>
                              <a:gd name="T130" fmla="+- 0 1048 553"/>
                              <a:gd name="T131" fmla="*/ 1048 h 1620"/>
                              <a:gd name="T132" fmla="+- 0 6798 5244"/>
                              <a:gd name="T133" fmla="*/ T132 w 1680"/>
                              <a:gd name="T134" fmla="+- 0 937 553"/>
                              <a:gd name="T135" fmla="*/ 937 h 1620"/>
                              <a:gd name="T136" fmla="+- 0 6722 5244"/>
                              <a:gd name="T137" fmla="*/ T136 w 1680"/>
                              <a:gd name="T138" fmla="+- 0 836 553"/>
                              <a:gd name="T139" fmla="*/ 836 h 1620"/>
                              <a:gd name="T140" fmla="+- 0 6631 5244"/>
                              <a:gd name="T141" fmla="*/ T140 w 1680"/>
                              <a:gd name="T142" fmla="+- 0 748 553"/>
                              <a:gd name="T143" fmla="*/ 748 h 1620"/>
                              <a:gd name="T144" fmla="+- 0 6527 5244"/>
                              <a:gd name="T145" fmla="*/ T144 w 1680"/>
                              <a:gd name="T146" fmla="+- 0 675 553"/>
                              <a:gd name="T147" fmla="*/ 675 h 1620"/>
                              <a:gd name="T148" fmla="+- 0 6411 5244"/>
                              <a:gd name="T149" fmla="*/ T148 w 1680"/>
                              <a:gd name="T150" fmla="+- 0 617 553"/>
                              <a:gd name="T151" fmla="*/ 617 h 1620"/>
                              <a:gd name="T152" fmla="+- 0 6286 5244"/>
                              <a:gd name="T153" fmla="*/ T152 w 1680"/>
                              <a:gd name="T154" fmla="+- 0 577 553"/>
                              <a:gd name="T155" fmla="*/ 577 h 1620"/>
                              <a:gd name="T156" fmla="+- 0 6153 5244"/>
                              <a:gd name="T157" fmla="*/ T156 w 1680"/>
                              <a:gd name="T158" fmla="+- 0 556 553"/>
                              <a:gd name="T159" fmla="*/ 55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80" h="1620">
                                <a:moveTo>
                                  <a:pt x="840" y="0"/>
                                </a:moveTo>
                                <a:lnTo>
                                  <a:pt x="771" y="3"/>
                                </a:lnTo>
                                <a:lnTo>
                                  <a:pt x="704" y="11"/>
                                </a:lnTo>
                                <a:lnTo>
                                  <a:pt x="638" y="24"/>
                                </a:lnTo>
                                <a:lnTo>
                                  <a:pt x="574" y="42"/>
                                </a:lnTo>
                                <a:lnTo>
                                  <a:pt x="513" y="64"/>
                                </a:lnTo>
                                <a:lnTo>
                                  <a:pt x="454" y="91"/>
                                </a:lnTo>
                                <a:lnTo>
                                  <a:pt x="397" y="122"/>
                                </a:lnTo>
                                <a:lnTo>
                                  <a:pt x="344" y="157"/>
                                </a:lnTo>
                                <a:lnTo>
                                  <a:pt x="293" y="195"/>
                                </a:lnTo>
                                <a:lnTo>
                                  <a:pt x="246" y="238"/>
                                </a:lnTo>
                                <a:lnTo>
                                  <a:pt x="202" y="283"/>
                                </a:lnTo>
                                <a:lnTo>
                                  <a:pt x="162" y="332"/>
                                </a:lnTo>
                                <a:lnTo>
                                  <a:pt x="126" y="384"/>
                                </a:lnTo>
                                <a:lnTo>
                                  <a:pt x="94" y="438"/>
                                </a:lnTo>
                                <a:lnTo>
                                  <a:pt x="66" y="495"/>
                                </a:lnTo>
                                <a:lnTo>
                                  <a:pt x="43" y="554"/>
                                </a:lnTo>
                                <a:lnTo>
                                  <a:pt x="24" y="616"/>
                                </a:lnTo>
                                <a:lnTo>
                                  <a:pt x="11" y="679"/>
                                </a:lnTo>
                                <a:lnTo>
                                  <a:pt x="3" y="744"/>
                                </a:lnTo>
                                <a:lnTo>
                                  <a:pt x="0" y="810"/>
                                </a:lnTo>
                                <a:lnTo>
                                  <a:pt x="3" y="877"/>
                                </a:lnTo>
                                <a:lnTo>
                                  <a:pt x="11" y="942"/>
                                </a:lnTo>
                                <a:lnTo>
                                  <a:pt x="24" y="1005"/>
                                </a:lnTo>
                                <a:lnTo>
                                  <a:pt x="43" y="1066"/>
                                </a:lnTo>
                                <a:lnTo>
                                  <a:pt x="66" y="1126"/>
                                </a:lnTo>
                                <a:lnTo>
                                  <a:pt x="94" y="1183"/>
                                </a:lnTo>
                                <a:lnTo>
                                  <a:pt x="126" y="1237"/>
                                </a:lnTo>
                                <a:lnTo>
                                  <a:pt x="162" y="1289"/>
                                </a:lnTo>
                                <a:lnTo>
                                  <a:pt x="202" y="1337"/>
                                </a:lnTo>
                                <a:lnTo>
                                  <a:pt x="246" y="1383"/>
                                </a:lnTo>
                                <a:lnTo>
                                  <a:pt x="293" y="1425"/>
                                </a:lnTo>
                                <a:lnTo>
                                  <a:pt x="344" y="1464"/>
                                </a:lnTo>
                                <a:lnTo>
                                  <a:pt x="397" y="1499"/>
                                </a:lnTo>
                                <a:lnTo>
                                  <a:pt x="454" y="1530"/>
                                </a:lnTo>
                                <a:lnTo>
                                  <a:pt x="513" y="1557"/>
                                </a:lnTo>
                                <a:lnTo>
                                  <a:pt x="574" y="1579"/>
                                </a:lnTo>
                                <a:lnTo>
                                  <a:pt x="638" y="1597"/>
                                </a:lnTo>
                                <a:lnTo>
                                  <a:pt x="704" y="1610"/>
                                </a:lnTo>
                                <a:lnTo>
                                  <a:pt x="771" y="1618"/>
                                </a:lnTo>
                                <a:lnTo>
                                  <a:pt x="840" y="1620"/>
                                </a:lnTo>
                                <a:lnTo>
                                  <a:pt x="909" y="1618"/>
                                </a:lnTo>
                                <a:lnTo>
                                  <a:pt x="976" y="1610"/>
                                </a:lnTo>
                                <a:lnTo>
                                  <a:pt x="1042" y="1597"/>
                                </a:lnTo>
                                <a:lnTo>
                                  <a:pt x="1106" y="1579"/>
                                </a:lnTo>
                                <a:lnTo>
                                  <a:pt x="1167" y="1557"/>
                                </a:lnTo>
                                <a:lnTo>
                                  <a:pt x="1226" y="1530"/>
                                </a:lnTo>
                                <a:lnTo>
                                  <a:pt x="1283" y="1499"/>
                                </a:lnTo>
                                <a:lnTo>
                                  <a:pt x="1336" y="1464"/>
                                </a:lnTo>
                                <a:lnTo>
                                  <a:pt x="1387" y="1425"/>
                                </a:lnTo>
                                <a:lnTo>
                                  <a:pt x="1434" y="1383"/>
                                </a:lnTo>
                                <a:lnTo>
                                  <a:pt x="1478" y="1337"/>
                                </a:lnTo>
                                <a:lnTo>
                                  <a:pt x="1518" y="1289"/>
                                </a:lnTo>
                                <a:lnTo>
                                  <a:pt x="1554" y="1237"/>
                                </a:lnTo>
                                <a:lnTo>
                                  <a:pt x="1586" y="1183"/>
                                </a:lnTo>
                                <a:lnTo>
                                  <a:pt x="1614" y="1126"/>
                                </a:lnTo>
                                <a:lnTo>
                                  <a:pt x="1637" y="1066"/>
                                </a:lnTo>
                                <a:lnTo>
                                  <a:pt x="1656" y="1005"/>
                                </a:lnTo>
                                <a:lnTo>
                                  <a:pt x="1669" y="942"/>
                                </a:lnTo>
                                <a:lnTo>
                                  <a:pt x="1677" y="877"/>
                                </a:lnTo>
                                <a:lnTo>
                                  <a:pt x="1680" y="810"/>
                                </a:lnTo>
                                <a:lnTo>
                                  <a:pt x="1677" y="744"/>
                                </a:lnTo>
                                <a:lnTo>
                                  <a:pt x="1669" y="679"/>
                                </a:lnTo>
                                <a:lnTo>
                                  <a:pt x="1656" y="616"/>
                                </a:lnTo>
                                <a:lnTo>
                                  <a:pt x="1637" y="554"/>
                                </a:lnTo>
                                <a:lnTo>
                                  <a:pt x="1614" y="495"/>
                                </a:lnTo>
                                <a:lnTo>
                                  <a:pt x="1586" y="438"/>
                                </a:lnTo>
                                <a:lnTo>
                                  <a:pt x="1554" y="384"/>
                                </a:lnTo>
                                <a:lnTo>
                                  <a:pt x="1518" y="332"/>
                                </a:lnTo>
                                <a:lnTo>
                                  <a:pt x="1478" y="283"/>
                                </a:lnTo>
                                <a:lnTo>
                                  <a:pt x="1434" y="238"/>
                                </a:lnTo>
                                <a:lnTo>
                                  <a:pt x="1387" y="195"/>
                                </a:lnTo>
                                <a:lnTo>
                                  <a:pt x="1336" y="157"/>
                                </a:lnTo>
                                <a:lnTo>
                                  <a:pt x="1283" y="122"/>
                                </a:lnTo>
                                <a:lnTo>
                                  <a:pt x="1226" y="91"/>
                                </a:lnTo>
                                <a:lnTo>
                                  <a:pt x="1167" y="64"/>
                                </a:lnTo>
                                <a:lnTo>
                                  <a:pt x="1106" y="42"/>
                                </a:lnTo>
                                <a:lnTo>
                                  <a:pt x="1042" y="24"/>
                                </a:lnTo>
                                <a:lnTo>
                                  <a:pt x="976" y="11"/>
                                </a:lnTo>
                                <a:lnTo>
                                  <a:pt x="909" y="3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5"/>
                        <wps:cNvSpPr>
                          <a:spLocks/>
                        </wps:cNvSpPr>
                        <wps:spPr bwMode="auto">
                          <a:xfrm>
                            <a:off x="5468" y="749"/>
                            <a:ext cx="1232" cy="1228"/>
                          </a:xfrm>
                          <a:custGeom>
                            <a:avLst/>
                            <a:gdLst>
                              <a:gd name="T0" fmla="+- 0 6033 5468"/>
                              <a:gd name="T1" fmla="*/ T0 w 1232"/>
                              <a:gd name="T2" fmla="+- 0 751 749"/>
                              <a:gd name="T3" fmla="*/ 751 h 1228"/>
                              <a:gd name="T4" fmla="+- 0 5936 5468"/>
                              <a:gd name="T5" fmla="*/ T4 w 1232"/>
                              <a:gd name="T6" fmla="+- 0 767 749"/>
                              <a:gd name="T7" fmla="*/ 767 h 1228"/>
                              <a:gd name="T8" fmla="+- 0 5844 5468"/>
                              <a:gd name="T9" fmla="*/ T8 w 1232"/>
                              <a:gd name="T10" fmla="+- 0 798 749"/>
                              <a:gd name="T11" fmla="*/ 798 h 1228"/>
                              <a:gd name="T12" fmla="+- 0 5760 5468"/>
                              <a:gd name="T13" fmla="*/ T12 w 1232"/>
                              <a:gd name="T14" fmla="+- 0 841 749"/>
                              <a:gd name="T15" fmla="*/ 841 h 1228"/>
                              <a:gd name="T16" fmla="+- 0 5683 5468"/>
                              <a:gd name="T17" fmla="*/ T16 w 1232"/>
                              <a:gd name="T18" fmla="+- 0 897 749"/>
                              <a:gd name="T19" fmla="*/ 897 h 1228"/>
                              <a:gd name="T20" fmla="+- 0 5616 5468"/>
                              <a:gd name="T21" fmla="*/ T20 w 1232"/>
                              <a:gd name="T22" fmla="+- 0 964 749"/>
                              <a:gd name="T23" fmla="*/ 964 h 1228"/>
                              <a:gd name="T24" fmla="+- 0 5560 5468"/>
                              <a:gd name="T25" fmla="*/ T24 w 1232"/>
                              <a:gd name="T26" fmla="+- 0 1040 749"/>
                              <a:gd name="T27" fmla="*/ 1040 h 1228"/>
                              <a:gd name="T28" fmla="+- 0 5516 5468"/>
                              <a:gd name="T29" fmla="*/ T28 w 1232"/>
                              <a:gd name="T30" fmla="+- 0 1124 749"/>
                              <a:gd name="T31" fmla="*/ 1124 h 1228"/>
                              <a:gd name="T32" fmla="+- 0 5486 5468"/>
                              <a:gd name="T33" fmla="*/ T32 w 1232"/>
                              <a:gd name="T34" fmla="+- 0 1216 749"/>
                              <a:gd name="T35" fmla="*/ 1216 h 1228"/>
                              <a:gd name="T36" fmla="+- 0 5470 5468"/>
                              <a:gd name="T37" fmla="*/ T36 w 1232"/>
                              <a:gd name="T38" fmla="+- 0 1313 749"/>
                              <a:gd name="T39" fmla="*/ 1313 h 1228"/>
                              <a:gd name="T40" fmla="+- 0 5470 5468"/>
                              <a:gd name="T41" fmla="*/ T40 w 1232"/>
                              <a:gd name="T42" fmla="+- 0 1414 749"/>
                              <a:gd name="T43" fmla="*/ 1414 h 1228"/>
                              <a:gd name="T44" fmla="+- 0 5486 5468"/>
                              <a:gd name="T45" fmla="*/ T44 w 1232"/>
                              <a:gd name="T46" fmla="+- 0 1511 749"/>
                              <a:gd name="T47" fmla="*/ 1511 h 1228"/>
                              <a:gd name="T48" fmla="+- 0 5516 5468"/>
                              <a:gd name="T49" fmla="*/ T48 w 1232"/>
                              <a:gd name="T50" fmla="+- 0 1602 749"/>
                              <a:gd name="T51" fmla="*/ 1602 h 1228"/>
                              <a:gd name="T52" fmla="+- 0 5560 5468"/>
                              <a:gd name="T53" fmla="*/ T52 w 1232"/>
                              <a:gd name="T54" fmla="+- 0 1687 749"/>
                              <a:gd name="T55" fmla="*/ 1687 h 1228"/>
                              <a:gd name="T56" fmla="+- 0 5616 5468"/>
                              <a:gd name="T57" fmla="*/ T56 w 1232"/>
                              <a:gd name="T58" fmla="+- 0 1763 749"/>
                              <a:gd name="T59" fmla="*/ 1763 h 1228"/>
                              <a:gd name="T60" fmla="+- 0 5683 5468"/>
                              <a:gd name="T61" fmla="*/ T60 w 1232"/>
                              <a:gd name="T62" fmla="+- 0 1830 749"/>
                              <a:gd name="T63" fmla="*/ 1830 h 1228"/>
                              <a:gd name="T64" fmla="+- 0 5760 5468"/>
                              <a:gd name="T65" fmla="*/ T64 w 1232"/>
                              <a:gd name="T66" fmla="+- 0 1885 749"/>
                              <a:gd name="T67" fmla="*/ 1885 h 1228"/>
                              <a:gd name="T68" fmla="+- 0 5844 5468"/>
                              <a:gd name="T69" fmla="*/ T68 w 1232"/>
                              <a:gd name="T70" fmla="+- 0 1929 749"/>
                              <a:gd name="T71" fmla="*/ 1929 h 1228"/>
                              <a:gd name="T72" fmla="+- 0 5936 5468"/>
                              <a:gd name="T73" fmla="*/ T72 w 1232"/>
                              <a:gd name="T74" fmla="+- 0 1959 749"/>
                              <a:gd name="T75" fmla="*/ 1959 h 1228"/>
                              <a:gd name="T76" fmla="+- 0 6033 5468"/>
                              <a:gd name="T77" fmla="*/ T76 w 1232"/>
                              <a:gd name="T78" fmla="+- 0 1975 749"/>
                              <a:gd name="T79" fmla="*/ 1975 h 1228"/>
                              <a:gd name="T80" fmla="+- 0 6135 5468"/>
                              <a:gd name="T81" fmla="*/ T80 w 1232"/>
                              <a:gd name="T82" fmla="+- 0 1975 749"/>
                              <a:gd name="T83" fmla="*/ 1975 h 1228"/>
                              <a:gd name="T84" fmla="+- 0 6232 5468"/>
                              <a:gd name="T85" fmla="*/ T84 w 1232"/>
                              <a:gd name="T86" fmla="+- 0 1959 749"/>
                              <a:gd name="T87" fmla="*/ 1959 h 1228"/>
                              <a:gd name="T88" fmla="+- 0 6324 5468"/>
                              <a:gd name="T89" fmla="*/ T88 w 1232"/>
                              <a:gd name="T90" fmla="+- 0 1929 749"/>
                              <a:gd name="T91" fmla="*/ 1929 h 1228"/>
                              <a:gd name="T92" fmla="+- 0 6408 5468"/>
                              <a:gd name="T93" fmla="*/ T92 w 1232"/>
                              <a:gd name="T94" fmla="+- 0 1885 749"/>
                              <a:gd name="T95" fmla="*/ 1885 h 1228"/>
                              <a:gd name="T96" fmla="+- 0 6485 5468"/>
                              <a:gd name="T97" fmla="*/ T96 w 1232"/>
                              <a:gd name="T98" fmla="+- 0 1830 749"/>
                              <a:gd name="T99" fmla="*/ 1830 h 1228"/>
                              <a:gd name="T100" fmla="+- 0 6552 5468"/>
                              <a:gd name="T101" fmla="*/ T100 w 1232"/>
                              <a:gd name="T102" fmla="+- 0 1763 749"/>
                              <a:gd name="T103" fmla="*/ 1763 h 1228"/>
                              <a:gd name="T104" fmla="+- 0 6608 5468"/>
                              <a:gd name="T105" fmla="*/ T104 w 1232"/>
                              <a:gd name="T106" fmla="+- 0 1687 749"/>
                              <a:gd name="T107" fmla="*/ 1687 h 1228"/>
                              <a:gd name="T108" fmla="+- 0 6652 5468"/>
                              <a:gd name="T109" fmla="*/ T108 w 1232"/>
                              <a:gd name="T110" fmla="+- 0 1602 749"/>
                              <a:gd name="T111" fmla="*/ 1602 h 1228"/>
                              <a:gd name="T112" fmla="+- 0 6682 5468"/>
                              <a:gd name="T113" fmla="*/ T112 w 1232"/>
                              <a:gd name="T114" fmla="+- 0 1511 749"/>
                              <a:gd name="T115" fmla="*/ 1511 h 1228"/>
                              <a:gd name="T116" fmla="+- 0 6698 5468"/>
                              <a:gd name="T117" fmla="*/ T116 w 1232"/>
                              <a:gd name="T118" fmla="+- 0 1414 749"/>
                              <a:gd name="T119" fmla="*/ 1414 h 1228"/>
                              <a:gd name="T120" fmla="+- 0 6698 5468"/>
                              <a:gd name="T121" fmla="*/ T120 w 1232"/>
                              <a:gd name="T122" fmla="+- 0 1313 749"/>
                              <a:gd name="T123" fmla="*/ 1313 h 1228"/>
                              <a:gd name="T124" fmla="+- 0 6682 5468"/>
                              <a:gd name="T125" fmla="*/ T124 w 1232"/>
                              <a:gd name="T126" fmla="+- 0 1216 749"/>
                              <a:gd name="T127" fmla="*/ 1216 h 1228"/>
                              <a:gd name="T128" fmla="+- 0 6652 5468"/>
                              <a:gd name="T129" fmla="*/ T128 w 1232"/>
                              <a:gd name="T130" fmla="+- 0 1124 749"/>
                              <a:gd name="T131" fmla="*/ 1124 h 1228"/>
                              <a:gd name="T132" fmla="+- 0 6608 5468"/>
                              <a:gd name="T133" fmla="*/ T132 w 1232"/>
                              <a:gd name="T134" fmla="+- 0 1040 749"/>
                              <a:gd name="T135" fmla="*/ 1040 h 1228"/>
                              <a:gd name="T136" fmla="+- 0 6552 5468"/>
                              <a:gd name="T137" fmla="*/ T136 w 1232"/>
                              <a:gd name="T138" fmla="+- 0 964 749"/>
                              <a:gd name="T139" fmla="*/ 964 h 1228"/>
                              <a:gd name="T140" fmla="+- 0 6485 5468"/>
                              <a:gd name="T141" fmla="*/ T140 w 1232"/>
                              <a:gd name="T142" fmla="+- 0 897 749"/>
                              <a:gd name="T143" fmla="*/ 897 h 1228"/>
                              <a:gd name="T144" fmla="+- 0 6408 5468"/>
                              <a:gd name="T145" fmla="*/ T144 w 1232"/>
                              <a:gd name="T146" fmla="+- 0 841 749"/>
                              <a:gd name="T147" fmla="*/ 841 h 1228"/>
                              <a:gd name="T148" fmla="+- 0 6324 5468"/>
                              <a:gd name="T149" fmla="*/ T148 w 1232"/>
                              <a:gd name="T150" fmla="+- 0 798 749"/>
                              <a:gd name="T151" fmla="*/ 798 h 1228"/>
                              <a:gd name="T152" fmla="+- 0 6232 5468"/>
                              <a:gd name="T153" fmla="*/ T152 w 1232"/>
                              <a:gd name="T154" fmla="+- 0 767 749"/>
                              <a:gd name="T155" fmla="*/ 767 h 1228"/>
                              <a:gd name="T156" fmla="+- 0 6135 5468"/>
                              <a:gd name="T157" fmla="*/ T156 w 1232"/>
                              <a:gd name="T158" fmla="+- 0 751 749"/>
                              <a:gd name="T159" fmla="*/ 751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32" h="1228">
                                <a:moveTo>
                                  <a:pt x="616" y="0"/>
                                </a:moveTo>
                                <a:lnTo>
                                  <a:pt x="565" y="2"/>
                                </a:lnTo>
                                <a:lnTo>
                                  <a:pt x="516" y="8"/>
                                </a:lnTo>
                                <a:lnTo>
                                  <a:pt x="468" y="18"/>
                                </a:lnTo>
                                <a:lnTo>
                                  <a:pt x="421" y="32"/>
                                </a:lnTo>
                                <a:lnTo>
                                  <a:pt x="376" y="49"/>
                                </a:lnTo>
                                <a:lnTo>
                                  <a:pt x="333" y="69"/>
                                </a:lnTo>
                                <a:lnTo>
                                  <a:pt x="292" y="92"/>
                                </a:lnTo>
                                <a:lnTo>
                                  <a:pt x="252" y="119"/>
                                </a:lnTo>
                                <a:lnTo>
                                  <a:pt x="215" y="148"/>
                                </a:lnTo>
                                <a:lnTo>
                                  <a:pt x="180" y="180"/>
                                </a:lnTo>
                                <a:lnTo>
                                  <a:pt x="148" y="215"/>
                                </a:lnTo>
                                <a:lnTo>
                                  <a:pt x="119" y="252"/>
                                </a:lnTo>
                                <a:lnTo>
                                  <a:pt x="92" y="291"/>
                                </a:lnTo>
                                <a:lnTo>
                                  <a:pt x="69" y="332"/>
                                </a:lnTo>
                                <a:lnTo>
                                  <a:pt x="48" y="375"/>
                                </a:lnTo>
                                <a:lnTo>
                                  <a:pt x="31" y="420"/>
                                </a:lnTo>
                                <a:lnTo>
                                  <a:pt x="18" y="467"/>
                                </a:lnTo>
                                <a:lnTo>
                                  <a:pt x="8" y="515"/>
                                </a:lnTo>
                                <a:lnTo>
                                  <a:pt x="2" y="564"/>
                                </a:lnTo>
                                <a:lnTo>
                                  <a:pt x="0" y="614"/>
                                </a:lnTo>
                                <a:lnTo>
                                  <a:pt x="2" y="665"/>
                                </a:lnTo>
                                <a:lnTo>
                                  <a:pt x="8" y="714"/>
                                </a:lnTo>
                                <a:lnTo>
                                  <a:pt x="18" y="762"/>
                                </a:lnTo>
                                <a:lnTo>
                                  <a:pt x="31" y="808"/>
                                </a:lnTo>
                                <a:lnTo>
                                  <a:pt x="48" y="853"/>
                                </a:lnTo>
                                <a:lnTo>
                                  <a:pt x="69" y="896"/>
                                </a:lnTo>
                                <a:lnTo>
                                  <a:pt x="92" y="938"/>
                                </a:lnTo>
                                <a:lnTo>
                                  <a:pt x="119" y="977"/>
                                </a:lnTo>
                                <a:lnTo>
                                  <a:pt x="148" y="1014"/>
                                </a:lnTo>
                                <a:lnTo>
                                  <a:pt x="180" y="1048"/>
                                </a:lnTo>
                                <a:lnTo>
                                  <a:pt x="215" y="1081"/>
                                </a:lnTo>
                                <a:lnTo>
                                  <a:pt x="252" y="1110"/>
                                </a:lnTo>
                                <a:lnTo>
                                  <a:pt x="292" y="1136"/>
                                </a:lnTo>
                                <a:lnTo>
                                  <a:pt x="333" y="1160"/>
                                </a:lnTo>
                                <a:lnTo>
                                  <a:pt x="376" y="1180"/>
                                </a:lnTo>
                                <a:lnTo>
                                  <a:pt x="421" y="1197"/>
                                </a:lnTo>
                                <a:lnTo>
                                  <a:pt x="468" y="1210"/>
                                </a:lnTo>
                                <a:lnTo>
                                  <a:pt x="516" y="1220"/>
                                </a:lnTo>
                                <a:lnTo>
                                  <a:pt x="565" y="1226"/>
                                </a:lnTo>
                                <a:lnTo>
                                  <a:pt x="616" y="1228"/>
                                </a:lnTo>
                                <a:lnTo>
                                  <a:pt x="667" y="1226"/>
                                </a:lnTo>
                                <a:lnTo>
                                  <a:pt x="716" y="1220"/>
                                </a:lnTo>
                                <a:lnTo>
                                  <a:pt x="764" y="1210"/>
                                </a:lnTo>
                                <a:lnTo>
                                  <a:pt x="811" y="1197"/>
                                </a:lnTo>
                                <a:lnTo>
                                  <a:pt x="856" y="1180"/>
                                </a:lnTo>
                                <a:lnTo>
                                  <a:pt x="899" y="1160"/>
                                </a:lnTo>
                                <a:lnTo>
                                  <a:pt x="940" y="1136"/>
                                </a:lnTo>
                                <a:lnTo>
                                  <a:pt x="980" y="1110"/>
                                </a:lnTo>
                                <a:lnTo>
                                  <a:pt x="1017" y="1081"/>
                                </a:lnTo>
                                <a:lnTo>
                                  <a:pt x="1052" y="1048"/>
                                </a:lnTo>
                                <a:lnTo>
                                  <a:pt x="1084" y="1014"/>
                                </a:lnTo>
                                <a:lnTo>
                                  <a:pt x="1113" y="977"/>
                                </a:lnTo>
                                <a:lnTo>
                                  <a:pt x="1140" y="938"/>
                                </a:lnTo>
                                <a:lnTo>
                                  <a:pt x="1163" y="896"/>
                                </a:lnTo>
                                <a:lnTo>
                                  <a:pt x="1184" y="853"/>
                                </a:lnTo>
                                <a:lnTo>
                                  <a:pt x="1201" y="808"/>
                                </a:lnTo>
                                <a:lnTo>
                                  <a:pt x="1214" y="762"/>
                                </a:lnTo>
                                <a:lnTo>
                                  <a:pt x="1224" y="714"/>
                                </a:lnTo>
                                <a:lnTo>
                                  <a:pt x="1230" y="665"/>
                                </a:lnTo>
                                <a:lnTo>
                                  <a:pt x="1232" y="614"/>
                                </a:lnTo>
                                <a:lnTo>
                                  <a:pt x="1230" y="564"/>
                                </a:lnTo>
                                <a:lnTo>
                                  <a:pt x="1224" y="515"/>
                                </a:lnTo>
                                <a:lnTo>
                                  <a:pt x="1214" y="467"/>
                                </a:lnTo>
                                <a:lnTo>
                                  <a:pt x="1201" y="420"/>
                                </a:lnTo>
                                <a:lnTo>
                                  <a:pt x="1184" y="375"/>
                                </a:lnTo>
                                <a:lnTo>
                                  <a:pt x="1163" y="332"/>
                                </a:lnTo>
                                <a:lnTo>
                                  <a:pt x="1140" y="291"/>
                                </a:lnTo>
                                <a:lnTo>
                                  <a:pt x="1113" y="252"/>
                                </a:lnTo>
                                <a:lnTo>
                                  <a:pt x="1084" y="215"/>
                                </a:lnTo>
                                <a:lnTo>
                                  <a:pt x="1052" y="180"/>
                                </a:lnTo>
                                <a:lnTo>
                                  <a:pt x="1017" y="148"/>
                                </a:lnTo>
                                <a:lnTo>
                                  <a:pt x="980" y="119"/>
                                </a:lnTo>
                                <a:lnTo>
                                  <a:pt x="940" y="92"/>
                                </a:lnTo>
                                <a:lnTo>
                                  <a:pt x="899" y="69"/>
                                </a:lnTo>
                                <a:lnTo>
                                  <a:pt x="856" y="49"/>
                                </a:lnTo>
                                <a:lnTo>
                                  <a:pt x="811" y="32"/>
                                </a:lnTo>
                                <a:lnTo>
                                  <a:pt x="764" y="18"/>
                                </a:lnTo>
                                <a:lnTo>
                                  <a:pt x="716" y="8"/>
                                </a:lnTo>
                                <a:lnTo>
                                  <a:pt x="667" y="2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4"/>
                        <wps:cNvSpPr>
                          <a:spLocks/>
                        </wps:cNvSpPr>
                        <wps:spPr bwMode="auto">
                          <a:xfrm>
                            <a:off x="5468" y="749"/>
                            <a:ext cx="1232" cy="1228"/>
                          </a:xfrm>
                          <a:custGeom>
                            <a:avLst/>
                            <a:gdLst>
                              <a:gd name="T0" fmla="+- 0 6033 5468"/>
                              <a:gd name="T1" fmla="*/ T0 w 1232"/>
                              <a:gd name="T2" fmla="+- 0 751 749"/>
                              <a:gd name="T3" fmla="*/ 751 h 1228"/>
                              <a:gd name="T4" fmla="+- 0 5936 5468"/>
                              <a:gd name="T5" fmla="*/ T4 w 1232"/>
                              <a:gd name="T6" fmla="+- 0 767 749"/>
                              <a:gd name="T7" fmla="*/ 767 h 1228"/>
                              <a:gd name="T8" fmla="+- 0 5844 5468"/>
                              <a:gd name="T9" fmla="*/ T8 w 1232"/>
                              <a:gd name="T10" fmla="+- 0 798 749"/>
                              <a:gd name="T11" fmla="*/ 798 h 1228"/>
                              <a:gd name="T12" fmla="+- 0 5760 5468"/>
                              <a:gd name="T13" fmla="*/ T12 w 1232"/>
                              <a:gd name="T14" fmla="+- 0 841 749"/>
                              <a:gd name="T15" fmla="*/ 841 h 1228"/>
                              <a:gd name="T16" fmla="+- 0 5683 5468"/>
                              <a:gd name="T17" fmla="*/ T16 w 1232"/>
                              <a:gd name="T18" fmla="+- 0 897 749"/>
                              <a:gd name="T19" fmla="*/ 897 h 1228"/>
                              <a:gd name="T20" fmla="+- 0 5616 5468"/>
                              <a:gd name="T21" fmla="*/ T20 w 1232"/>
                              <a:gd name="T22" fmla="+- 0 964 749"/>
                              <a:gd name="T23" fmla="*/ 964 h 1228"/>
                              <a:gd name="T24" fmla="+- 0 5560 5468"/>
                              <a:gd name="T25" fmla="*/ T24 w 1232"/>
                              <a:gd name="T26" fmla="+- 0 1040 749"/>
                              <a:gd name="T27" fmla="*/ 1040 h 1228"/>
                              <a:gd name="T28" fmla="+- 0 5516 5468"/>
                              <a:gd name="T29" fmla="*/ T28 w 1232"/>
                              <a:gd name="T30" fmla="+- 0 1124 749"/>
                              <a:gd name="T31" fmla="*/ 1124 h 1228"/>
                              <a:gd name="T32" fmla="+- 0 5486 5468"/>
                              <a:gd name="T33" fmla="*/ T32 w 1232"/>
                              <a:gd name="T34" fmla="+- 0 1216 749"/>
                              <a:gd name="T35" fmla="*/ 1216 h 1228"/>
                              <a:gd name="T36" fmla="+- 0 5470 5468"/>
                              <a:gd name="T37" fmla="*/ T36 w 1232"/>
                              <a:gd name="T38" fmla="+- 0 1313 749"/>
                              <a:gd name="T39" fmla="*/ 1313 h 1228"/>
                              <a:gd name="T40" fmla="+- 0 5470 5468"/>
                              <a:gd name="T41" fmla="*/ T40 w 1232"/>
                              <a:gd name="T42" fmla="+- 0 1414 749"/>
                              <a:gd name="T43" fmla="*/ 1414 h 1228"/>
                              <a:gd name="T44" fmla="+- 0 5486 5468"/>
                              <a:gd name="T45" fmla="*/ T44 w 1232"/>
                              <a:gd name="T46" fmla="+- 0 1511 749"/>
                              <a:gd name="T47" fmla="*/ 1511 h 1228"/>
                              <a:gd name="T48" fmla="+- 0 5516 5468"/>
                              <a:gd name="T49" fmla="*/ T48 w 1232"/>
                              <a:gd name="T50" fmla="+- 0 1602 749"/>
                              <a:gd name="T51" fmla="*/ 1602 h 1228"/>
                              <a:gd name="T52" fmla="+- 0 5560 5468"/>
                              <a:gd name="T53" fmla="*/ T52 w 1232"/>
                              <a:gd name="T54" fmla="+- 0 1687 749"/>
                              <a:gd name="T55" fmla="*/ 1687 h 1228"/>
                              <a:gd name="T56" fmla="+- 0 5616 5468"/>
                              <a:gd name="T57" fmla="*/ T56 w 1232"/>
                              <a:gd name="T58" fmla="+- 0 1763 749"/>
                              <a:gd name="T59" fmla="*/ 1763 h 1228"/>
                              <a:gd name="T60" fmla="+- 0 5683 5468"/>
                              <a:gd name="T61" fmla="*/ T60 w 1232"/>
                              <a:gd name="T62" fmla="+- 0 1830 749"/>
                              <a:gd name="T63" fmla="*/ 1830 h 1228"/>
                              <a:gd name="T64" fmla="+- 0 5760 5468"/>
                              <a:gd name="T65" fmla="*/ T64 w 1232"/>
                              <a:gd name="T66" fmla="+- 0 1885 749"/>
                              <a:gd name="T67" fmla="*/ 1885 h 1228"/>
                              <a:gd name="T68" fmla="+- 0 5844 5468"/>
                              <a:gd name="T69" fmla="*/ T68 w 1232"/>
                              <a:gd name="T70" fmla="+- 0 1929 749"/>
                              <a:gd name="T71" fmla="*/ 1929 h 1228"/>
                              <a:gd name="T72" fmla="+- 0 5936 5468"/>
                              <a:gd name="T73" fmla="*/ T72 w 1232"/>
                              <a:gd name="T74" fmla="+- 0 1959 749"/>
                              <a:gd name="T75" fmla="*/ 1959 h 1228"/>
                              <a:gd name="T76" fmla="+- 0 6033 5468"/>
                              <a:gd name="T77" fmla="*/ T76 w 1232"/>
                              <a:gd name="T78" fmla="+- 0 1975 749"/>
                              <a:gd name="T79" fmla="*/ 1975 h 1228"/>
                              <a:gd name="T80" fmla="+- 0 6135 5468"/>
                              <a:gd name="T81" fmla="*/ T80 w 1232"/>
                              <a:gd name="T82" fmla="+- 0 1975 749"/>
                              <a:gd name="T83" fmla="*/ 1975 h 1228"/>
                              <a:gd name="T84" fmla="+- 0 6232 5468"/>
                              <a:gd name="T85" fmla="*/ T84 w 1232"/>
                              <a:gd name="T86" fmla="+- 0 1959 749"/>
                              <a:gd name="T87" fmla="*/ 1959 h 1228"/>
                              <a:gd name="T88" fmla="+- 0 6324 5468"/>
                              <a:gd name="T89" fmla="*/ T88 w 1232"/>
                              <a:gd name="T90" fmla="+- 0 1929 749"/>
                              <a:gd name="T91" fmla="*/ 1929 h 1228"/>
                              <a:gd name="T92" fmla="+- 0 6408 5468"/>
                              <a:gd name="T93" fmla="*/ T92 w 1232"/>
                              <a:gd name="T94" fmla="+- 0 1885 749"/>
                              <a:gd name="T95" fmla="*/ 1885 h 1228"/>
                              <a:gd name="T96" fmla="+- 0 6485 5468"/>
                              <a:gd name="T97" fmla="*/ T96 w 1232"/>
                              <a:gd name="T98" fmla="+- 0 1830 749"/>
                              <a:gd name="T99" fmla="*/ 1830 h 1228"/>
                              <a:gd name="T100" fmla="+- 0 6552 5468"/>
                              <a:gd name="T101" fmla="*/ T100 w 1232"/>
                              <a:gd name="T102" fmla="+- 0 1763 749"/>
                              <a:gd name="T103" fmla="*/ 1763 h 1228"/>
                              <a:gd name="T104" fmla="+- 0 6608 5468"/>
                              <a:gd name="T105" fmla="*/ T104 w 1232"/>
                              <a:gd name="T106" fmla="+- 0 1687 749"/>
                              <a:gd name="T107" fmla="*/ 1687 h 1228"/>
                              <a:gd name="T108" fmla="+- 0 6652 5468"/>
                              <a:gd name="T109" fmla="*/ T108 w 1232"/>
                              <a:gd name="T110" fmla="+- 0 1602 749"/>
                              <a:gd name="T111" fmla="*/ 1602 h 1228"/>
                              <a:gd name="T112" fmla="+- 0 6682 5468"/>
                              <a:gd name="T113" fmla="*/ T112 w 1232"/>
                              <a:gd name="T114" fmla="+- 0 1511 749"/>
                              <a:gd name="T115" fmla="*/ 1511 h 1228"/>
                              <a:gd name="T116" fmla="+- 0 6698 5468"/>
                              <a:gd name="T117" fmla="*/ T116 w 1232"/>
                              <a:gd name="T118" fmla="+- 0 1414 749"/>
                              <a:gd name="T119" fmla="*/ 1414 h 1228"/>
                              <a:gd name="T120" fmla="+- 0 6698 5468"/>
                              <a:gd name="T121" fmla="*/ T120 w 1232"/>
                              <a:gd name="T122" fmla="+- 0 1313 749"/>
                              <a:gd name="T123" fmla="*/ 1313 h 1228"/>
                              <a:gd name="T124" fmla="+- 0 6682 5468"/>
                              <a:gd name="T125" fmla="*/ T124 w 1232"/>
                              <a:gd name="T126" fmla="+- 0 1216 749"/>
                              <a:gd name="T127" fmla="*/ 1216 h 1228"/>
                              <a:gd name="T128" fmla="+- 0 6652 5468"/>
                              <a:gd name="T129" fmla="*/ T128 w 1232"/>
                              <a:gd name="T130" fmla="+- 0 1124 749"/>
                              <a:gd name="T131" fmla="*/ 1124 h 1228"/>
                              <a:gd name="T132" fmla="+- 0 6608 5468"/>
                              <a:gd name="T133" fmla="*/ T132 w 1232"/>
                              <a:gd name="T134" fmla="+- 0 1040 749"/>
                              <a:gd name="T135" fmla="*/ 1040 h 1228"/>
                              <a:gd name="T136" fmla="+- 0 6552 5468"/>
                              <a:gd name="T137" fmla="*/ T136 w 1232"/>
                              <a:gd name="T138" fmla="+- 0 964 749"/>
                              <a:gd name="T139" fmla="*/ 964 h 1228"/>
                              <a:gd name="T140" fmla="+- 0 6485 5468"/>
                              <a:gd name="T141" fmla="*/ T140 w 1232"/>
                              <a:gd name="T142" fmla="+- 0 897 749"/>
                              <a:gd name="T143" fmla="*/ 897 h 1228"/>
                              <a:gd name="T144" fmla="+- 0 6408 5468"/>
                              <a:gd name="T145" fmla="*/ T144 w 1232"/>
                              <a:gd name="T146" fmla="+- 0 841 749"/>
                              <a:gd name="T147" fmla="*/ 841 h 1228"/>
                              <a:gd name="T148" fmla="+- 0 6324 5468"/>
                              <a:gd name="T149" fmla="*/ T148 w 1232"/>
                              <a:gd name="T150" fmla="+- 0 798 749"/>
                              <a:gd name="T151" fmla="*/ 798 h 1228"/>
                              <a:gd name="T152" fmla="+- 0 6232 5468"/>
                              <a:gd name="T153" fmla="*/ T152 w 1232"/>
                              <a:gd name="T154" fmla="+- 0 767 749"/>
                              <a:gd name="T155" fmla="*/ 767 h 1228"/>
                              <a:gd name="T156" fmla="+- 0 6135 5468"/>
                              <a:gd name="T157" fmla="*/ T156 w 1232"/>
                              <a:gd name="T158" fmla="+- 0 751 749"/>
                              <a:gd name="T159" fmla="*/ 751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32" h="1228">
                                <a:moveTo>
                                  <a:pt x="616" y="0"/>
                                </a:moveTo>
                                <a:lnTo>
                                  <a:pt x="565" y="2"/>
                                </a:lnTo>
                                <a:lnTo>
                                  <a:pt x="516" y="8"/>
                                </a:lnTo>
                                <a:lnTo>
                                  <a:pt x="468" y="18"/>
                                </a:lnTo>
                                <a:lnTo>
                                  <a:pt x="421" y="32"/>
                                </a:lnTo>
                                <a:lnTo>
                                  <a:pt x="376" y="49"/>
                                </a:lnTo>
                                <a:lnTo>
                                  <a:pt x="333" y="69"/>
                                </a:lnTo>
                                <a:lnTo>
                                  <a:pt x="292" y="92"/>
                                </a:lnTo>
                                <a:lnTo>
                                  <a:pt x="252" y="119"/>
                                </a:lnTo>
                                <a:lnTo>
                                  <a:pt x="215" y="148"/>
                                </a:lnTo>
                                <a:lnTo>
                                  <a:pt x="180" y="180"/>
                                </a:lnTo>
                                <a:lnTo>
                                  <a:pt x="148" y="215"/>
                                </a:lnTo>
                                <a:lnTo>
                                  <a:pt x="119" y="252"/>
                                </a:lnTo>
                                <a:lnTo>
                                  <a:pt x="92" y="291"/>
                                </a:lnTo>
                                <a:lnTo>
                                  <a:pt x="69" y="332"/>
                                </a:lnTo>
                                <a:lnTo>
                                  <a:pt x="48" y="375"/>
                                </a:lnTo>
                                <a:lnTo>
                                  <a:pt x="31" y="420"/>
                                </a:lnTo>
                                <a:lnTo>
                                  <a:pt x="18" y="467"/>
                                </a:lnTo>
                                <a:lnTo>
                                  <a:pt x="8" y="515"/>
                                </a:lnTo>
                                <a:lnTo>
                                  <a:pt x="2" y="564"/>
                                </a:lnTo>
                                <a:lnTo>
                                  <a:pt x="0" y="614"/>
                                </a:lnTo>
                                <a:lnTo>
                                  <a:pt x="2" y="665"/>
                                </a:lnTo>
                                <a:lnTo>
                                  <a:pt x="8" y="714"/>
                                </a:lnTo>
                                <a:lnTo>
                                  <a:pt x="18" y="762"/>
                                </a:lnTo>
                                <a:lnTo>
                                  <a:pt x="31" y="808"/>
                                </a:lnTo>
                                <a:lnTo>
                                  <a:pt x="48" y="853"/>
                                </a:lnTo>
                                <a:lnTo>
                                  <a:pt x="69" y="896"/>
                                </a:lnTo>
                                <a:lnTo>
                                  <a:pt x="92" y="938"/>
                                </a:lnTo>
                                <a:lnTo>
                                  <a:pt x="119" y="977"/>
                                </a:lnTo>
                                <a:lnTo>
                                  <a:pt x="148" y="1014"/>
                                </a:lnTo>
                                <a:lnTo>
                                  <a:pt x="180" y="1048"/>
                                </a:lnTo>
                                <a:lnTo>
                                  <a:pt x="215" y="1081"/>
                                </a:lnTo>
                                <a:lnTo>
                                  <a:pt x="252" y="1110"/>
                                </a:lnTo>
                                <a:lnTo>
                                  <a:pt x="292" y="1136"/>
                                </a:lnTo>
                                <a:lnTo>
                                  <a:pt x="333" y="1160"/>
                                </a:lnTo>
                                <a:lnTo>
                                  <a:pt x="376" y="1180"/>
                                </a:lnTo>
                                <a:lnTo>
                                  <a:pt x="421" y="1197"/>
                                </a:lnTo>
                                <a:lnTo>
                                  <a:pt x="468" y="1210"/>
                                </a:lnTo>
                                <a:lnTo>
                                  <a:pt x="516" y="1220"/>
                                </a:lnTo>
                                <a:lnTo>
                                  <a:pt x="565" y="1226"/>
                                </a:lnTo>
                                <a:lnTo>
                                  <a:pt x="616" y="1228"/>
                                </a:lnTo>
                                <a:lnTo>
                                  <a:pt x="667" y="1226"/>
                                </a:lnTo>
                                <a:lnTo>
                                  <a:pt x="716" y="1220"/>
                                </a:lnTo>
                                <a:lnTo>
                                  <a:pt x="764" y="1210"/>
                                </a:lnTo>
                                <a:lnTo>
                                  <a:pt x="811" y="1197"/>
                                </a:lnTo>
                                <a:lnTo>
                                  <a:pt x="856" y="1180"/>
                                </a:lnTo>
                                <a:lnTo>
                                  <a:pt x="899" y="1160"/>
                                </a:lnTo>
                                <a:lnTo>
                                  <a:pt x="940" y="1136"/>
                                </a:lnTo>
                                <a:lnTo>
                                  <a:pt x="980" y="1110"/>
                                </a:lnTo>
                                <a:lnTo>
                                  <a:pt x="1017" y="1081"/>
                                </a:lnTo>
                                <a:lnTo>
                                  <a:pt x="1052" y="1048"/>
                                </a:lnTo>
                                <a:lnTo>
                                  <a:pt x="1084" y="1014"/>
                                </a:lnTo>
                                <a:lnTo>
                                  <a:pt x="1113" y="977"/>
                                </a:lnTo>
                                <a:lnTo>
                                  <a:pt x="1140" y="938"/>
                                </a:lnTo>
                                <a:lnTo>
                                  <a:pt x="1163" y="896"/>
                                </a:lnTo>
                                <a:lnTo>
                                  <a:pt x="1184" y="853"/>
                                </a:lnTo>
                                <a:lnTo>
                                  <a:pt x="1201" y="808"/>
                                </a:lnTo>
                                <a:lnTo>
                                  <a:pt x="1214" y="762"/>
                                </a:lnTo>
                                <a:lnTo>
                                  <a:pt x="1224" y="714"/>
                                </a:lnTo>
                                <a:lnTo>
                                  <a:pt x="1230" y="665"/>
                                </a:lnTo>
                                <a:lnTo>
                                  <a:pt x="1232" y="614"/>
                                </a:lnTo>
                                <a:lnTo>
                                  <a:pt x="1230" y="564"/>
                                </a:lnTo>
                                <a:lnTo>
                                  <a:pt x="1224" y="515"/>
                                </a:lnTo>
                                <a:lnTo>
                                  <a:pt x="1214" y="467"/>
                                </a:lnTo>
                                <a:lnTo>
                                  <a:pt x="1201" y="420"/>
                                </a:lnTo>
                                <a:lnTo>
                                  <a:pt x="1184" y="375"/>
                                </a:lnTo>
                                <a:lnTo>
                                  <a:pt x="1163" y="332"/>
                                </a:lnTo>
                                <a:lnTo>
                                  <a:pt x="1140" y="291"/>
                                </a:lnTo>
                                <a:lnTo>
                                  <a:pt x="1113" y="252"/>
                                </a:lnTo>
                                <a:lnTo>
                                  <a:pt x="1084" y="215"/>
                                </a:lnTo>
                                <a:lnTo>
                                  <a:pt x="1052" y="180"/>
                                </a:lnTo>
                                <a:lnTo>
                                  <a:pt x="1017" y="148"/>
                                </a:lnTo>
                                <a:lnTo>
                                  <a:pt x="980" y="119"/>
                                </a:lnTo>
                                <a:lnTo>
                                  <a:pt x="940" y="92"/>
                                </a:lnTo>
                                <a:lnTo>
                                  <a:pt x="899" y="69"/>
                                </a:lnTo>
                                <a:lnTo>
                                  <a:pt x="856" y="49"/>
                                </a:lnTo>
                                <a:lnTo>
                                  <a:pt x="811" y="32"/>
                                </a:lnTo>
                                <a:lnTo>
                                  <a:pt x="764" y="18"/>
                                </a:lnTo>
                                <a:lnTo>
                                  <a:pt x="716" y="8"/>
                                </a:lnTo>
                                <a:lnTo>
                                  <a:pt x="667" y="2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3"/>
                        <wps:cNvSpPr>
                          <a:spLocks/>
                        </wps:cNvSpPr>
                        <wps:spPr bwMode="auto">
                          <a:xfrm>
                            <a:off x="5748" y="1028"/>
                            <a:ext cx="672" cy="670"/>
                          </a:xfrm>
                          <a:custGeom>
                            <a:avLst/>
                            <a:gdLst>
                              <a:gd name="T0" fmla="+- 0 6056 5748"/>
                              <a:gd name="T1" fmla="*/ T0 w 672"/>
                              <a:gd name="T2" fmla="+- 0 1029 1028"/>
                              <a:gd name="T3" fmla="*/ 1029 h 670"/>
                              <a:gd name="T4" fmla="+- 0 6003 5748"/>
                              <a:gd name="T5" fmla="*/ T4 w 672"/>
                              <a:gd name="T6" fmla="+- 0 1038 1028"/>
                              <a:gd name="T7" fmla="*/ 1038 h 670"/>
                              <a:gd name="T8" fmla="+- 0 5953 5748"/>
                              <a:gd name="T9" fmla="*/ T8 w 672"/>
                              <a:gd name="T10" fmla="+- 0 1055 1028"/>
                              <a:gd name="T11" fmla="*/ 1055 h 670"/>
                              <a:gd name="T12" fmla="+- 0 5907 5748"/>
                              <a:gd name="T13" fmla="*/ T12 w 672"/>
                              <a:gd name="T14" fmla="+- 0 1078 1028"/>
                              <a:gd name="T15" fmla="*/ 1078 h 670"/>
                              <a:gd name="T16" fmla="+- 0 5865 5748"/>
                              <a:gd name="T17" fmla="*/ T16 w 672"/>
                              <a:gd name="T18" fmla="+- 0 1109 1028"/>
                              <a:gd name="T19" fmla="*/ 1109 h 670"/>
                              <a:gd name="T20" fmla="+- 0 5829 5748"/>
                              <a:gd name="T21" fmla="*/ T20 w 672"/>
                              <a:gd name="T22" fmla="+- 0 1145 1028"/>
                              <a:gd name="T23" fmla="*/ 1145 h 670"/>
                              <a:gd name="T24" fmla="+- 0 5798 5748"/>
                              <a:gd name="T25" fmla="*/ T24 w 672"/>
                              <a:gd name="T26" fmla="+- 0 1187 1028"/>
                              <a:gd name="T27" fmla="*/ 1187 h 670"/>
                              <a:gd name="T28" fmla="+- 0 5774 5748"/>
                              <a:gd name="T29" fmla="*/ T28 w 672"/>
                              <a:gd name="T30" fmla="+- 0 1233 1028"/>
                              <a:gd name="T31" fmla="*/ 1233 h 670"/>
                              <a:gd name="T32" fmla="+- 0 5758 5748"/>
                              <a:gd name="T33" fmla="*/ T32 w 672"/>
                              <a:gd name="T34" fmla="+- 0 1283 1028"/>
                              <a:gd name="T35" fmla="*/ 1283 h 670"/>
                              <a:gd name="T36" fmla="+- 0 5749 5748"/>
                              <a:gd name="T37" fmla="*/ T36 w 672"/>
                              <a:gd name="T38" fmla="+- 0 1336 1028"/>
                              <a:gd name="T39" fmla="*/ 1336 h 670"/>
                              <a:gd name="T40" fmla="+- 0 5749 5748"/>
                              <a:gd name="T41" fmla="*/ T40 w 672"/>
                              <a:gd name="T42" fmla="+- 0 1391 1028"/>
                              <a:gd name="T43" fmla="*/ 1391 h 670"/>
                              <a:gd name="T44" fmla="+- 0 5758 5748"/>
                              <a:gd name="T45" fmla="*/ T44 w 672"/>
                              <a:gd name="T46" fmla="+- 0 1444 1028"/>
                              <a:gd name="T47" fmla="*/ 1444 h 670"/>
                              <a:gd name="T48" fmla="+- 0 5774 5748"/>
                              <a:gd name="T49" fmla="*/ T48 w 672"/>
                              <a:gd name="T50" fmla="+- 0 1494 1028"/>
                              <a:gd name="T51" fmla="*/ 1494 h 670"/>
                              <a:gd name="T52" fmla="+- 0 5798 5748"/>
                              <a:gd name="T53" fmla="*/ T52 w 672"/>
                              <a:gd name="T54" fmla="+- 0 1540 1028"/>
                              <a:gd name="T55" fmla="*/ 1540 h 670"/>
                              <a:gd name="T56" fmla="+- 0 5829 5748"/>
                              <a:gd name="T57" fmla="*/ T56 w 672"/>
                              <a:gd name="T58" fmla="+- 0 1581 1028"/>
                              <a:gd name="T59" fmla="*/ 1581 h 670"/>
                              <a:gd name="T60" fmla="+- 0 5865 5748"/>
                              <a:gd name="T61" fmla="*/ T60 w 672"/>
                              <a:gd name="T62" fmla="+- 0 1618 1028"/>
                              <a:gd name="T63" fmla="*/ 1618 h 670"/>
                              <a:gd name="T64" fmla="+- 0 5907 5748"/>
                              <a:gd name="T65" fmla="*/ T64 w 672"/>
                              <a:gd name="T66" fmla="+- 0 1648 1028"/>
                              <a:gd name="T67" fmla="*/ 1648 h 670"/>
                              <a:gd name="T68" fmla="+- 0 5953 5748"/>
                              <a:gd name="T69" fmla="*/ T68 w 672"/>
                              <a:gd name="T70" fmla="+- 0 1672 1028"/>
                              <a:gd name="T71" fmla="*/ 1672 h 670"/>
                              <a:gd name="T72" fmla="+- 0 6003 5748"/>
                              <a:gd name="T73" fmla="*/ T72 w 672"/>
                              <a:gd name="T74" fmla="+- 0 1689 1028"/>
                              <a:gd name="T75" fmla="*/ 1689 h 670"/>
                              <a:gd name="T76" fmla="+- 0 6056 5748"/>
                              <a:gd name="T77" fmla="*/ T76 w 672"/>
                              <a:gd name="T78" fmla="+- 0 1697 1028"/>
                              <a:gd name="T79" fmla="*/ 1697 h 670"/>
                              <a:gd name="T80" fmla="+- 0 6112 5748"/>
                              <a:gd name="T81" fmla="*/ T80 w 672"/>
                              <a:gd name="T82" fmla="+- 0 1697 1028"/>
                              <a:gd name="T83" fmla="*/ 1697 h 670"/>
                              <a:gd name="T84" fmla="+- 0 6165 5748"/>
                              <a:gd name="T85" fmla="*/ T84 w 672"/>
                              <a:gd name="T86" fmla="+- 0 1689 1028"/>
                              <a:gd name="T87" fmla="*/ 1689 h 670"/>
                              <a:gd name="T88" fmla="+- 0 6215 5748"/>
                              <a:gd name="T89" fmla="*/ T88 w 672"/>
                              <a:gd name="T90" fmla="+- 0 1672 1028"/>
                              <a:gd name="T91" fmla="*/ 1672 h 670"/>
                              <a:gd name="T92" fmla="+- 0 6261 5748"/>
                              <a:gd name="T93" fmla="*/ T92 w 672"/>
                              <a:gd name="T94" fmla="+- 0 1648 1028"/>
                              <a:gd name="T95" fmla="*/ 1648 h 670"/>
                              <a:gd name="T96" fmla="+- 0 6303 5748"/>
                              <a:gd name="T97" fmla="*/ T96 w 672"/>
                              <a:gd name="T98" fmla="+- 0 1618 1028"/>
                              <a:gd name="T99" fmla="*/ 1618 h 670"/>
                              <a:gd name="T100" fmla="+- 0 6339 5748"/>
                              <a:gd name="T101" fmla="*/ T100 w 672"/>
                              <a:gd name="T102" fmla="+- 0 1581 1028"/>
                              <a:gd name="T103" fmla="*/ 1581 h 670"/>
                              <a:gd name="T104" fmla="+- 0 6370 5748"/>
                              <a:gd name="T105" fmla="*/ T104 w 672"/>
                              <a:gd name="T106" fmla="+- 0 1540 1028"/>
                              <a:gd name="T107" fmla="*/ 1540 h 670"/>
                              <a:gd name="T108" fmla="+- 0 6394 5748"/>
                              <a:gd name="T109" fmla="*/ T108 w 672"/>
                              <a:gd name="T110" fmla="+- 0 1494 1028"/>
                              <a:gd name="T111" fmla="*/ 1494 h 670"/>
                              <a:gd name="T112" fmla="+- 0 6410 5748"/>
                              <a:gd name="T113" fmla="*/ T112 w 672"/>
                              <a:gd name="T114" fmla="+- 0 1444 1028"/>
                              <a:gd name="T115" fmla="*/ 1444 h 670"/>
                              <a:gd name="T116" fmla="+- 0 6419 5748"/>
                              <a:gd name="T117" fmla="*/ T116 w 672"/>
                              <a:gd name="T118" fmla="+- 0 1391 1028"/>
                              <a:gd name="T119" fmla="*/ 1391 h 670"/>
                              <a:gd name="T120" fmla="+- 0 6419 5748"/>
                              <a:gd name="T121" fmla="*/ T120 w 672"/>
                              <a:gd name="T122" fmla="+- 0 1336 1028"/>
                              <a:gd name="T123" fmla="*/ 1336 h 670"/>
                              <a:gd name="T124" fmla="+- 0 6410 5748"/>
                              <a:gd name="T125" fmla="*/ T124 w 672"/>
                              <a:gd name="T126" fmla="+- 0 1283 1028"/>
                              <a:gd name="T127" fmla="*/ 1283 h 670"/>
                              <a:gd name="T128" fmla="+- 0 6394 5748"/>
                              <a:gd name="T129" fmla="*/ T128 w 672"/>
                              <a:gd name="T130" fmla="+- 0 1233 1028"/>
                              <a:gd name="T131" fmla="*/ 1233 h 670"/>
                              <a:gd name="T132" fmla="+- 0 6370 5748"/>
                              <a:gd name="T133" fmla="*/ T132 w 672"/>
                              <a:gd name="T134" fmla="+- 0 1187 1028"/>
                              <a:gd name="T135" fmla="*/ 1187 h 670"/>
                              <a:gd name="T136" fmla="+- 0 6339 5748"/>
                              <a:gd name="T137" fmla="*/ T136 w 672"/>
                              <a:gd name="T138" fmla="+- 0 1145 1028"/>
                              <a:gd name="T139" fmla="*/ 1145 h 670"/>
                              <a:gd name="T140" fmla="+- 0 6303 5748"/>
                              <a:gd name="T141" fmla="*/ T140 w 672"/>
                              <a:gd name="T142" fmla="+- 0 1109 1028"/>
                              <a:gd name="T143" fmla="*/ 1109 h 670"/>
                              <a:gd name="T144" fmla="+- 0 6261 5748"/>
                              <a:gd name="T145" fmla="*/ T144 w 672"/>
                              <a:gd name="T146" fmla="+- 0 1078 1028"/>
                              <a:gd name="T147" fmla="*/ 1078 h 670"/>
                              <a:gd name="T148" fmla="+- 0 6215 5748"/>
                              <a:gd name="T149" fmla="*/ T148 w 672"/>
                              <a:gd name="T150" fmla="+- 0 1055 1028"/>
                              <a:gd name="T151" fmla="*/ 1055 h 670"/>
                              <a:gd name="T152" fmla="+- 0 6165 5748"/>
                              <a:gd name="T153" fmla="*/ T152 w 672"/>
                              <a:gd name="T154" fmla="+- 0 1038 1028"/>
                              <a:gd name="T155" fmla="*/ 1038 h 670"/>
                              <a:gd name="T156" fmla="+- 0 6112 5748"/>
                              <a:gd name="T157" fmla="*/ T156 w 672"/>
                              <a:gd name="T158" fmla="+- 0 1029 1028"/>
                              <a:gd name="T159" fmla="*/ 102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72" h="670">
                                <a:moveTo>
                                  <a:pt x="336" y="0"/>
                                </a:moveTo>
                                <a:lnTo>
                                  <a:pt x="308" y="1"/>
                                </a:lnTo>
                                <a:lnTo>
                                  <a:pt x="281" y="5"/>
                                </a:lnTo>
                                <a:lnTo>
                                  <a:pt x="255" y="10"/>
                                </a:lnTo>
                                <a:lnTo>
                                  <a:pt x="230" y="17"/>
                                </a:lnTo>
                                <a:lnTo>
                                  <a:pt x="205" y="27"/>
                                </a:lnTo>
                                <a:lnTo>
                                  <a:pt x="182" y="38"/>
                                </a:lnTo>
                                <a:lnTo>
                                  <a:pt x="159" y="50"/>
                                </a:lnTo>
                                <a:lnTo>
                                  <a:pt x="138" y="65"/>
                                </a:lnTo>
                                <a:lnTo>
                                  <a:pt x="117" y="81"/>
                                </a:lnTo>
                                <a:lnTo>
                                  <a:pt x="98" y="98"/>
                                </a:lnTo>
                                <a:lnTo>
                                  <a:pt x="81" y="117"/>
                                </a:lnTo>
                                <a:lnTo>
                                  <a:pt x="65" y="137"/>
                                </a:lnTo>
                                <a:lnTo>
                                  <a:pt x="50" y="159"/>
                                </a:lnTo>
                                <a:lnTo>
                                  <a:pt x="37" y="181"/>
                                </a:lnTo>
                                <a:lnTo>
                                  <a:pt x="26" y="205"/>
                                </a:lnTo>
                                <a:lnTo>
                                  <a:pt x="17" y="229"/>
                                </a:lnTo>
                                <a:lnTo>
                                  <a:pt x="10" y="255"/>
                                </a:lnTo>
                                <a:lnTo>
                                  <a:pt x="4" y="281"/>
                                </a:lnTo>
                                <a:lnTo>
                                  <a:pt x="1" y="308"/>
                                </a:lnTo>
                                <a:lnTo>
                                  <a:pt x="0" y="335"/>
                                </a:lnTo>
                                <a:lnTo>
                                  <a:pt x="1" y="363"/>
                                </a:lnTo>
                                <a:lnTo>
                                  <a:pt x="4" y="390"/>
                                </a:lnTo>
                                <a:lnTo>
                                  <a:pt x="10" y="416"/>
                                </a:lnTo>
                                <a:lnTo>
                                  <a:pt x="17" y="441"/>
                                </a:lnTo>
                                <a:lnTo>
                                  <a:pt x="26" y="466"/>
                                </a:lnTo>
                                <a:lnTo>
                                  <a:pt x="37" y="489"/>
                                </a:lnTo>
                                <a:lnTo>
                                  <a:pt x="50" y="512"/>
                                </a:lnTo>
                                <a:lnTo>
                                  <a:pt x="65" y="533"/>
                                </a:lnTo>
                                <a:lnTo>
                                  <a:pt x="81" y="553"/>
                                </a:lnTo>
                                <a:lnTo>
                                  <a:pt x="98" y="572"/>
                                </a:lnTo>
                                <a:lnTo>
                                  <a:pt x="117" y="590"/>
                                </a:lnTo>
                                <a:lnTo>
                                  <a:pt x="138" y="606"/>
                                </a:lnTo>
                                <a:lnTo>
                                  <a:pt x="159" y="620"/>
                                </a:lnTo>
                                <a:lnTo>
                                  <a:pt x="182" y="633"/>
                                </a:lnTo>
                                <a:lnTo>
                                  <a:pt x="205" y="644"/>
                                </a:lnTo>
                                <a:lnTo>
                                  <a:pt x="230" y="653"/>
                                </a:lnTo>
                                <a:lnTo>
                                  <a:pt x="255" y="661"/>
                                </a:lnTo>
                                <a:lnTo>
                                  <a:pt x="281" y="666"/>
                                </a:lnTo>
                                <a:lnTo>
                                  <a:pt x="308" y="669"/>
                                </a:lnTo>
                                <a:lnTo>
                                  <a:pt x="336" y="670"/>
                                </a:lnTo>
                                <a:lnTo>
                                  <a:pt x="364" y="669"/>
                                </a:lnTo>
                                <a:lnTo>
                                  <a:pt x="391" y="666"/>
                                </a:lnTo>
                                <a:lnTo>
                                  <a:pt x="417" y="661"/>
                                </a:lnTo>
                                <a:lnTo>
                                  <a:pt x="442" y="653"/>
                                </a:lnTo>
                                <a:lnTo>
                                  <a:pt x="467" y="644"/>
                                </a:lnTo>
                                <a:lnTo>
                                  <a:pt x="490" y="633"/>
                                </a:lnTo>
                                <a:lnTo>
                                  <a:pt x="513" y="620"/>
                                </a:lnTo>
                                <a:lnTo>
                                  <a:pt x="534" y="606"/>
                                </a:lnTo>
                                <a:lnTo>
                                  <a:pt x="555" y="590"/>
                                </a:lnTo>
                                <a:lnTo>
                                  <a:pt x="574" y="572"/>
                                </a:lnTo>
                                <a:lnTo>
                                  <a:pt x="591" y="553"/>
                                </a:lnTo>
                                <a:lnTo>
                                  <a:pt x="607" y="533"/>
                                </a:lnTo>
                                <a:lnTo>
                                  <a:pt x="622" y="512"/>
                                </a:lnTo>
                                <a:lnTo>
                                  <a:pt x="635" y="489"/>
                                </a:lnTo>
                                <a:lnTo>
                                  <a:pt x="646" y="466"/>
                                </a:lnTo>
                                <a:lnTo>
                                  <a:pt x="655" y="441"/>
                                </a:lnTo>
                                <a:lnTo>
                                  <a:pt x="662" y="416"/>
                                </a:lnTo>
                                <a:lnTo>
                                  <a:pt x="668" y="390"/>
                                </a:lnTo>
                                <a:lnTo>
                                  <a:pt x="671" y="363"/>
                                </a:lnTo>
                                <a:lnTo>
                                  <a:pt x="672" y="335"/>
                                </a:lnTo>
                                <a:lnTo>
                                  <a:pt x="671" y="308"/>
                                </a:lnTo>
                                <a:lnTo>
                                  <a:pt x="668" y="281"/>
                                </a:lnTo>
                                <a:lnTo>
                                  <a:pt x="662" y="255"/>
                                </a:lnTo>
                                <a:lnTo>
                                  <a:pt x="655" y="229"/>
                                </a:lnTo>
                                <a:lnTo>
                                  <a:pt x="646" y="205"/>
                                </a:lnTo>
                                <a:lnTo>
                                  <a:pt x="635" y="181"/>
                                </a:lnTo>
                                <a:lnTo>
                                  <a:pt x="622" y="159"/>
                                </a:lnTo>
                                <a:lnTo>
                                  <a:pt x="607" y="137"/>
                                </a:lnTo>
                                <a:lnTo>
                                  <a:pt x="591" y="117"/>
                                </a:lnTo>
                                <a:lnTo>
                                  <a:pt x="574" y="98"/>
                                </a:lnTo>
                                <a:lnTo>
                                  <a:pt x="555" y="81"/>
                                </a:lnTo>
                                <a:lnTo>
                                  <a:pt x="534" y="65"/>
                                </a:lnTo>
                                <a:lnTo>
                                  <a:pt x="513" y="50"/>
                                </a:lnTo>
                                <a:lnTo>
                                  <a:pt x="490" y="38"/>
                                </a:lnTo>
                                <a:lnTo>
                                  <a:pt x="467" y="27"/>
                                </a:lnTo>
                                <a:lnTo>
                                  <a:pt x="442" y="17"/>
                                </a:lnTo>
                                <a:lnTo>
                                  <a:pt x="417" y="10"/>
                                </a:lnTo>
                                <a:lnTo>
                                  <a:pt x="391" y="5"/>
                                </a:lnTo>
                                <a:lnTo>
                                  <a:pt x="364" y="1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71BA9" id="Group 222" o:spid="_x0000_s1026" style="position:absolute;margin-left:261.8pt;margin-top:27.25pt;width:84.75pt;height:81.75pt;z-index:-251677696;mso-position-horizontal-relative:page" coordorigin="5237,546" coordsize="169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">
                <v:shape id="Freeform 226" o:spid="_x0000_s1027" style="position:absolute;left:5244;top:553;width:1680;height:1620;visibility:visible;mso-wrap-style:square;v-text-anchor:top" coordsize="16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" path="m840,l771,3r-67,8l638,24,574,42,513,64,454,91r-57,31l344,157r-51,38l246,238r-44,45l162,332r-36,52l94,438,66,495,43,554,24,616,11,679,3,744,,810r3,67l11,942r13,63l43,1066r23,60l94,1183r32,54l162,1289r40,48l246,1383r47,42l344,1464r53,35l454,1530r59,27l574,1579r64,18l704,1610r67,8l840,1620r69,-2l976,1610r66,-13l1106,1579r61,-22l1226,1530r57,-31l1336,1464r51,-39l1434,1383r44,-46l1518,1289r36,-52l1586,1183r28,-57l1637,1066r19,-61l1669,942r8,-65l1680,810r-3,-66l1669,679r-13,-63l1637,554r-23,-59l1586,438r-32,-54l1518,332r-40,-49l1434,238r-47,-43l1336,157r-53,-35l1226,91,1167,64,1106,42,1042,24,976,11,909,3,840,xe" filled="f">
                  <v:path arrowok="t" o:connecttype="custom" o:connectlocs="771,556;638,577;513,617;397,675;293,748;202,836;126,937;66,1048;24,1169;3,1297;3,1430;24,1558;66,1679;126,1790;202,1890;293,1978;397,2052;513,2110;638,2150;771,2171;909,2171;1042,2150;1167,2110;1283,2052;1387,1978;1478,1890;1554,1790;1614,1679;1656,1558;1677,1430;1677,1297;1656,1169;1614,1048;1554,937;1478,836;1387,748;1283,675;1167,617;1042,577;909,556" o:connectangles="0,0,0,0,0,0,0,0,0,0,0,0,0,0,0,0,0,0,0,0,0,0,0,0,0,0,0,0,0,0,0,0,0,0,0,0,0,0,0,0"/>
                </v:shape>
                <v:shape id="Freeform 225" o:spid="_x0000_s1028" style="position:absolute;left:5468;top:749;width:1232;height:1228;visibility:visible;mso-wrap-style:square;v-text-anchor:top" coordsize="1232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" path="m616,l565,2,516,8,468,18,421,32,376,49,333,69,292,92r-40,27l215,148r-35,32l148,215r-29,37l92,291,69,332,48,375,31,420,18,467,8,515,2,564,,614r2,51l8,714r10,48l31,808r17,45l69,896r23,42l119,977r29,37l180,1048r35,33l252,1110r40,26l333,1160r43,20l421,1197r47,13l516,1220r49,6l616,1228r51,-2l716,1220r48,-10l811,1197r45,-17l899,1160r41,-24l980,1110r37,-29l1052,1048r32,-34l1113,977r27,-39l1163,896r21,-43l1201,808r13,-46l1224,714r6,-49l1232,614r-2,-50l1224,515r-10,-48l1201,420r-17,-45l1163,332r-23,-41l1113,252r-29,-37l1052,180r-35,-32l980,119,940,92,899,69,856,49,811,32,764,18,716,8,667,2,616,xe" stroked="f">
                  <v:path arrowok="t" o:connecttype="custom" o:connectlocs="565,751;468,767;376,798;292,841;215,897;148,964;92,1040;48,1124;18,1216;2,1313;2,1414;18,1511;48,1602;92,1687;148,1763;215,1830;292,1885;376,1929;468,1959;565,1975;667,1975;764,1959;856,1929;940,1885;1017,1830;1084,1763;1140,1687;1184,1602;1214,1511;1230,1414;1230,1313;1214,1216;1184,1124;1140,1040;1084,964;1017,897;940,841;856,798;764,767;667,751" o:connectangles="0,0,0,0,0,0,0,0,0,0,0,0,0,0,0,0,0,0,0,0,0,0,0,0,0,0,0,0,0,0,0,0,0,0,0,0,0,0,0,0"/>
                </v:shape>
                <v:shape id="Freeform 224" o:spid="_x0000_s1029" style="position:absolute;left:5468;top:749;width:1232;height:1228;visibility:visible;mso-wrap-style:square;v-text-anchor:top" coordsize="1232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" path="m616,l565,2,516,8,468,18,421,32,376,49,333,69,292,92r-40,27l215,148r-35,32l148,215r-29,37l92,291,69,332,48,375,31,420,18,467,8,515,2,564,,614r2,51l8,714r10,48l31,808r17,45l69,896r23,42l119,977r29,37l180,1048r35,33l252,1110r40,26l333,1160r43,20l421,1197r47,13l516,1220r49,6l616,1228r51,-2l716,1220r48,-10l811,1197r45,-17l899,1160r41,-24l980,1110r37,-29l1052,1048r32,-34l1113,977r27,-39l1163,896r21,-43l1201,808r13,-46l1224,714r6,-49l1232,614r-2,-50l1224,515r-10,-48l1201,420r-17,-45l1163,332r-23,-41l1113,252r-29,-37l1052,180r-35,-32l980,119,940,92,899,69,856,49,811,32,764,18,716,8,667,2,616,xe" filled="f">
                  <v:path arrowok="t" o:connecttype="custom" o:connectlocs="565,751;468,767;376,798;292,841;215,897;148,964;92,1040;48,1124;18,1216;2,1313;2,1414;18,1511;48,1602;92,1687;148,1763;215,1830;292,1885;376,1929;468,1959;565,1975;667,1975;764,1959;856,1929;940,1885;1017,1830;1084,1763;1140,1687;1184,1602;1214,1511;1230,1414;1230,1313;1214,1216;1184,1124;1140,1040;1084,964;1017,897;940,841;856,798;764,767;667,751" o:connectangles="0,0,0,0,0,0,0,0,0,0,0,0,0,0,0,0,0,0,0,0,0,0,0,0,0,0,0,0,0,0,0,0,0,0,0,0,0,0,0,0"/>
                </v:shape>
                <v:shape id="Freeform 223" o:spid="_x0000_s1030" style="position:absolute;left:5748;top:1028;width:672;height:670;visibility:visible;mso-wrap-style:square;v-text-anchor:top" coordsize="67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" path="m336,l308,1,281,5r-26,5l230,17,205,27,182,38,159,50,138,65,117,81,98,98,81,117,65,137,50,159,37,181,26,205r-9,24l10,255,4,281,1,308,,335r1,28l4,390r6,26l17,441r9,25l37,489r13,23l65,533r16,20l98,572r19,18l138,606r21,14l182,633r23,11l230,653r25,8l281,666r27,3l336,670r28,-1l391,666r26,-5l442,653r25,-9l490,633r23,-13l534,606r21,-16l574,572r17,-19l607,533r15,-21l635,489r11,-23l655,441r7,-25l668,390r3,-27l672,335r-1,-27l668,281r-6,-26l655,229r-9,-24l635,181,622,159,607,137,591,117,574,98,555,81,534,65,513,50,490,38,467,27,442,17,417,10,391,5,364,1,336,xe" filled="f">
                  <v:path arrowok="t" o:connecttype="custom" o:connectlocs="308,1029;255,1038;205,1055;159,1078;117,1109;81,1145;50,1187;26,1233;10,1283;1,1336;1,1391;10,1444;26,1494;50,1540;81,1581;117,1618;159,1648;205,1672;255,1689;308,1697;364,1697;417,1689;467,1672;513,1648;555,1618;591,1581;622,1540;646,1494;662,1444;671,1391;671,1336;662,1283;646,1233;622,1187;591,1145;555,1109;513,1078;467,1055;417,1038;364,1029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rPr>
          <w:spacing w:val="1"/>
          <w:sz w:val="24"/>
          <w:szCs w:val="24"/>
        </w:rPr>
        <w:t>S</w:t>
      </w:r>
      <w:r w:rsidR="00243D9C">
        <w:rPr>
          <w:spacing w:val="-5"/>
          <w:sz w:val="24"/>
          <w:szCs w:val="24"/>
        </w:rPr>
        <w:t>h</w:t>
      </w:r>
      <w:r w:rsidR="00243D9C">
        <w:rPr>
          <w:spacing w:val="5"/>
          <w:sz w:val="24"/>
          <w:szCs w:val="24"/>
        </w:rPr>
        <w:t>o</w:t>
      </w:r>
      <w:r w:rsidR="00243D9C">
        <w:rPr>
          <w:sz w:val="24"/>
          <w:szCs w:val="24"/>
        </w:rPr>
        <w:t>ws</w:t>
      </w:r>
      <w:r w:rsidR="00243D9C">
        <w:rPr>
          <w:spacing w:val="1"/>
          <w:sz w:val="24"/>
          <w:szCs w:val="24"/>
        </w:rPr>
        <w:t xml:space="preserve"> </w:t>
      </w:r>
      <w:r w:rsidR="00243D9C">
        <w:rPr>
          <w:spacing w:val="4"/>
          <w:sz w:val="24"/>
          <w:szCs w:val="24"/>
          <w:u w:val="single" w:color="000000"/>
        </w:rPr>
        <w:t>a</w:t>
      </w:r>
      <w:r w:rsidR="00243D9C">
        <w:rPr>
          <w:spacing w:val="-4"/>
          <w:sz w:val="24"/>
          <w:szCs w:val="24"/>
          <w:u w:val="single" w:color="000000"/>
        </w:rPr>
        <w:t>l</w:t>
      </w:r>
      <w:r w:rsidR="00243D9C">
        <w:rPr>
          <w:sz w:val="24"/>
          <w:szCs w:val="24"/>
          <w:u w:val="single" w:color="000000"/>
        </w:rPr>
        <w:t>l</w:t>
      </w:r>
      <w:r w:rsidR="00243D9C">
        <w:rPr>
          <w:spacing w:val="-2"/>
          <w:sz w:val="24"/>
          <w:szCs w:val="24"/>
        </w:rPr>
        <w:t xml:space="preserve"> </w:t>
      </w:r>
      <w:r w:rsidR="00243D9C">
        <w:rPr>
          <w:spacing w:val="4"/>
          <w:sz w:val="24"/>
          <w:szCs w:val="24"/>
        </w:rPr>
        <w:t>e</w:t>
      </w:r>
      <w:r w:rsidR="00243D9C">
        <w:rPr>
          <w:spacing w:val="-4"/>
          <w:sz w:val="24"/>
          <w:szCs w:val="24"/>
        </w:rPr>
        <w:t>l</w:t>
      </w:r>
      <w:r w:rsidR="00243D9C">
        <w:rPr>
          <w:spacing w:val="-1"/>
          <w:sz w:val="24"/>
          <w:szCs w:val="24"/>
        </w:rPr>
        <w:t>ec</w:t>
      </w:r>
      <w:r w:rsidR="00243D9C">
        <w:rPr>
          <w:spacing w:val="5"/>
          <w:sz w:val="24"/>
          <w:szCs w:val="24"/>
        </w:rPr>
        <w:t>t</w:t>
      </w:r>
      <w:r w:rsidR="00243D9C">
        <w:rPr>
          <w:spacing w:val="-3"/>
          <w:sz w:val="24"/>
          <w:szCs w:val="24"/>
        </w:rPr>
        <w:t>r</w:t>
      </w:r>
      <w:r w:rsidR="00243D9C">
        <w:rPr>
          <w:spacing w:val="5"/>
          <w:sz w:val="24"/>
          <w:szCs w:val="24"/>
        </w:rPr>
        <w:t>o</w:t>
      </w:r>
      <w:r w:rsidR="00243D9C">
        <w:rPr>
          <w:spacing w:val="-5"/>
          <w:sz w:val="24"/>
          <w:szCs w:val="24"/>
        </w:rPr>
        <w:t>n</w:t>
      </w:r>
      <w:r w:rsidR="00243D9C">
        <w:rPr>
          <w:sz w:val="24"/>
          <w:szCs w:val="24"/>
        </w:rPr>
        <w:t>s</w:t>
      </w:r>
    </w:p>
    <w:p w:rsidR="00BC4123" w:rsidRDefault="00243D9C">
      <w:pPr>
        <w:spacing w:before="6" w:line="140" w:lineRule="exact"/>
        <w:rPr>
          <w:sz w:val="14"/>
          <w:szCs w:val="14"/>
        </w:rPr>
      </w:pPr>
      <w:r>
        <w:br w:type="column"/>
      </w:r>
    </w:p>
    <w:p w:rsidR="00BC4123" w:rsidRDefault="00243D9C">
      <w:pPr>
        <w:ind w:left="315" w:right="1116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wis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BC4123" w:rsidRDefault="00243D9C">
      <w:pPr>
        <w:spacing w:line="260" w:lineRule="exact"/>
        <w:ind w:left="-38" w:right="75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-5"/>
          <w:sz w:val="24"/>
          <w:szCs w:val="24"/>
          <w:u w:val="single" w:color="000000"/>
        </w:rPr>
        <w:t>v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BC4123" w:rsidRDefault="00BC4123">
      <w:pPr>
        <w:spacing w:line="120" w:lineRule="exact"/>
        <w:rPr>
          <w:sz w:val="13"/>
          <w:szCs w:val="13"/>
        </w:rPr>
      </w:pPr>
    </w:p>
    <w:p w:rsidR="00BC4123" w:rsidRDefault="00BC4123">
      <w:pPr>
        <w:spacing w:line="200" w:lineRule="exact"/>
      </w:pPr>
    </w:p>
    <w:p w:rsidR="00BC4123" w:rsidRDefault="00BC4123">
      <w:pPr>
        <w:spacing w:line="200" w:lineRule="exact"/>
      </w:pPr>
    </w:p>
    <w:p w:rsidR="00BC4123" w:rsidRDefault="00243D9C">
      <w:pPr>
        <w:ind w:left="1021" w:right="1811"/>
        <w:jc w:val="center"/>
        <w:rPr>
          <w:sz w:val="40"/>
          <w:szCs w:val="40"/>
        </w:rPr>
        <w:sectPr w:rsidR="00BC4123">
          <w:type w:val="continuous"/>
          <w:pgSz w:w="12240" w:h="15840"/>
          <w:pgMar w:top="780" w:right="760" w:bottom="280" w:left="760" w:header="720" w:footer="720" w:gutter="0"/>
          <w:cols w:num="3" w:space="720" w:equalWidth="0">
            <w:col w:w="2461" w:space="1989"/>
            <w:col w:w="1865" w:space="1252"/>
            <w:col w:w="3153"/>
          </w:cols>
        </w:sectPr>
      </w:pPr>
      <w:r>
        <w:rPr>
          <w:b/>
          <w:w w:val="99"/>
          <w:sz w:val="40"/>
          <w:szCs w:val="40"/>
        </w:rPr>
        <w:t>S</w:t>
      </w:r>
    </w:p>
    <w:p w:rsidR="00BC4123" w:rsidRDefault="00BC4123">
      <w:pPr>
        <w:spacing w:line="200" w:lineRule="exact"/>
      </w:pPr>
    </w:p>
    <w:p w:rsidR="00BC4123" w:rsidRDefault="00BC4123">
      <w:pPr>
        <w:spacing w:before="18" w:line="260" w:lineRule="exact"/>
        <w:rPr>
          <w:sz w:val="26"/>
          <w:szCs w:val="26"/>
        </w:rPr>
      </w:pPr>
    </w:p>
    <w:p w:rsidR="00BC4123" w:rsidRDefault="00243D9C">
      <w:pPr>
        <w:spacing w:before="32" w:line="240" w:lineRule="exact"/>
        <w:ind w:left="10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15.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he </w:t>
      </w:r>
      <w:r>
        <w:rPr>
          <w:spacing w:val="-4"/>
          <w:position w:val="-1"/>
          <w:sz w:val="22"/>
          <w:szCs w:val="22"/>
        </w:rPr>
        <w:t>mi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si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3"/>
          <w:position w:val="-1"/>
          <w:sz w:val="22"/>
          <w:szCs w:val="22"/>
        </w:rPr>
        <w:t>ra</w:t>
      </w:r>
      <w:r>
        <w:rPr>
          <w:position w:val="-1"/>
          <w:sz w:val="22"/>
          <w:szCs w:val="22"/>
        </w:rPr>
        <w:t>w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r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ra</w:t>
      </w:r>
      <w:r>
        <w:rPr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6"/>
          <w:position w:val="-1"/>
          <w:sz w:val="22"/>
          <w:szCs w:val="22"/>
        </w:rPr>
        <w:t>w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u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ac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.</w:t>
      </w:r>
    </w:p>
    <w:p w:rsidR="00BC4123" w:rsidRDefault="00BC4123">
      <w:pPr>
        <w:spacing w:before="1" w:line="140" w:lineRule="exact"/>
        <w:rPr>
          <w:sz w:val="14"/>
          <w:szCs w:val="14"/>
        </w:rPr>
      </w:pPr>
    </w:p>
    <w:p w:rsidR="00BC4123" w:rsidRDefault="00BC4123">
      <w:pPr>
        <w:spacing w:line="200" w:lineRule="exact"/>
      </w:pPr>
    </w:p>
    <w:p w:rsidR="00BC4123" w:rsidRDefault="00BC4123">
      <w:pPr>
        <w:spacing w:line="200" w:lineRule="exact"/>
        <w:sectPr w:rsidR="00BC4123">
          <w:type w:val="continuous"/>
          <w:pgSz w:w="12240" w:h="15840"/>
          <w:pgMar w:top="780" w:right="760" w:bottom="280" w:left="760" w:header="720" w:footer="720" w:gutter="0"/>
          <w:cols w:space="720"/>
        </w:sectPr>
      </w:pPr>
    </w:p>
    <w:p w:rsidR="00BC4123" w:rsidRDefault="00243D9C">
      <w:pPr>
        <w:spacing w:before="35"/>
        <w:ind w:right="62"/>
        <w:jc w:val="right"/>
      </w:pP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mi</w:t>
      </w:r>
      <w:r>
        <w:t>c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ind w:right="240"/>
        <w:jc w:val="right"/>
      </w:pP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3731A9">
      <w:pPr>
        <w:tabs>
          <w:tab w:val="left" w:pos="1080"/>
        </w:tabs>
        <w:ind w:right="3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ragraph">
                  <wp:posOffset>-488950</wp:posOffset>
                </wp:positionV>
                <wp:extent cx="680085" cy="702945"/>
                <wp:effectExtent l="8255" t="5715" r="6985" b="5715"/>
                <wp:wrapNone/>
                <wp:docPr id="2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702945"/>
                          <a:chOff x="4769" y="-771"/>
                          <a:chExt cx="1071" cy="1107"/>
                        </a:xfrm>
                      </wpg:grpSpPr>
                      <wps:wsp>
                        <wps:cNvPr id="28" name="Freeform 221"/>
                        <wps:cNvSpPr>
                          <a:spLocks/>
                        </wps:cNvSpPr>
                        <wps:spPr bwMode="auto">
                          <a:xfrm>
                            <a:off x="4776" y="-763"/>
                            <a:ext cx="1056" cy="1092"/>
                          </a:xfrm>
                          <a:custGeom>
                            <a:avLst/>
                            <a:gdLst>
                              <a:gd name="T0" fmla="+- 0 5261 4776"/>
                              <a:gd name="T1" fmla="*/ T0 w 1056"/>
                              <a:gd name="T2" fmla="+- 0 -762 -763"/>
                              <a:gd name="T3" fmla="*/ -762 h 1092"/>
                              <a:gd name="T4" fmla="+- 0 5177 4776"/>
                              <a:gd name="T5" fmla="*/ T4 w 1056"/>
                              <a:gd name="T6" fmla="+- 0 -748 -763"/>
                              <a:gd name="T7" fmla="*/ -748 h 1092"/>
                              <a:gd name="T8" fmla="+- 0 5098 4776"/>
                              <a:gd name="T9" fmla="*/ T8 w 1056"/>
                              <a:gd name="T10" fmla="+- 0 -721 -763"/>
                              <a:gd name="T11" fmla="*/ -721 h 1092"/>
                              <a:gd name="T12" fmla="+- 0 5026 4776"/>
                              <a:gd name="T13" fmla="*/ T12 w 1056"/>
                              <a:gd name="T14" fmla="+- 0 -682 -763"/>
                              <a:gd name="T15" fmla="*/ -682 h 1092"/>
                              <a:gd name="T16" fmla="+- 0 4960 4776"/>
                              <a:gd name="T17" fmla="*/ T16 w 1056"/>
                              <a:gd name="T18" fmla="+- 0 -632 -763"/>
                              <a:gd name="T19" fmla="*/ -632 h 1092"/>
                              <a:gd name="T20" fmla="+- 0 4903 4776"/>
                              <a:gd name="T21" fmla="*/ T20 w 1056"/>
                              <a:gd name="T22" fmla="+- 0 -573 -763"/>
                              <a:gd name="T23" fmla="*/ -573 h 1092"/>
                              <a:gd name="T24" fmla="+- 0 4855 4776"/>
                              <a:gd name="T25" fmla="*/ T24 w 1056"/>
                              <a:gd name="T26" fmla="+- 0 -505 -763"/>
                              <a:gd name="T27" fmla="*/ -505 h 1092"/>
                              <a:gd name="T28" fmla="+- 0 4817 4776"/>
                              <a:gd name="T29" fmla="*/ T28 w 1056"/>
                              <a:gd name="T30" fmla="+- 0 -430 -763"/>
                              <a:gd name="T31" fmla="*/ -430 h 1092"/>
                              <a:gd name="T32" fmla="+- 0 4791 4776"/>
                              <a:gd name="T33" fmla="*/ T32 w 1056"/>
                              <a:gd name="T34" fmla="+- 0 -349 -763"/>
                              <a:gd name="T35" fmla="*/ -349 h 1092"/>
                              <a:gd name="T36" fmla="+- 0 4778 4776"/>
                              <a:gd name="T37" fmla="*/ T36 w 1056"/>
                              <a:gd name="T38" fmla="+- 0 -262 -763"/>
                              <a:gd name="T39" fmla="*/ -262 h 1092"/>
                              <a:gd name="T40" fmla="+- 0 4778 4776"/>
                              <a:gd name="T41" fmla="*/ T40 w 1056"/>
                              <a:gd name="T42" fmla="+- 0 -173 -763"/>
                              <a:gd name="T43" fmla="*/ -173 h 1092"/>
                              <a:gd name="T44" fmla="+- 0 4791 4776"/>
                              <a:gd name="T45" fmla="*/ T44 w 1056"/>
                              <a:gd name="T46" fmla="+- 0 -86 -763"/>
                              <a:gd name="T47" fmla="*/ -86 h 1092"/>
                              <a:gd name="T48" fmla="+- 0 4817 4776"/>
                              <a:gd name="T49" fmla="*/ T48 w 1056"/>
                              <a:gd name="T50" fmla="+- 0 -5 -763"/>
                              <a:gd name="T51" fmla="*/ -5 h 1092"/>
                              <a:gd name="T52" fmla="+- 0 4855 4776"/>
                              <a:gd name="T53" fmla="*/ T52 w 1056"/>
                              <a:gd name="T54" fmla="+- 0 70 -763"/>
                              <a:gd name="T55" fmla="*/ 70 h 1092"/>
                              <a:gd name="T56" fmla="+- 0 4903 4776"/>
                              <a:gd name="T57" fmla="*/ T56 w 1056"/>
                              <a:gd name="T58" fmla="+- 0 138 -763"/>
                              <a:gd name="T59" fmla="*/ 138 h 1092"/>
                              <a:gd name="T60" fmla="+- 0 4960 4776"/>
                              <a:gd name="T61" fmla="*/ T60 w 1056"/>
                              <a:gd name="T62" fmla="+- 0 197 -763"/>
                              <a:gd name="T63" fmla="*/ 197 h 1092"/>
                              <a:gd name="T64" fmla="+- 0 5026 4776"/>
                              <a:gd name="T65" fmla="*/ T64 w 1056"/>
                              <a:gd name="T66" fmla="+- 0 247 -763"/>
                              <a:gd name="T67" fmla="*/ 247 h 1092"/>
                              <a:gd name="T68" fmla="+- 0 5098 4776"/>
                              <a:gd name="T69" fmla="*/ T68 w 1056"/>
                              <a:gd name="T70" fmla="+- 0 286 -763"/>
                              <a:gd name="T71" fmla="*/ 286 h 1092"/>
                              <a:gd name="T72" fmla="+- 0 5177 4776"/>
                              <a:gd name="T73" fmla="*/ T72 w 1056"/>
                              <a:gd name="T74" fmla="+- 0 313 -763"/>
                              <a:gd name="T75" fmla="*/ 313 h 1092"/>
                              <a:gd name="T76" fmla="+- 0 5261 4776"/>
                              <a:gd name="T77" fmla="*/ T76 w 1056"/>
                              <a:gd name="T78" fmla="+- 0 327 -763"/>
                              <a:gd name="T79" fmla="*/ 327 h 1092"/>
                              <a:gd name="T80" fmla="+- 0 5347 4776"/>
                              <a:gd name="T81" fmla="*/ T80 w 1056"/>
                              <a:gd name="T82" fmla="+- 0 327 -763"/>
                              <a:gd name="T83" fmla="*/ 327 h 1092"/>
                              <a:gd name="T84" fmla="+- 0 5431 4776"/>
                              <a:gd name="T85" fmla="*/ T84 w 1056"/>
                              <a:gd name="T86" fmla="+- 0 313 -763"/>
                              <a:gd name="T87" fmla="*/ 313 h 1092"/>
                              <a:gd name="T88" fmla="+- 0 5510 4776"/>
                              <a:gd name="T89" fmla="*/ T88 w 1056"/>
                              <a:gd name="T90" fmla="+- 0 286 -763"/>
                              <a:gd name="T91" fmla="*/ 286 h 1092"/>
                              <a:gd name="T92" fmla="+- 0 5582 4776"/>
                              <a:gd name="T93" fmla="*/ T92 w 1056"/>
                              <a:gd name="T94" fmla="+- 0 247 -763"/>
                              <a:gd name="T95" fmla="*/ 247 h 1092"/>
                              <a:gd name="T96" fmla="+- 0 5648 4776"/>
                              <a:gd name="T97" fmla="*/ T96 w 1056"/>
                              <a:gd name="T98" fmla="+- 0 197 -763"/>
                              <a:gd name="T99" fmla="*/ 197 h 1092"/>
                              <a:gd name="T100" fmla="+- 0 5705 4776"/>
                              <a:gd name="T101" fmla="*/ T100 w 1056"/>
                              <a:gd name="T102" fmla="+- 0 138 -763"/>
                              <a:gd name="T103" fmla="*/ 138 h 1092"/>
                              <a:gd name="T104" fmla="+- 0 5753 4776"/>
                              <a:gd name="T105" fmla="*/ T104 w 1056"/>
                              <a:gd name="T106" fmla="+- 0 70 -763"/>
                              <a:gd name="T107" fmla="*/ 70 h 1092"/>
                              <a:gd name="T108" fmla="+- 0 5791 4776"/>
                              <a:gd name="T109" fmla="*/ T108 w 1056"/>
                              <a:gd name="T110" fmla="+- 0 -5 -763"/>
                              <a:gd name="T111" fmla="*/ -5 h 1092"/>
                              <a:gd name="T112" fmla="+- 0 5817 4776"/>
                              <a:gd name="T113" fmla="*/ T112 w 1056"/>
                              <a:gd name="T114" fmla="+- 0 -86 -763"/>
                              <a:gd name="T115" fmla="*/ -86 h 1092"/>
                              <a:gd name="T116" fmla="+- 0 5830 4776"/>
                              <a:gd name="T117" fmla="*/ T116 w 1056"/>
                              <a:gd name="T118" fmla="+- 0 -173 -763"/>
                              <a:gd name="T119" fmla="*/ -173 h 1092"/>
                              <a:gd name="T120" fmla="+- 0 5830 4776"/>
                              <a:gd name="T121" fmla="*/ T120 w 1056"/>
                              <a:gd name="T122" fmla="+- 0 -262 -763"/>
                              <a:gd name="T123" fmla="*/ -262 h 1092"/>
                              <a:gd name="T124" fmla="+- 0 5817 4776"/>
                              <a:gd name="T125" fmla="*/ T124 w 1056"/>
                              <a:gd name="T126" fmla="+- 0 -349 -763"/>
                              <a:gd name="T127" fmla="*/ -349 h 1092"/>
                              <a:gd name="T128" fmla="+- 0 5791 4776"/>
                              <a:gd name="T129" fmla="*/ T128 w 1056"/>
                              <a:gd name="T130" fmla="+- 0 -430 -763"/>
                              <a:gd name="T131" fmla="*/ -430 h 1092"/>
                              <a:gd name="T132" fmla="+- 0 5753 4776"/>
                              <a:gd name="T133" fmla="*/ T132 w 1056"/>
                              <a:gd name="T134" fmla="+- 0 -505 -763"/>
                              <a:gd name="T135" fmla="*/ -505 h 1092"/>
                              <a:gd name="T136" fmla="+- 0 5705 4776"/>
                              <a:gd name="T137" fmla="*/ T136 w 1056"/>
                              <a:gd name="T138" fmla="+- 0 -573 -763"/>
                              <a:gd name="T139" fmla="*/ -573 h 1092"/>
                              <a:gd name="T140" fmla="+- 0 5648 4776"/>
                              <a:gd name="T141" fmla="*/ T140 w 1056"/>
                              <a:gd name="T142" fmla="+- 0 -632 -763"/>
                              <a:gd name="T143" fmla="*/ -632 h 1092"/>
                              <a:gd name="T144" fmla="+- 0 5582 4776"/>
                              <a:gd name="T145" fmla="*/ T144 w 1056"/>
                              <a:gd name="T146" fmla="+- 0 -682 -763"/>
                              <a:gd name="T147" fmla="*/ -682 h 1092"/>
                              <a:gd name="T148" fmla="+- 0 5510 4776"/>
                              <a:gd name="T149" fmla="*/ T148 w 1056"/>
                              <a:gd name="T150" fmla="+- 0 -721 -763"/>
                              <a:gd name="T151" fmla="*/ -721 h 1092"/>
                              <a:gd name="T152" fmla="+- 0 5431 4776"/>
                              <a:gd name="T153" fmla="*/ T152 w 1056"/>
                              <a:gd name="T154" fmla="+- 0 -748 -763"/>
                              <a:gd name="T155" fmla="*/ -748 h 1092"/>
                              <a:gd name="T156" fmla="+- 0 5347 4776"/>
                              <a:gd name="T157" fmla="*/ T156 w 1056"/>
                              <a:gd name="T158" fmla="+- 0 -762 -763"/>
                              <a:gd name="T159" fmla="*/ -762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" h="1092">
                                <a:moveTo>
                                  <a:pt x="528" y="0"/>
                                </a:moveTo>
                                <a:lnTo>
                                  <a:pt x="485" y="1"/>
                                </a:lnTo>
                                <a:lnTo>
                                  <a:pt x="442" y="7"/>
                                </a:lnTo>
                                <a:lnTo>
                                  <a:pt x="401" y="15"/>
                                </a:lnTo>
                                <a:lnTo>
                                  <a:pt x="361" y="27"/>
                                </a:lnTo>
                                <a:lnTo>
                                  <a:pt x="322" y="42"/>
                                </a:lnTo>
                                <a:lnTo>
                                  <a:pt x="285" y="60"/>
                                </a:lnTo>
                                <a:lnTo>
                                  <a:pt x="250" y="81"/>
                                </a:lnTo>
                                <a:lnTo>
                                  <a:pt x="216" y="105"/>
                                </a:lnTo>
                                <a:lnTo>
                                  <a:pt x="184" y="131"/>
                                </a:lnTo>
                                <a:lnTo>
                                  <a:pt x="155" y="159"/>
                                </a:lnTo>
                                <a:lnTo>
                                  <a:pt x="127" y="190"/>
                                </a:lnTo>
                                <a:lnTo>
                                  <a:pt x="102" y="223"/>
                                </a:lnTo>
                                <a:lnTo>
                                  <a:pt x="79" y="258"/>
                                </a:lnTo>
                                <a:lnTo>
                                  <a:pt x="59" y="295"/>
                                </a:lnTo>
                                <a:lnTo>
                                  <a:pt x="41" y="333"/>
                                </a:lnTo>
                                <a:lnTo>
                                  <a:pt x="27" y="373"/>
                                </a:lnTo>
                                <a:lnTo>
                                  <a:pt x="15" y="414"/>
                                </a:lnTo>
                                <a:lnTo>
                                  <a:pt x="7" y="457"/>
                                </a:lnTo>
                                <a:lnTo>
                                  <a:pt x="2" y="501"/>
                                </a:lnTo>
                                <a:lnTo>
                                  <a:pt x="0" y="546"/>
                                </a:lnTo>
                                <a:lnTo>
                                  <a:pt x="2" y="590"/>
                                </a:lnTo>
                                <a:lnTo>
                                  <a:pt x="7" y="634"/>
                                </a:lnTo>
                                <a:lnTo>
                                  <a:pt x="15" y="677"/>
                                </a:lnTo>
                                <a:lnTo>
                                  <a:pt x="27" y="718"/>
                                </a:lnTo>
                                <a:lnTo>
                                  <a:pt x="41" y="758"/>
                                </a:lnTo>
                                <a:lnTo>
                                  <a:pt x="59" y="796"/>
                                </a:lnTo>
                                <a:lnTo>
                                  <a:pt x="79" y="833"/>
                                </a:lnTo>
                                <a:lnTo>
                                  <a:pt x="102" y="868"/>
                                </a:lnTo>
                                <a:lnTo>
                                  <a:pt x="127" y="901"/>
                                </a:lnTo>
                                <a:lnTo>
                                  <a:pt x="155" y="932"/>
                                </a:lnTo>
                                <a:lnTo>
                                  <a:pt x="184" y="960"/>
                                </a:lnTo>
                                <a:lnTo>
                                  <a:pt x="216" y="986"/>
                                </a:lnTo>
                                <a:lnTo>
                                  <a:pt x="250" y="1010"/>
                                </a:lnTo>
                                <a:lnTo>
                                  <a:pt x="285" y="1031"/>
                                </a:lnTo>
                                <a:lnTo>
                                  <a:pt x="322" y="1049"/>
                                </a:lnTo>
                                <a:lnTo>
                                  <a:pt x="361" y="1064"/>
                                </a:lnTo>
                                <a:lnTo>
                                  <a:pt x="401" y="1076"/>
                                </a:lnTo>
                                <a:lnTo>
                                  <a:pt x="442" y="1084"/>
                                </a:lnTo>
                                <a:lnTo>
                                  <a:pt x="485" y="1090"/>
                                </a:lnTo>
                                <a:lnTo>
                                  <a:pt x="528" y="1092"/>
                                </a:lnTo>
                                <a:lnTo>
                                  <a:pt x="571" y="1090"/>
                                </a:lnTo>
                                <a:lnTo>
                                  <a:pt x="614" y="1084"/>
                                </a:lnTo>
                                <a:lnTo>
                                  <a:pt x="655" y="1076"/>
                                </a:lnTo>
                                <a:lnTo>
                                  <a:pt x="695" y="1064"/>
                                </a:lnTo>
                                <a:lnTo>
                                  <a:pt x="734" y="1049"/>
                                </a:lnTo>
                                <a:lnTo>
                                  <a:pt x="771" y="1031"/>
                                </a:lnTo>
                                <a:lnTo>
                                  <a:pt x="806" y="1010"/>
                                </a:lnTo>
                                <a:lnTo>
                                  <a:pt x="840" y="986"/>
                                </a:lnTo>
                                <a:lnTo>
                                  <a:pt x="872" y="960"/>
                                </a:lnTo>
                                <a:lnTo>
                                  <a:pt x="901" y="932"/>
                                </a:lnTo>
                                <a:lnTo>
                                  <a:pt x="929" y="901"/>
                                </a:lnTo>
                                <a:lnTo>
                                  <a:pt x="954" y="868"/>
                                </a:lnTo>
                                <a:lnTo>
                                  <a:pt x="977" y="833"/>
                                </a:lnTo>
                                <a:lnTo>
                                  <a:pt x="997" y="796"/>
                                </a:lnTo>
                                <a:lnTo>
                                  <a:pt x="1015" y="758"/>
                                </a:lnTo>
                                <a:lnTo>
                                  <a:pt x="1029" y="718"/>
                                </a:lnTo>
                                <a:lnTo>
                                  <a:pt x="1041" y="677"/>
                                </a:lnTo>
                                <a:lnTo>
                                  <a:pt x="1049" y="634"/>
                                </a:lnTo>
                                <a:lnTo>
                                  <a:pt x="1054" y="590"/>
                                </a:lnTo>
                                <a:lnTo>
                                  <a:pt x="1056" y="546"/>
                                </a:lnTo>
                                <a:lnTo>
                                  <a:pt x="1054" y="501"/>
                                </a:lnTo>
                                <a:lnTo>
                                  <a:pt x="1049" y="457"/>
                                </a:lnTo>
                                <a:lnTo>
                                  <a:pt x="1041" y="414"/>
                                </a:lnTo>
                                <a:lnTo>
                                  <a:pt x="1029" y="373"/>
                                </a:lnTo>
                                <a:lnTo>
                                  <a:pt x="1015" y="333"/>
                                </a:lnTo>
                                <a:lnTo>
                                  <a:pt x="997" y="295"/>
                                </a:lnTo>
                                <a:lnTo>
                                  <a:pt x="977" y="258"/>
                                </a:lnTo>
                                <a:lnTo>
                                  <a:pt x="954" y="223"/>
                                </a:lnTo>
                                <a:lnTo>
                                  <a:pt x="929" y="190"/>
                                </a:lnTo>
                                <a:lnTo>
                                  <a:pt x="901" y="159"/>
                                </a:lnTo>
                                <a:lnTo>
                                  <a:pt x="872" y="131"/>
                                </a:lnTo>
                                <a:lnTo>
                                  <a:pt x="840" y="105"/>
                                </a:lnTo>
                                <a:lnTo>
                                  <a:pt x="806" y="81"/>
                                </a:lnTo>
                                <a:lnTo>
                                  <a:pt x="771" y="60"/>
                                </a:lnTo>
                                <a:lnTo>
                                  <a:pt x="734" y="42"/>
                                </a:lnTo>
                                <a:lnTo>
                                  <a:pt x="695" y="27"/>
                                </a:lnTo>
                                <a:lnTo>
                                  <a:pt x="655" y="15"/>
                                </a:lnTo>
                                <a:lnTo>
                                  <a:pt x="614" y="7"/>
                                </a:lnTo>
                                <a:lnTo>
                                  <a:pt x="571" y="1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0"/>
                        <wps:cNvSpPr>
                          <a:spLocks/>
                        </wps:cNvSpPr>
                        <wps:spPr bwMode="auto">
                          <a:xfrm>
                            <a:off x="5016" y="-515"/>
                            <a:ext cx="576" cy="596"/>
                          </a:xfrm>
                          <a:custGeom>
                            <a:avLst/>
                            <a:gdLst>
                              <a:gd name="T0" fmla="+- 0 5280 5016"/>
                              <a:gd name="T1" fmla="*/ T0 w 576"/>
                              <a:gd name="T2" fmla="+- 0 -514 -515"/>
                              <a:gd name="T3" fmla="*/ -514 h 596"/>
                              <a:gd name="T4" fmla="+- 0 5235 5016"/>
                              <a:gd name="T5" fmla="*/ T4 w 576"/>
                              <a:gd name="T6" fmla="+- 0 -507 -515"/>
                              <a:gd name="T7" fmla="*/ -507 h 596"/>
                              <a:gd name="T8" fmla="+- 0 5192 5016"/>
                              <a:gd name="T9" fmla="*/ T8 w 576"/>
                              <a:gd name="T10" fmla="+- 0 -492 -515"/>
                              <a:gd name="T11" fmla="*/ -492 h 596"/>
                              <a:gd name="T12" fmla="+- 0 5152 5016"/>
                              <a:gd name="T13" fmla="*/ T12 w 576"/>
                              <a:gd name="T14" fmla="+- 0 -471 -515"/>
                              <a:gd name="T15" fmla="*/ -471 h 596"/>
                              <a:gd name="T16" fmla="+- 0 5117 5016"/>
                              <a:gd name="T17" fmla="*/ T16 w 576"/>
                              <a:gd name="T18" fmla="+- 0 -444 -515"/>
                              <a:gd name="T19" fmla="*/ -444 h 596"/>
                              <a:gd name="T20" fmla="+- 0 5085 5016"/>
                              <a:gd name="T21" fmla="*/ T20 w 576"/>
                              <a:gd name="T22" fmla="+- 0 -411 -515"/>
                              <a:gd name="T23" fmla="*/ -411 h 596"/>
                              <a:gd name="T24" fmla="+- 0 5059 5016"/>
                              <a:gd name="T25" fmla="*/ T24 w 576"/>
                              <a:gd name="T26" fmla="+- 0 -374 -515"/>
                              <a:gd name="T27" fmla="*/ -374 h 596"/>
                              <a:gd name="T28" fmla="+- 0 5039 5016"/>
                              <a:gd name="T29" fmla="*/ T28 w 576"/>
                              <a:gd name="T30" fmla="+- 0 -333 -515"/>
                              <a:gd name="T31" fmla="*/ -333 h 596"/>
                              <a:gd name="T32" fmla="+- 0 5024 5016"/>
                              <a:gd name="T33" fmla="*/ T32 w 576"/>
                              <a:gd name="T34" fmla="+- 0 -289 -515"/>
                              <a:gd name="T35" fmla="*/ -289 h 596"/>
                              <a:gd name="T36" fmla="+- 0 5017 5016"/>
                              <a:gd name="T37" fmla="*/ T36 w 576"/>
                              <a:gd name="T38" fmla="+- 0 -242 -515"/>
                              <a:gd name="T39" fmla="*/ -242 h 596"/>
                              <a:gd name="T40" fmla="+- 0 5017 5016"/>
                              <a:gd name="T41" fmla="*/ T40 w 576"/>
                              <a:gd name="T42" fmla="+- 0 -193 -515"/>
                              <a:gd name="T43" fmla="*/ -193 h 596"/>
                              <a:gd name="T44" fmla="+- 0 5024 5016"/>
                              <a:gd name="T45" fmla="*/ T44 w 576"/>
                              <a:gd name="T46" fmla="+- 0 -146 -515"/>
                              <a:gd name="T47" fmla="*/ -146 h 596"/>
                              <a:gd name="T48" fmla="+- 0 5039 5016"/>
                              <a:gd name="T49" fmla="*/ T48 w 576"/>
                              <a:gd name="T50" fmla="+- 0 -101 -515"/>
                              <a:gd name="T51" fmla="*/ -101 h 596"/>
                              <a:gd name="T52" fmla="+- 0 5059 5016"/>
                              <a:gd name="T53" fmla="*/ T52 w 576"/>
                              <a:gd name="T54" fmla="+- 0 -60 -515"/>
                              <a:gd name="T55" fmla="*/ -60 h 596"/>
                              <a:gd name="T56" fmla="+- 0 5085 5016"/>
                              <a:gd name="T57" fmla="*/ T56 w 576"/>
                              <a:gd name="T58" fmla="+- 0 -24 -515"/>
                              <a:gd name="T59" fmla="*/ -24 h 596"/>
                              <a:gd name="T60" fmla="+- 0 5117 5016"/>
                              <a:gd name="T61" fmla="*/ T60 w 576"/>
                              <a:gd name="T62" fmla="+- 0 9 -515"/>
                              <a:gd name="T63" fmla="*/ 9 h 596"/>
                              <a:gd name="T64" fmla="+- 0 5152 5016"/>
                              <a:gd name="T65" fmla="*/ T64 w 576"/>
                              <a:gd name="T66" fmla="+- 0 36 -515"/>
                              <a:gd name="T67" fmla="*/ 36 h 596"/>
                              <a:gd name="T68" fmla="+- 0 5192 5016"/>
                              <a:gd name="T69" fmla="*/ T68 w 576"/>
                              <a:gd name="T70" fmla="+- 0 57 -515"/>
                              <a:gd name="T71" fmla="*/ 57 h 596"/>
                              <a:gd name="T72" fmla="+- 0 5235 5016"/>
                              <a:gd name="T73" fmla="*/ T72 w 576"/>
                              <a:gd name="T74" fmla="+- 0 72 -515"/>
                              <a:gd name="T75" fmla="*/ 72 h 596"/>
                              <a:gd name="T76" fmla="+- 0 5280 5016"/>
                              <a:gd name="T77" fmla="*/ T76 w 576"/>
                              <a:gd name="T78" fmla="+- 0 80 -515"/>
                              <a:gd name="T79" fmla="*/ 80 h 596"/>
                              <a:gd name="T80" fmla="+- 0 5328 5016"/>
                              <a:gd name="T81" fmla="*/ T80 w 576"/>
                              <a:gd name="T82" fmla="+- 0 80 -515"/>
                              <a:gd name="T83" fmla="*/ 80 h 596"/>
                              <a:gd name="T84" fmla="+- 0 5373 5016"/>
                              <a:gd name="T85" fmla="*/ T84 w 576"/>
                              <a:gd name="T86" fmla="+- 0 72 -515"/>
                              <a:gd name="T87" fmla="*/ 72 h 596"/>
                              <a:gd name="T88" fmla="+- 0 5416 5016"/>
                              <a:gd name="T89" fmla="*/ T88 w 576"/>
                              <a:gd name="T90" fmla="+- 0 57 -515"/>
                              <a:gd name="T91" fmla="*/ 57 h 596"/>
                              <a:gd name="T92" fmla="+- 0 5456 5016"/>
                              <a:gd name="T93" fmla="*/ T92 w 576"/>
                              <a:gd name="T94" fmla="+- 0 36 -515"/>
                              <a:gd name="T95" fmla="*/ 36 h 596"/>
                              <a:gd name="T96" fmla="+- 0 5491 5016"/>
                              <a:gd name="T97" fmla="*/ T96 w 576"/>
                              <a:gd name="T98" fmla="+- 0 9 -515"/>
                              <a:gd name="T99" fmla="*/ 9 h 596"/>
                              <a:gd name="T100" fmla="+- 0 5523 5016"/>
                              <a:gd name="T101" fmla="*/ T100 w 576"/>
                              <a:gd name="T102" fmla="+- 0 -24 -515"/>
                              <a:gd name="T103" fmla="*/ -24 h 596"/>
                              <a:gd name="T104" fmla="+- 0 5549 5016"/>
                              <a:gd name="T105" fmla="*/ T104 w 576"/>
                              <a:gd name="T106" fmla="+- 0 -60 -515"/>
                              <a:gd name="T107" fmla="*/ -60 h 596"/>
                              <a:gd name="T108" fmla="+- 0 5569 5016"/>
                              <a:gd name="T109" fmla="*/ T108 w 576"/>
                              <a:gd name="T110" fmla="+- 0 -101 -515"/>
                              <a:gd name="T111" fmla="*/ -101 h 596"/>
                              <a:gd name="T112" fmla="+- 0 5584 5016"/>
                              <a:gd name="T113" fmla="*/ T112 w 576"/>
                              <a:gd name="T114" fmla="+- 0 -146 -515"/>
                              <a:gd name="T115" fmla="*/ -146 h 596"/>
                              <a:gd name="T116" fmla="+- 0 5591 5016"/>
                              <a:gd name="T117" fmla="*/ T116 w 576"/>
                              <a:gd name="T118" fmla="+- 0 -193 -515"/>
                              <a:gd name="T119" fmla="*/ -193 h 596"/>
                              <a:gd name="T120" fmla="+- 0 5591 5016"/>
                              <a:gd name="T121" fmla="*/ T120 w 576"/>
                              <a:gd name="T122" fmla="+- 0 -242 -515"/>
                              <a:gd name="T123" fmla="*/ -242 h 596"/>
                              <a:gd name="T124" fmla="+- 0 5584 5016"/>
                              <a:gd name="T125" fmla="*/ T124 w 576"/>
                              <a:gd name="T126" fmla="+- 0 -289 -515"/>
                              <a:gd name="T127" fmla="*/ -289 h 596"/>
                              <a:gd name="T128" fmla="+- 0 5569 5016"/>
                              <a:gd name="T129" fmla="*/ T128 w 576"/>
                              <a:gd name="T130" fmla="+- 0 -333 -515"/>
                              <a:gd name="T131" fmla="*/ -333 h 596"/>
                              <a:gd name="T132" fmla="+- 0 5549 5016"/>
                              <a:gd name="T133" fmla="*/ T132 w 576"/>
                              <a:gd name="T134" fmla="+- 0 -374 -515"/>
                              <a:gd name="T135" fmla="*/ -374 h 596"/>
                              <a:gd name="T136" fmla="+- 0 5523 5016"/>
                              <a:gd name="T137" fmla="*/ T136 w 576"/>
                              <a:gd name="T138" fmla="+- 0 -411 -515"/>
                              <a:gd name="T139" fmla="*/ -411 h 596"/>
                              <a:gd name="T140" fmla="+- 0 5491 5016"/>
                              <a:gd name="T141" fmla="*/ T140 w 576"/>
                              <a:gd name="T142" fmla="+- 0 -444 -515"/>
                              <a:gd name="T143" fmla="*/ -444 h 596"/>
                              <a:gd name="T144" fmla="+- 0 5456 5016"/>
                              <a:gd name="T145" fmla="*/ T144 w 576"/>
                              <a:gd name="T146" fmla="+- 0 -471 -515"/>
                              <a:gd name="T147" fmla="*/ -471 h 596"/>
                              <a:gd name="T148" fmla="+- 0 5416 5016"/>
                              <a:gd name="T149" fmla="*/ T148 w 576"/>
                              <a:gd name="T150" fmla="+- 0 -492 -515"/>
                              <a:gd name="T151" fmla="*/ -492 h 596"/>
                              <a:gd name="T152" fmla="+- 0 5373 5016"/>
                              <a:gd name="T153" fmla="*/ T152 w 576"/>
                              <a:gd name="T154" fmla="+- 0 -507 -515"/>
                              <a:gd name="T155" fmla="*/ -507 h 596"/>
                              <a:gd name="T156" fmla="+- 0 5328 5016"/>
                              <a:gd name="T157" fmla="*/ T156 w 576"/>
                              <a:gd name="T158" fmla="+- 0 -514 -515"/>
                              <a:gd name="T159" fmla="*/ -51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6" h="596">
                                <a:moveTo>
                                  <a:pt x="288" y="0"/>
                                </a:moveTo>
                                <a:lnTo>
                                  <a:pt x="264" y="1"/>
                                </a:lnTo>
                                <a:lnTo>
                                  <a:pt x="241" y="3"/>
                                </a:lnTo>
                                <a:lnTo>
                                  <a:pt x="219" y="8"/>
                                </a:lnTo>
                                <a:lnTo>
                                  <a:pt x="197" y="15"/>
                                </a:lnTo>
                                <a:lnTo>
                                  <a:pt x="176" y="23"/>
                                </a:lnTo>
                                <a:lnTo>
                                  <a:pt x="156" y="33"/>
                                </a:lnTo>
                                <a:lnTo>
                                  <a:pt x="136" y="44"/>
                                </a:lnTo>
                                <a:lnTo>
                                  <a:pt x="118" y="57"/>
                                </a:lnTo>
                                <a:lnTo>
                                  <a:pt x="101" y="71"/>
                                </a:lnTo>
                                <a:lnTo>
                                  <a:pt x="84" y="87"/>
                                </a:lnTo>
                                <a:lnTo>
                                  <a:pt x="69" y="104"/>
                                </a:lnTo>
                                <a:lnTo>
                                  <a:pt x="56" y="122"/>
                                </a:lnTo>
                                <a:lnTo>
                                  <a:pt x="43" y="141"/>
                                </a:lnTo>
                                <a:lnTo>
                                  <a:pt x="32" y="161"/>
                                </a:lnTo>
                                <a:lnTo>
                                  <a:pt x="23" y="182"/>
                                </a:lnTo>
                                <a:lnTo>
                                  <a:pt x="15" y="203"/>
                                </a:lnTo>
                                <a:lnTo>
                                  <a:pt x="8" y="226"/>
                                </a:lnTo>
                                <a:lnTo>
                                  <a:pt x="4" y="249"/>
                                </a:lnTo>
                                <a:lnTo>
                                  <a:pt x="1" y="273"/>
                                </a:lnTo>
                                <a:lnTo>
                                  <a:pt x="0" y="298"/>
                                </a:lnTo>
                                <a:lnTo>
                                  <a:pt x="1" y="322"/>
                                </a:lnTo>
                                <a:lnTo>
                                  <a:pt x="4" y="346"/>
                                </a:lnTo>
                                <a:lnTo>
                                  <a:pt x="8" y="369"/>
                                </a:lnTo>
                                <a:lnTo>
                                  <a:pt x="15" y="392"/>
                                </a:lnTo>
                                <a:lnTo>
                                  <a:pt x="23" y="414"/>
                                </a:lnTo>
                                <a:lnTo>
                                  <a:pt x="32" y="434"/>
                                </a:lnTo>
                                <a:lnTo>
                                  <a:pt x="43" y="455"/>
                                </a:lnTo>
                                <a:lnTo>
                                  <a:pt x="56" y="474"/>
                                </a:lnTo>
                                <a:lnTo>
                                  <a:pt x="69" y="491"/>
                                </a:lnTo>
                                <a:lnTo>
                                  <a:pt x="84" y="508"/>
                                </a:lnTo>
                                <a:lnTo>
                                  <a:pt x="101" y="524"/>
                                </a:lnTo>
                                <a:lnTo>
                                  <a:pt x="118" y="538"/>
                                </a:lnTo>
                                <a:lnTo>
                                  <a:pt x="136" y="551"/>
                                </a:lnTo>
                                <a:lnTo>
                                  <a:pt x="156" y="562"/>
                                </a:lnTo>
                                <a:lnTo>
                                  <a:pt x="176" y="572"/>
                                </a:lnTo>
                                <a:lnTo>
                                  <a:pt x="197" y="580"/>
                                </a:lnTo>
                                <a:lnTo>
                                  <a:pt x="219" y="587"/>
                                </a:lnTo>
                                <a:lnTo>
                                  <a:pt x="241" y="592"/>
                                </a:lnTo>
                                <a:lnTo>
                                  <a:pt x="264" y="595"/>
                                </a:lnTo>
                                <a:lnTo>
                                  <a:pt x="288" y="596"/>
                                </a:lnTo>
                                <a:lnTo>
                                  <a:pt x="312" y="595"/>
                                </a:lnTo>
                                <a:lnTo>
                                  <a:pt x="335" y="592"/>
                                </a:lnTo>
                                <a:lnTo>
                                  <a:pt x="357" y="587"/>
                                </a:lnTo>
                                <a:lnTo>
                                  <a:pt x="379" y="580"/>
                                </a:lnTo>
                                <a:lnTo>
                                  <a:pt x="400" y="572"/>
                                </a:lnTo>
                                <a:lnTo>
                                  <a:pt x="420" y="562"/>
                                </a:lnTo>
                                <a:lnTo>
                                  <a:pt x="440" y="551"/>
                                </a:lnTo>
                                <a:lnTo>
                                  <a:pt x="458" y="538"/>
                                </a:lnTo>
                                <a:lnTo>
                                  <a:pt x="475" y="524"/>
                                </a:lnTo>
                                <a:lnTo>
                                  <a:pt x="492" y="508"/>
                                </a:lnTo>
                                <a:lnTo>
                                  <a:pt x="507" y="491"/>
                                </a:lnTo>
                                <a:lnTo>
                                  <a:pt x="520" y="474"/>
                                </a:lnTo>
                                <a:lnTo>
                                  <a:pt x="533" y="455"/>
                                </a:lnTo>
                                <a:lnTo>
                                  <a:pt x="544" y="434"/>
                                </a:lnTo>
                                <a:lnTo>
                                  <a:pt x="553" y="414"/>
                                </a:lnTo>
                                <a:lnTo>
                                  <a:pt x="561" y="392"/>
                                </a:lnTo>
                                <a:lnTo>
                                  <a:pt x="568" y="369"/>
                                </a:lnTo>
                                <a:lnTo>
                                  <a:pt x="572" y="346"/>
                                </a:lnTo>
                                <a:lnTo>
                                  <a:pt x="575" y="322"/>
                                </a:lnTo>
                                <a:lnTo>
                                  <a:pt x="576" y="298"/>
                                </a:lnTo>
                                <a:lnTo>
                                  <a:pt x="575" y="273"/>
                                </a:lnTo>
                                <a:lnTo>
                                  <a:pt x="572" y="249"/>
                                </a:lnTo>
                                <a:lnTo>
                                  <a:pt x="568" y="226"/>
                                </a:lnTo>
                                <a:lnTo>
                                  <a:pt x="561" y="203"/>
                                </a:lnTo>
                                <a:lnTo>
                                  <a:pt x="553" y="182"/>
                                </a:lnTo>
                                <a:lnTo>
                                  <a:pt x="544" y="161"/>
                                </a:lnTo>
                                <a:lnTo>
                                  <a:pt x="533" y="141"/>
                                </a:lnTo>
                                <a:lnTo>
                                  <a:pt x="520" y="122"/>
                                </a:lnTo>
                                <a:lnTo>
                                  <a:pt x="507" y="104"/>
                                </a:lnTo>
                                <a:lnTo>
                                  <a:pt x="492" y="87"/>
                                </a:lnTo>
                                <a:lnTo>
                                  <a:pt x="475" y="71"/>
                                </a:lnTo>
                                <a:lnTo>
                                  <a:pt x="458" y="57"/>
                                </a:lnTo>
                                <a:lnTo>
                                  <a:pt x="440" y="44"/>
                                </a:lnTo>
                                <a:lnTo>
                                  <a:pt x="420" y="33"/>
                                </a:lnTo>
                                <a:lnTo>
                                  <a:pt x="400" y="23"/>
                                </a:lnTo>
                                <a:lnTo>
                                  <a:pt x="379" y="15"/>
                                </a:lnTo>
                                <a:lnTo>
                                  <a:pt x="357" y="8"/>
                                </a:lnTo>
                                <a:lnTo>
                                  <a:pt x="335" y="3"/>
                                </a:lnTo>
                                <a:lnTo>
                                  <a:pt x="312" y="1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7038" id="Group 219" o:spid="_x0000_s1026" style="position:absolute;margin-left:238.4pt;margin-top:-38.5pt;width:53.55pt;height:55.35pt;z-index:-251674624;mso-position-horizontal-relative:page" coordorigin="4769,-771" coordsize="107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">
                <v:shape id="Freeform 221" o:spid="_x0000_s1027" style="position:absolute;left:4776;top:-763;width:1056;height:1092;visibility:visible;mso-wrap-style:square;v-text-anchor:top" coordsize="10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" path="m528,l485,1,442,7r-41,8l361,27,322,42,285,60,250,81r-34,24l184,131r-29,28l127,190r-25,33l79,258,59,295,41,333,27,373,15,414,7,457,2,501,,546r2,44l7,634r8,43l27,718r14,40l59,796r20,37l102,868r25,33l155,932r29,28l216,986r34,24l285,1031r37,18l361,1064r40,12l442,1084r43,6l528,1092r43,-2l614,1084r41,-8l695,1064r39,-15l771,1031r35,-21l840,986r32,-26l901,932r28,-31l954,868r23,-35l997,796r18,-38l1029,718r12,-41l1049,634r5,-44l1056,546r-2,-45l1049,457r-8,-43l1029,373r-14,-40l997,295,977,258,954,223,929,190,901,159,872,131,840,105,806,81,771,60,734,42,695,27,655,15,614,7,571,1,528,xe" filled="f">
                  <v:path arrowok="t" o:connecttype="custom" o:connectlocs="485,-762;401,-748;322,-721;250,-682;184,-632;127,-573;79,-505;41,-430;15,-349;2,-262;2,-173;15,-86;41,-5;79,70;127,138;184,197;250,247;322,286;401,313;485,327;571,327;655,313;734,286;806,247;872,197;929,138;977,70;1015,-5;1041,-86;1054,-173;1054,-262;1041,-349;1015,-430;977,-505;929,-573;872,-632;806,-682;734,-721;655,-748;571,-762" o:connectangles="0,0,0,0,0,0,0,0,0,0,0,0,0,0,0,0,0,0,0,0,0,0,0,0,0,0,0,0,0,0,0,0,0,0,0,0,0,0,0,0"/>
                </v:shape>
                <v:shape id="Freeform 220" o:spid="_x0000_s1028" style="position:absolute;left:5016;top:-515;width:576;height:596;visibility:visible;mso-wrap-style:square;v-text-anchor:top" coordsize="57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" path="m288,l264,1,241,3,219,8r-22,7l176,23,156,33,136,44,118,57,101,71,84,87,69,104,56,122,43,141,32,161r-9,21l15,203,8,226,4,249,1,273,,298r1,24l4,346r4,23l15,392r8,22l32,434r11,21l56,474r13,17l84,508r17,16l118,538r18,13l156,562r20,10l197,580r22,7l241,592r23,3l288,596r24,-1l335,592r22,-5l379,580r21,-8l420,562r20,-11l458,538r17,-14l492,508r15,-17l520,474r13,-19l544,434r9,-20l561,392r7,-23l572,346r3,-24l576,298r-1,-25l572,249r-4,-23l561,203r-8,-21l544,161,533,141,520,122,507,104,492,87,475,71,458,57,440,44,420,33,400,23,379,15,357,8,335,3,312,1,288,xe" filled="f">
                  <v:path arrowok="t" o:connecttype="custom" o:connectlocs="264,-514;219,-507;176,-492;136,-471;101,-444;69,-411;43,-374;23,-333;8,-289;1,-242;1,-193;8,-146;23,-101;43,-60;69,-24;101,9;136,36;176,57;219,72;264,80;312,80;357,72;400,57;440,36;475,9;507,-24;533,-60;553,-101;568,-146;575,-193;575,-242;568,-289;553,-333;533,-374;507,-411;475,-444;440,-471;400,-492;357,-507;312,-514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t>#</w:t>
      </w:r>
      <w:r w:rsidR="00243D9C">
        <w:rPr>
          <w:spacing w:val="3"/>
        </w:rPr>
        <w:t xml:space="preserve"> </w:t>
      </w:r>
      <w:proofErr w:type="gramStart"/>
      <w:r w:rsidR="00243D9C">
        <w:rPr>
          <w:spacing w:val="-5"/>
        </w:rPr>
        <w:t>o</w:t>
      </w:r>
      <w:r w:rsidR="00243D9C">
        <w:t>f</w:t>
      </w:r>
      <w:proofErr w:type="gramEnd"/>
      <w:r w:rsidR="00243D9C">
        <w:rPr>
          <w:spacing w:val="-2"/>
        </w:rPr>
        <w:t xml:space="preserve"> </w:t>
      </w:r>
      <w:r w:rsidR="00243D9C">
        <w:t>P</w:t>
      </w:r>
      <w:r w:rsidR="00243D9C">
        <w:rPr>
          <w:spacing w:val="1"/>
        </w:rPr>
        <w:t xml:space="preserve"> </w:t>
      </w:r>
      <w:r w:rsidR="00243D9C">
        <w:t>=</w:t>
      </w:r>
      <w:r w:rsidR="00243D9C">
        <w:rPr>
          <w:spacing w:val="4"/>
        </w:rPr>
        <w:t xml:space="preserve"> </w:t>
      </w:r>
      <w:r w:rsidR="00243D9C">
        <w:rPr>
          <w:u w:val="single" w:color="000000"/>
        </w:rPr>
        <w:t xml:space="preserve"> </w:t>
      </w:r>
      <w:r w:rsidR="00243D9C">
        <w:rPr>
          <w:u w:val="single" w:color="000000"/>
        </w:rPr>
        <w:tab/>
      </w:r>
    </w:p>
    <w:p w:rsidR="00BC4123" w:rsidRDefault="00BC4123">
      <w:pPr>
        <w:spacing w:before="1" w:line="100" w:lineRule="exact"/>
        <w:rPr>
          <w:sz w:val="11"/>
          <w:szCs w:val="11"/>
        </w:rPr>
      </w:pPr>
    </w:p>
    <w:p w:rsidR="00BC4123" w:rsidRDefault="003731A9">
      <w:pPr>
        <w:tabs>
          <w:tab w:val="left" w:pos="1120"/>
        </w:tabs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-701675</wp:posOffset>
                </wp:positionV>
                <wp:extent cx="680085" cy="702945"/>
                <wp:effectExtent l="6350" t="12700" r="8890" b="8255"/>
                <wp:wrapNone/>
                <wp:docPr id="2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702945"/>
                          <a:chOff x="1361" y="-1106"/>
                          <a:chExt cx="1071" cy="1107"/>
                        </a:xfrm>
                      </wpg:grpSpPr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1368" y="-1098"/>
                            <a:ext cx="1056" cy="1092"/>
                          </a:xfrm>
                          <a:custGeom>
                            <a:avLst/>
                            <a:gdLst>
                              <a:gd name="T0" fmla="+- 0 1853 1368"/>
                              <a:gd name="T1" fmla="*/ T0 w 1056"/>
                              <a:gd name="T2" fmla="+- 0 -1096 -1098"/>
                              <a:gd name="T3" fmla="*/ -1096 h 1092"/>
                              <a:gd name="T4" fmla="+- 0 1769 1368"/>
                              <a:gd name="T5" fmla="*/ T4 w 1056"/>
                              <a:gd name="T6" fmla="+- 0 -1082 -1098"/>
                              <a:gd name="T7" fmla="*/ -1082 h 1092"/>
                              <a:gd name="T8" fmla="+- 0 1690 1368"/>
                              <a:gd name="T9" fmla="*/ T8 w 1056"/>
                              <a:gd name="T10" fmla="+- 0 -1055 -1098"/>
                              <a:gd name="T11" fmla="*/ -1055 h 1092"/>
                              <a:gd name="T12" fmla="+- 0 1618 1368"/>
                              <a:gd name="T13" fmla="*/ T12 w 1056"/>
                              <a:gd name="T14" fmla="+- 0 -1016 -1098"/>
                              <a:gd name="T15" fmla="*/ -1016 h 1092"/>
                              <a:gd name="T16" fmla="+- 0 1552 1368"/>
                              <a:gd name="T17" fmla="*/ T16 w 1056"/>
                              <a:gd name="T18" fmla="+- 0 -967 -1098"/>
                              <a:gd name="T19" fmla="*/ -967 h 1092"/>
                              <a:gd name="T20" fmla="+- 0 1495 1368"/>
                              <a:gd name="T21" fmla="*/ T20 w 1056"/>
                              <a:gd name="T22" fmla="+- 0 -908 -1098"/>
                              <a:gd name="T23" fmla="*/ -908 h 1092"/>
                              <a:gd name="T24" fmla="+- 0 1447 1368"/>
                              <a:gd name="T25" fmla="*/ T24 w 1056"/>
                              <a:gd name="T26" fmla="+- 0 -840 -1098"/>
                              <a:gd name="T27" fmla="*/ -840 h 1092"/>
                              <a:gd name="T28" fmla="+- 0 1409 1368"/>
                              <a:gd name="T29" fmla="*/ T28 w 1056"/>
                              <a:gd name="T30" fmla="+- 0 -765 -1098"/>
                              <a:gd name="T31" fmla="*/ -765 h 1092"/>
                              <a:gd name="T32" fmla="+- 0 1383 1368"/>
                              <a:gd name="T33" fmla="*/ T32 w 1056"/>
                              <a:gd name="T34" fmla="+- 0 -684 -1098"/>
                              <a:gd name="T35" fmla="*/ -684 h 1092"/>
                              <a:gd name="T36" fmla="+- 0 1370 1368"/>
                              <a:gd name="T37" fmla="*/ T36 w 1056"/>
                              <a:gd name="T38" fmla="+- 0 -597 -1098"/>
                              <a:gd name="T39" fmla="*/ -597 h 1092"/>
                              <a:gd name="T40" fmla="+- 0 1370 1368"/>
                              <a:gd name="T41" fmla="*/ T40 w 1056"/>
                              <a:gd name="T42" fmla="+- 0 -507 -1098"/>
                              <a:gd name="T43" fmla="*/ -507 h 1092"/>
                              <a:gd name="T44" fmla="+- 0 1383 1368"/>
                              <a:gd name="T45" fmla="*/ T44 w 1056"/>
                              <a:gd name="T46" fmla="+- 0 -421 -1098"/>
                              <a:gd name="T47" fmla="*/ -421 h 1092"/>
                              <a:gd name="T48" fmla="+- 0 1409 1368"/>
                              <a:gd name="T49" fmla="*/ T48 w 1056"/>
                              <a:gd name="T50" fmla="+- 0 -340 -1098"/>
                              <a:gd name="T51" fmla="*/ -340 h 1092"/>
                              <a:gd name="T52" fmla="+- 0 1447 1368"/>
                              <a:gd name="T53" fmla="*/ T52 w 1056"/>
                              <a:gd name="T54" fmla="+- 0 -265 -1098"/>
                              <a:gd name="T55" fmla="*/ -265 h 1092"/>
                              <a:gd name="T56" fmla="+- 0 1495 1368"/>
                              <a:gd name="T57" fmla="*/ T56 w 1056"/>
                              <a:gd name="T58" fmla="+- 0 -197 -1098"/>
                              <a:gd name="T59" fmla="*/ -197 h 1092"/>
                              <a:gd name="T60" fmla="+- 0 1552 1368"/>
                              <a:gd name="T61" fmla="*/ T60 w 1056"/>
                              <a:gd name="T62" fmla="+- 0 -138 -1098"/>
                              <a:gd name="T63" fmla="*/ -138 h 1092"/>
                              <a:gd name="T64" fmla="+- 0 1618 1368"/>
                              <a:gd name="T65" fmla="*/ T64 w 1056"/>
                              <a:gd name="T66" fmla="+- 0 -88 -1098"/>
                              <a:gd name="T67" fmla="*/ -88 h 1092"/>
                              <a:gd name="T68" fmla="+- 0 1690 1368"/>
                              <a:gd name="T69" fmla="*/ T68 w 1056"/>
                              <a:gd name="T70" fmla="+- 0 -49 -1098"/>
                              <a:gd name="T71" fmla="*/ -49 h 1092"/>
                              <a:gd name="T72" fmla="+- 0 1769 1368"/>
                              <a:gd name="T73" fmla="*/ T72 w 1056"/>
                              <a:gd name="T74" fmla="+- 0 -22 -1098"/>
                              <a:gd name="T75" fmla="*/ -22 h 1092"/>
                              <a:gd name="T76" fmla="+- 0 1853 1368"/>
                              <a:gd name="T77" fmla="*/ T76 w 1056"/>
                              <a:gd name="T78" fmla="+- 0 -8 -1098"/>
                              <a:gd name="T79" fmla="*/ -8 h 1092"/>
                              <a:gd name="T80" fmla="+- 0 1939 1368"/>
                              <a:gd name="T81" fmla="*/ T80 w 1056"/>
                              <a:gd name="T82" fmla="+- 0 -8 -1098"/>
                              <a:gd name="T83" fmla="*/ -8 h 1092"/>
                              <a:gd name="T84" fmla="+- 0 2023 1368"/>
                              <a:gd name="T85" fmla="*/ T84 w 1056"/>
                              <a:gd name="T86" fmla="+- 0 -22 -1098"/>
                              <a:gd name="T87" fmla="*/ -22 h 1092"/>
                              <a:gd name="T88" fmla="+- 0 2102 1368"/>
                              <a:gd name="T89" fmla="*/ T88 w 1056"/>
                              <a:gd name="T90" fmla="+- 0 -49 -1098"/>
                              <a:gd name="T91" fmla="*/ -49 h 1092"/>
                              <a:gd name="T92" fmla="+- 0 2174 1368"/>
                              <a:gd name="T93" fmla="*/ T92 w 1056"/>
                              <a:gd name="T94" fmla="+- 0 -88 -1098"/>
                              <a:gd name="T95" fmla="*/ -88 h 1092"/>
                              <a:gd name="T96" fmla="+- 0 2240 1368"/>
                              <a:gd name="T97" fmla="*/ T96 w 1056"/>
                              <a:gd name="T98" fmla="+- 0 -138 -1098"/>
                              <a:gd name="T99" fmla="*/ -138 h 1092"/>
                              <a:gd name="T100" fmla="+- 0 2297 1368"/>
                              <a:gd name="T101" fmla="*/ T100 w 1056"/>
                              <a:gd name="T102" fmla="+- 0 -197 -1098"/>
                              <a:gd name="T103" fmla="*/ -197 h 1092"/>
                              <a:gd name="T104" fmla="+- 0 2345 1368"/>
                              <a:gd name="T105" fmla="*/ T104 w 1056"/>
                              <a:gd name="T106" fmla="+- 0 -265 -1098"/>
                              <a:gd name="T107" fmla="*/ -265 h 1092"/>
                              <a:gd name="T108" fmla="+- 0 2383 1368"/>
                              <a:gd name="T109" fmla="*/ T108 w 1056"/>
                              <a:gd name="T110" fmla="+- 0 -340 -1098"/>
                              <a:gd name="T111" fmla="*/ -340 h 1092"/>
                              <a:gd name="T112" fmla="+- 0 2409 1368"/>
                              <a:gd name="T113" fmla="*/ T112 w 1056"/>
                              <a:gd name="T114" fmla="+- 0 -421 -1098"/>
                              <a:gd name="T115" fmla="*/ -421 h 1092"/>
                              <a:gd name="T116" fmla="+- 0 2422 1368"/>
                              <a:gd name="T117" fmla="*/ T116 w 1056"/>
                              <a:gd name="T118" fmla="+- 0 -507 -1098"/>
                              <a:gd name="T119" fmla="*/ -507 h 1092"/>
                              <a:gd name="T120" fmla="+- 0 2422 1368"/>
                              <a:gd name="T121" fmla="*/ T120 w 1056"/>
                              <a:gd name="T122" fmla="+- 0 -597 -1098"/>
                              <a:gd name="T123" fmla="*/ -597 h 1092"/>
                              <a:gd name="T124" fmla="+- 0 2409 1368"/>
                              <a:gd name="T125" fmla="*/ T124 w 1056"/>
                              <a:gd name="T126" fmla="+- 0 -684 -1098"/>
                              <a:gd name="T127" fmla="*/ -684 h 1092"/>
                              <a:gd name="T128" fmla="+- 0 2383 1368"/>
                              <a:gd name="T129" fmla="*/ T128 w 1056"/>
                              <a:gd name="T130" fmla="+- 0 -765 -1098"/>
                              <a:gd name="T131" fmla="*/ -765 h 1092"/>
                              <a:gd name="T132" fmla="+- 0 2345 1368"/>
                              <a:gd name="T133" fmla="*/ T132 w 1056"/>
                              <a:gd name="T134" fmla="+- 0 -840 -1098"/>
                              <a:gd name="T135" fmla="*/ -840 h 1092"/>
                              <a:gd name="T136" fmla="+- 0 2297 1368"/>
                              <a:gd name="T137" fmla="*/ T136 w 1056"/>
                              <a:gd name="T138" fmla="+- 0 -908 -1098"/>
                              <a:gd name="T139" fmla="*/ -908 h 1092"/>
                              <a:gd name="T140" fmla="+- 0 2240 1368"/>
                              <a:gd name="T141" fmla="*/ T140 w 1056"/>
                              <a:gd name="T142" fmla="+- 0 -967 -1098"/>
                              <a:gd name="T143" fmla="*/ -967 h 1092"/>
                              <a:gd name="T144" fmla="+- 0 2174 1368"/>
                              <a:gd name="T145" fmla="*/ T144 w 1056"/>
                              <a:gd name="T146" fmla="+- 0 -1016 -1098"/>
                              <a:gd name="T147" fmla="*/ -1016 h 1092"/>
                              <a:gd name="T148" fmla="+- 0 2102 1368"/>
                              <a:gd name="T149" fmla="*/ T148 w 1056"/>
                              <a:gd name="T150" fmla="+- 0 -1055 -1098"/>
                              <a:gd name="T151" fmla="*/ -1055 h 1092"/>
                              <a:gd name="T152" fmla="+- 0 2023 1368"/>
                              <a:gd name="T153" fmla="*/ T152 w 1056"/>
                              <a:gd name="T154" fmla="+- 0 -1082 -1098"/>
                              <a:gd name="T155" fmla="*/ -1082 h 1092"/>
                              <a:gd name="T156" fmla="+- 0 1939 1368"/>
                              <a:gd name="T157" fmla="*/ T156 w 1056"/>
                              <a:gd name="T158" fmla="+- 0 -1096 -1098"/>
                              <a:gd name="T159" fmla="*/ -1096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" h="1092">
                                <a:moveTo>
                                  <a:pt x="528" y="0"/>
                                </a:moveTo>
                                <a:lnTo>
                                  <a:pt x="485" y="2"/>
                                </a:lnTo>
                                <a:lnTo>
                                  <a:pt x="442" y="7"/>
                                </a:lnTo>
                                <a:lnTo>
                                  <a:pt x="401" y="16"/>
                                </a:lnTo>
                                <a:lnTo>
                                  <a:pt x="361" y="28"/>
                                </a:lnTo>
                                <a:lnTo>
                                  <a:pt x="322" y="43"/>
                                </a:lnTo>
                                <a:lnTo>
                                  <a:pt x="285" y="61"/>
                                </a:lnTo>
                                <a:lnTo>
                                  <a:pt x="250" y="82"/>
                                </a:lnTo>
                                <a:lnTo>
                                  <a:pt x="216" y="105"/>
                                </a:lnTo>
                                <a:lnTo>
                                  <a:pt x="184" y="131"/>
                                </a:lnTo>
                                <a:lnTo>
                                  <a:pt x="155" y="160"/>
                                </a:lnTo>
                                <a:lnTo>
                                  <a:pt x="127" y="190"/>
                                </a:lnTo>
                                <a:lnTo>
                                  <a:pt x="102" y="223"/>
                                </a:lnTo>
                                <a:lnTo>
                                  <a:pt x="79" y="258"/>
                                </a:lnTo>
                                <a:lnTo>
                                  <a:pt x="59" y="295"/>
                                </a:lnTo>
                                <a:lnTo>
                                  <a:pt x="41" y="333"/>
                                </a:lnTo>
                                <a:lnTo>
                                  <a:pt x="27" y="373"/>
                                </a:lnTo>
                                <a:lnTo>
                                  <a:pt x="15" y="414"/>
                                </a:lnTo>
                                <a:lnTo>
                                  <a:pt x="7" y="457"/>
                                </a:lnTo>
                                <a:lnTo>
                                  <a:pt x="2" y="501"/>
                                </a:lnTo>
                                <a:lnTo>
                                  <a:pt x="0" y="546"/>
                                </a:lnTo>
                                <a:lnTo>
                                  <a:pt x="2" y="591"/>
                                </a:lnTo>
                                <a:lnTo>
                                  <a:pt x="7" y="634"/>
                                </a:lnTo>
                                <a:lnTo>
                                  <a:pt x="15" y="677"/>
                                </a:lnTo>
                                <a:lnTo>
                                  <a:pt x="27" y="718"/>
                                </a:lnTo>
                                <a:lnTo>
                                  <a:pt x="41" y="758"/>
                                </a:lnTo>
                                <a:lnTo>
                                  <a:pt x="59" y="797"/>
                                </a:lnTo>
                                <a:lnTo>
                                  <a:pt x="79" y="833"/>
                                </a:lnTo>
                                <a:lnTo>
                                  <a:pt x="102" y="868"/>
                                </a:lnTo>
                                <a:lnTo>
                                  <a:pt x="127" y="901"/>
                                </a:lnTo>
                                <a:lnTo>
                                  <a:pt x="155" y="932"/>
                                </a:lnTo>
                                <a:lnTo>
                                  <a:pt x="184" y="960"/>
                                </a:lnTo>
                                <a:lnTo>
                                  <a:pt x="216" y="986"/>
                                </a:lnTo>
                                <a:lnTo>
                                  <a:pt x="250" y="1010"/>
                                </a:lnTo>
                                <a:lnTo>
                                  <a:pt x="285" y="1031"/>
                                </a:lnTo>
                                <a:lnTo>
                                  <a:pt x="322" y="1049"/>
                                </a:lnTo>
                                <a:lnTo>
                                  <a:pt x="361" y="1064"/>
                                </a:lnTo>
                                <a:lnTo>
                                  <a:pt x="401" y="1076"/>
                                </a:lnTo>
                                <a:lnTo>
                                  <a:pt x="442" y="1085"/>
                                </a:lnTo>
                                <a:lnTo>
                                  <a:pt x="485" y="1090"/>
                                </a:lnTo>
                                <a:lnTo>
                                  <a:pt x="528" y="1092"/>
                                </a:lnTo>
                                <a:lnTo>
                                  <a:pt x="571" y="1090"/>
                                </a:lnTo>
                                <a:lnTo>
                                  <a:pt x="614" y="1085"/>
                                </a:lnTo>
                                <a:lnTo>
                                  <a:pt x="655" y="1076"/>
                                </a:lnTo>
                                <a:lnTo>
                                  <a:pt x="695" y="1064"/>
                                </a:lnTo>
                                <a:lnTo>
                                  <a:pt x="734" y="1049"/>
                                </a:lnTo>
                                <a:lnTo>
                                  <a:pt x="771" y="1031"/>
                                </a:lnTo>
                                <a:lnTo>
                                  <a:pt x="806" y="1010"/>
                                </a:lnTo>
                                <a:lnTo>
                                  <a:pt x="840" y="986"/>
                                </a:lnTo>
                                <a:lnTo>
                                  <a:pt x="872" y="960"/>
                                </a:lnTo>
                                <a:lnTo>
                                  <a:pt x="901" y="932"/>
                                </a:lnTo>
                                <a:lnTo>
                                  <a:pt x="929" y="901"/>
                                </a:lnTo>
                                <a:lnTo>
                                  <a:pt x="954" y="868"/>
                                </a:lnTo>
                                <a:lnTo>
                                  <a:pt x="977" y="833"/>
                                </a:lnTo>
                                <a:lnTo>
                                  <a:pt x="997" y="797"/>
                                </a:lnTo>
                                <a:lnTo>
                                  <a:pt x="1015" y="758"/>
                                </a:lnTo>
                                <a:lnTo>
                                  <a:pt x="1029" y="718"/>
                                </a:lnTo>
                                <a:lnTo>
                                  <a:pt x="1041" y="677"/>
                                </a:lnTo>
                                <a:lnTo>
                                  <a:pt x="1049" y="634"/>
                                </a:lnTo>
                                <a:lnTo>
                                  <a:pt x="1054" y="591"/>
                                </a:lnTo>
                                <a:lnTo>
                                  <a:pt x="1056" y="546"/>
                                </a:lnTo>
                                <a:lnTo>
                                  <a:pt x="1054" y="501"/>
                                </a:lnTo>
                                <a:lnTo>
                                  <a:pt x="1049" y="457"/>
                                </a:lnTo>
                                <a:lnTo>
                                  <a:pt x="1041" y="414"/>
                                </a:lnTo>
                                <a:lnTo>
                                  <a:pt x="1029" y="373"/>
                                </a:lnTo>
                                <a:lnTo>
                                  <a:pt x="1015" y="333"/>
                                </a:lnTo>
                                <a:lnTo>
                                  <a:pt x="997" y="295"/>
                                </a:lnTo>
                                <a:lnTo>
                                  <a:pt x="977" y="258"/>
                                </a:lnTo>
                                <a:lnTo>
                                  <a:pt x="954" y="223"/>
                                </a:lnTo>
                                <a:lnTo>
                                  <a:pt x="929" y="190"/>
                                </a:lnTo>
                                <a:lnTo>
                                  <a:pt x="901" y="160"/>
                                </a:lnTo>
                                <a:lnTo>
                                  <a:pt x="872" y="131"/>
                                </a:lnTo>
                                <a:lnTo>
                                  <a:pt x="840" y="105"/>
                                </a:lnTo>
                                <a:lnTo>
                                  <a:pt x="806" y="82"/>
                                </a:lnTo>
                                <a:lnTo>
                                  <a:pt x="771" y="61"/>
                                </a:lnTo>
                                <a:lnTo>
                                  <a:pt x="734" y="43"/>
                                </a:lnTo>
                                <a:lnTo>
                                  <a:pt x="695" y="28"/>
                                </a:lnTo>
                                <a:lnTo>
                                  <a:pt x="655" y="16"/>
                                </a:lnTo>
                                <a:lnTo>
                                  <a:pt x="614" y="7"/>
                                </a:lnTo>
                                <a:lnTo>
                                  <a:pt x="571" y="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1608" y="-850"/>
                            <a:ext cx="576" cy="596"/>
                          </a:xfrm>
                          <a:custGeom>
                            <a:avLst/>
                            <a:gdLst>
                              <a:gd name="T0" fmla="+- 0 1872 1608"/>
                              <a:gd name="T1" fmla="*/ T0 w 576"/>
                              <a:gd name="T2" fmla="+- 0 -849 -850"/>
                              <a:gd name="T3" fmla="*/ -849 h 596"/>
                              <a:gd name="T4" fmla="+- 0 1827 1608"/>
                              <a:gd name="T5" fmla="*/ T4 w 576"/>
                              <a:gd name="T6" fmla="+- 0 -842 -850"/>
                              <a:gd name="T7" fmla="*/ -842 h 596"/>
                              <a:gd name="T8" fmla="+- 0 1784 1608"/>
                              <a:gd name="T9" fmla="*/ T8 w 576"/>
                              <a:gd name="T10" fmla="+- 0 -827 -850"/>
                              <a:gd name="T11" fmla="*/ -827 h 596"/>
                              <a:gd name="T12" fmla="+- 0 1744 1608"/>
                              <a:gd name="T13" fmla="*/ T12 w 576"/>
                              <a:gd name="T14" fmla="+- 0 -806 -850"/>
                              <a:gd name="T15" fmla="*/ -806 h 596"/>
                              <a:gd name="T16" fmla="+- 0 1709 1608"/>
                              <a:gd name="T17" fmla="*/ T16 w 576"/>
                              <a:gd name="T18" fmla="+- 0 -779 -850"/>
                              <a:gd name="T19" fmla="*/ -779 h 596"/>
                              <a:gd name="T20" fmla="+- 0 1677 1608"/>
                              <a:gd name="T21" fmla="*/ T20 w 576"/>
                              <a:gd name="T22" fmla="+- 0 -746 -850"/>
                              <a:gd name="T23" fmla="*/ -746 h 596"/>
                              <a:gd name="T24" fmla="+- 0 1651 1608"/>
                              <a:gd name="T25" fmla="*/ T24 w 576"/>
                              <a:gd name="T26" fmla="+- 0 -709 -850"/>
                              <a:gd name="T27" fmla="*/ -709 h 596"/>
                              <a:gd name="T28" fmla="+- 0 1631 1608"/>
                              <a:gd name="T29" fmla="*/ T28 w 576"/>
                              <a:gd name="T30" fmla="+- 0 -668 -850"/>
                              <a:gd name="T31" fmla="*/ -668 h 596"/>
                              <a:gd name="T32" fmla="+- 0 1616 1608"/>
                              <a:gd name="T33" fmla="*/ T32 w 576"/>
                              <a:gd name="T34" fmla="+- 0 -624 -850"/>
                              <a:gd name="T35" fmla="*/ -624 h 596"/>
                              <a:gd name="T36" fmla="+- 0 1609 1608"/>
                              <a:gd name="T37" fmla="*/ T36 w 576"/>
                              <a:gd name="T38" fmla="+- 0 -577 -850"/>
                              <a:gd name="T39" fmla="*/ -577 h 596"/>
                              <a:gd name="T40" fmla="+- 0 1609 1608"/>
                              <a:gd name="T41" fmla="*/ T40 w 576"/>
                              <a:gd name="T42" fmla="+- 0 -528 -850"/>
                              <a:gd name="T43" fmla="*/ -528 h 596"/>
                              <a:gd name="T44" fmla="+- 0 1616 1608"/>
                              <a:gd name="T45" fmla="*/ T44 w 576"/>
                              <a:gd name="T46" fmla="+- 0 -481 -850"/>
                              <a:gd name="T47" fmla="*/ -481 h 596"/>
                              <a:gd name="T48" fmla="+- 0 1631 1608"/>
                              <a:gd name="T49" fmla="*/ T48 w 576"/>
                              <a:gd name="T50" fmla="+- 0 -436 -850"/>
                              <a:gd name="T51" fmla="*/ -436 h 596"/>
                              <a:gd name="T52" fmla="+- 0 1651 1608"/>
                              <a:gd name="T53" fmla="*/ T52 w 576"/>
                              <a:gd name="T54" fmla="+- 0 -395 -850"/>
                              <a:gd name="T55" fmla="*/ -395 h 596"/>
                              <a:gd name="T56" fmla="+- 0 1677 1608"/>
                              <a:gd name="T57" fmla="*/ T56 w 576"/>
                              <a:gd name="T58" fmla="+- 0 -358 -850"/>
                              <a:gd name="T59" fmla="*/ -358 h 596"/>
                              <a:gd name="T60" fmla="+- 0 1709 1608"/>
                              <a:gd name="T61" fmla="*/ T60 w 576"/>
                              <a:gd name="T62" fmla="+- 0 -326 -850"/>
                              <a:gd name="T63" fmla="*/ -326 h 596"/>
                              <a:gd name="T64" fmla="+- 0 1744 1608"/>
                              <a:gd name="T65" fmla="*/ T64 w 576"/>
                              <a:gd name="T66" fmla="+- 0 -299 -850"/>
                              <a:gd name="T67" fmla="*/ -299 h 596"/>
                              <a:gd name="T68" fmla="+- 0 1784 1608"/>
                              <a:gd name="T69" fmla="*/ T68 w 576"/>
                              <a:gd name="T70" fmla="+- 0 -278 -850"/>
                              <a:gd name="T71" fmla="*/ -278 h 596"/>
                              <a:gd name="T72" fmla="+- 0 1827 1608"/>
                              <a:gd name="T73" fmla="*/ T72 w 576"/>
                              <a:gd name="T74" fmla="+- 0 -263 -850"/>
                              <a:gd name="T75" fmla="*/ -263 h 596"/>
                              <a:gd name="T76" fmla="+- 0 1872 1608"/>
                              <a:gd name="T77" fmla="*/ T76 w 576"/>
                              <a:gd name="T78" fmla="+- 0 -255 -850"/>
                              <a:gd name="T79" fmla="*/ -255 h 596"/>
                              <a:gd name="T80" fmla="+- 0 1920 1608"/>
                              <a:gd name="T81" fmla="*/ T80 w 576"/>
                              <a:gd name="T82" fmla="+- 0 -255 -850"/>
                              <a:gd name="T83" fmla="*/ -255 h 596"/>
                              <a:gd name="T84" fmla="+- 0 1965 1608"/>
                              <a:gd name="T85" fmla="*/ T84 w 576"/>
                              <a:gd name="T86" fmla="+- 0 -263 -850"/>
                              <a:gd name="T87" fmla="*/ -263 h 596"/>
                              <a:gd name="T88" fmla="+- 0 2008 1608"/>
                              <a:gd name="T89" fmla="*/ T88 w 576"/>
                              <a:gd name="T90" fmla="+- 0 -278 -850"/>
                              <a:gd name="T91" fmla="*/ -278 h 596"/>
                              <a:gd name="T92" fmla="+- 0 2048 1608"/>
                              <a:gd name="T93" fmla="*/ T92 w 576"/>
                              <a:gd name="T94" fmla="+- 0 -299 -850"/>
                              <a:gd name="T95" fmla="*/ -299 h 596"/>
                              <a:gd name="T96" fmla="+- 0 2083 1608"/>
                              <a:gd name="T97" fmla="*/ T96 w 576"/>
                              <a:gd name="T98" fmla="+- 0 -326 -850"/>
                              <a:gd name="T99" fmla="*/ -326 h 596"/>
                              <a:gd name="T100" fmla="+- 0 2115 1608"/>
                              <a:gd name="T101" fmla="*/ T100 w 576"/>
                              <a:gd name="T102" fmla="+- 0 -358 -850"/>
                              <a:gd name="T103" fmla="*/ -358 h 596"/>
                              <a:gd name="T104" fmla="+- 0 2141 1608"/>
                              <a:gd name="T105" fmla="*/ T104 w 576"/>
                              <a:gd name="T106" fmla="+- 0 -395 -850"/>
                              <a:gd name="T107" fmla="*/ -395 h 596"/>
                              <a:gd name="T108" fmla="+- 0 2161 1608"/>
                              <a:gd name="T109" fmla="*/ T108 w 576"/>
                              <a:gd name="T110" fmla="+- 0 -436 -850"/>
                              <a:gd name="T111" fmla="*/ -436 h 596"/>
                              <a:gd name="T112" fmla="+- 0 2176 1608"/>
                              <a:gd name="T113" fmla="*/ T112 w 576"/>
                              <a:gd name="T114" fmla="+- 0 -481 -850"/>
                              <a:gd name="T115" fmla="*/ -481 h 596"/>
                              <a:gd name="T116" fmla="+- 0 2183 1608"/>
                              <a:gd name="T117" fmla="*/ T116 w 576"/>
                              <a:gd name="T118" fmla="+- 0 -528 -850"/>
                              <a:gd name="T119" fmla="*/ -528 h 596"/>
                              <a:gd name="T120" fmla="+- 0 2183 1608"/>
                              <a:gd name="T121" fmla="*/ T120 w 576"/>
                              <a:gd name="T122" fmla="+- 0 -577 -850"/>
                              <a:gd name="T123" fmla="*/ -577 h 596"/>
                              <a:gd name="T124" fmla="+- 0 2176 1608"/>
                              <a:gd name="T125" fmla="*/ T124 w 576"/>
                              <a:gd name="T126" fmla="+- 0 -624 -850"/>
                              <a:gd name="T127" fmla="*/ -624 h 596"/>
                              <a:gd name="T128" fmla="+- 0 2161 1608"/>
                              <a:gd name="T129" fmla="*/ T128 w 576"/>
                              <a:gd name="T130" fmla="+- 0 -668 -850"/>
                              <a:gd name="T131" fmla="*/ -668 h 596"/>
                              <a:gd name="T132" fmla="+- 0 2141 1608"/>
                              <a:gd name="T133" fmla="*/ T132 w 576"/>
                              <a:gd name="T134" fmla="+- 0 -709 -850"/>
                              <a:gd name="T135" fmla="*/ -709 h 596"/>
                              <a:gd name="T136" fmla="+- 0 2115 1608"/>
                              <a:gd name="T137" fmla="*/ T136 w 576"/>
                              <a:gd name="T138" fmla="+- 0 -746 -850"/>
                              <a:gd name="T139" fmla="*/ -746 h 596"/>
                              <a:gd name="T140" fmla="+- 0 2083 1608"/>
                              <a:gd name="T141" fmla="*/ T140 w 576"/>
                              <a:gd name="T142" fmla="+- 0 -779 -850"/>
                              <a:gd name="T143" fmla="*/ -779 h 596"/>
                              <a:gd name="T144" fmla="+- 0 2048 1608"/>
                              <a:gd name="T145" fmla="*/ T144 w 576"/>
                              <a:gd name="T146" fmla="+- 0 -806 -850"/>
                              <a:gd name="T147" fmla="*/ -806 h 596"/>
                              <a:gd name="T148" fmla="+- 0 2008 1608"/>
                              <a:gd name="T149" fmla="*/ T148 w 576"/>
                              <a:gd name="T150" fmla="+- 0 -827 -850"/>
                              <a:gd name="T151" fmla="*/ -827 h 596"/>
                              <a:gd name="T152" fmla="+- 0 1965 1608"/>
                              <a:gd name="T153" fmla="*/ T152 w 576"/>
                              <a:gd name="T154" fmla="+- 0 -842 -850"/>
                              <a:gd name="T155" fmla="*/ -842 h 596"/>
                              <a:gd name="T156" fmla="+- 0 1920 1608"/>
                              <a:gd name="T157" fmla="*/ T156 w 576"/>
                              <a:gd name="T158" fmla="+- 0 -849 -850"/>
                              <a:gd name="T159" fmla="*/ -8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6" h="596">
                                <a:moveTo>
                                  <a:pt x="288" y="0"/>
                                </a:moveTo>
                                <a:lnTo>
                                  <a:pt x="264" y="1"/>
                                </a:lnTo>
                                <a:lnTo>
                                  <a:pt x="241" y="4"/>
                                </a:lnTo>
                                <a:lnTo>
                                  <a:pt x="219" y="8"/>
                                </a:lnTo>
                                <a:lnTo>
                                  <a:pt x="197" y="15"/>
                                </a:lnTo>
                                <a:lnTo>
                                  <a:pt x="176" y="23"/>
                                </a:lnTo>
                                <a:lnTo>
                                  <a:pt x="156" y="33"/>
                                </a:lnTo>
                                <a:lnTo>
                                  <a:pt x="136" y="44"/>
                                </a:lnTo>
                                <a:lnTo>
                                  <a:pt x="118" y="57"/>
                                </a:lnTo>
                                <a:lnTo>
                                  <a:pt x="101" y="71"/>
                                </a:lnTo>
                                <a:lnTo>
                                  <a:pt x="84" y="87"/>
                                </a:lnTo>
                                <a:lnTo>
                                  <a:pt x="69" y="104"/>
                                </a:lnTo>
                                <a:lnTo>
                                  <a:pt x="56" y="122"/>
                                </a:lnTo>
                                <a:lnTo>
                                  <a:pt x="43" y="141"/>
                                </a:lnTo>
                                <a:lnTo>
                                  <a:pt x="32" y="161"/>
                                </a:lnTo>
                                <a:lnTo>
                                  <a:pt x="23" y="182"/>
                                </a:lnTo>
                                <a:lnTo>
                                  <a:pt x="15" y="204"/>
                                </a:lnTo>
                                <a:lnTo>
                                  <a:pt x="8" y="226"/>
                                </a:lnTo>
                                <a:lnTo>
                                  <a:pt x="4" y="249"/>
                                </a:lnTo>
                                <a:lnTo>
                                  <a:pt x="1" y="273"/>
                                </a:lnTo>
                                <a:lnTo>
                                  <a:pt x="0" y="298"/>
                                </a:lnTo>
                                <a:lnTo>
                                  <a:pt x="1" y="322"/>
                                </a:lnTo>
                                <a:lnTo>
                                  <a:pt x="4" y="346"/>
                                </a:lnTo>
                                <a:lnTo>
                                  <a:pt x="8" y="369"/>
                                </a:lnTo>
                                <a:lnTo>
                                  <a:pt x="15" y="392"/>
                                </a:lnTo>
                                <a:lnTo>
                                  <a:pt x="23" y="414"/>
                                </a:lnTo>
                                <a:lnTo>
                                  <a:pt x="32" y="435"/>
                                </a:lnTo>
                                <a:lnTo>
                                  <a:pt x="43" y="455"/>
                                </a:lnTo>
                                <a:lnTo>
                                  <a:pt x="56" y="474"/>
                                </a:lnTo>
                                <a:lnTo>
                                  <a:pt x="69" y="492"/>
                                </a:lnTo>
                                <a:lnTo>
                                  <a:pt x="84" y="508"/>
                                </a:lnTo>
                                <a:lnTo>
                                  <a:pt x="101" y="524"/>
                                </a:lnTo>
                                <a:lnTo>
                                  <a:pt x="118" y="538"/>
                                </a:lnTo>
                                <a:lnTo>
                                  <a:pt x="136" y="551"/>
                                </a:lnTo>
                                <a:lnTo>
                                  <a:pt x="156" y="562"/>
                                </a:lnTo>
                                <a:lnTo>
                                  <a:pt x="176" y="572"/>
                                </a:lnTo>
                                <a:lnTo>
                                  <a:pt x="197" y="581"/>
                                </a:lnTo>
                                <a:lnTo>
                                  <a:pt x="219" y="587"/>
                                </a:lnTo>
                                <a:lnTo>
                                  <a:pt x="241" y="592"/>
                                </a:lnTo>
                                <a:lnTo>
                                  <a:pt x="264" y="595"/>
                                </a:lnTo>
                                <a:lnTo>
                                  <a:pt x="288" y="596"/>
                                </a:lnTo>
                                <a:lnTo>
                                  <a:pt x="312" y="595"/>
                                </a:lnTo>
                                <a:lnTo>
                                  <a:pt x="335" y="592"/>
                                </a:lnTo>
                                <a:lnTo>
                                  <a:pt x="357" y="587"/>
                                </a:lnTo>
                                <a:lnTo>
                                  <a:pt x="379" y="581"/>
                                </a:lnTo>
                                <a:lnTo>
                                  <a:pt x="400" y="572"/>
                                </a:lnTo>
                                <a:lnTo>
                                  <a:pt x="420" y="562"/>
                                </a:lnTo>
                                <a:lnTo>
                                  <a:pt x="440" y="551"/>
                                </a:lnTo>
                                <a:lnTo>
                                  <a:pt x="458" y="538"/>
                                </a:lnTo>
                                <a:lnTo>
                                  <a:pt x="475" y="524"/>
                                </a:lnTo>
                                <a:lnTo>
                                  <a:pt x="492" y="508"/>
                                </a:lnTo>
                                <a:lnTo>
                                  <a:pt x="507" y="492"/>
                                </a:lnTo>
                                <a:lnTo>
                                  <a:pt x="520" y="474"/>
                                </a:lnTo>
                                <a:lnTo>
                                  <a:pt x="533" y="455"/>
                                </a:lnTo>
                                <a:lnTo>
                                  <a:pt x="544" y="435"/>
                                </a:lnTo>
                                <a:lnTo>
                                  <a:pt x="553" y="414"/>
                                </a:lnTo>
                                <a:lnTo>
                                  <a:pt x="561" y="392"/>
                                </a:lnTo>
                                <a:lnTo>
                                  <a:pt x="568" y="369"/>
                                </a:lnTo>
                                <a:lnTo>
                                  <a:pt x="572" y="346"/>
                                </a:lnTo>
                                <a:lnTo>
                                  <a:pt x="575" y="322"/>
                                </a:lnTo>
                                <a:lnTo>
                                  <a:pt x="576" y="298"/>
                                </a:lnTo>
                                <a:lnTo>
                                  <a:pt x="575" y="273"/>
                                </a:lnTo>
                                <a:lnTo>
                                  <a:pt x="572" y="249"/>
                                </a:lnTo>
                                <a:lnTo>
                                  <a:pt x="568" y="226"/>
                                </a:lnTo>
                                <a:lnTo>
                                  <a:pt x="561" y="204"/>
                                </a:lnTo>
                                <a:lnTo>
                                  <a:pt x="553" y="182"/>
                                </a:lnTo>
                                <a:lnTo>
                                  <a:pt x="544" y="161"/>
                                </a:lnTo>
                                <a:lnTo>
                                  <a:pt x="533" y="141"/>
                                </a:lnTo>
                                <a:lnTo>
                                  <a:pt x="520" y="122"/>
                                </a:lnTo>
                                <a:lnTo>
                                  <a:pt x="507" y="104"/>
                                </a:lnTo>
                                <a:lnTo>
                                  <a:pt x="492" y="87"/>
                                </a:lnTo>
                                <a:lnTo>
                                  <a:pt x="475" y="71"/>
                                </a:lnTo>
                                <a:lnTo>
                                  <a:pt x="458" y="57"/>
                                </a:lnTo>
                                <a:lnTo>
                                  <a:pt x="440" y="44"/>
                                </a:lnTo>
                                <a:lnTo>
                                  <a:pt x="420" y="33"/>
                                </a:lnTo>
                                <a:lnTo>
                                  <a:pt x="400" y="23"/>
                                </a:lnTo>
                                <a:lnTo>
                                  <a:pt x="379" y="15"/>
                                </a:lnTo>
                                <a:lnTo>
                                  <a:pt x="357" y="8"/>
                                </a:lnTo>
                                <a:lnTo>
                                  <a:pt x="335" y="4"/>
                                </a:lnTo>
                                <a:lnTo>
                                  <a:pt x="312" y="1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A1BE2" id="Group 216" o:spid="_x0000_s1026" style="position:absolute;margin-left:68pt;margin-top:-55.25pt;width:53.55pt;height:55.35pt;z-index:-251673600;mso-position-horizontal-relative:page" coordorigin="1361,-1106" coordsize="107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">
                <v:shape id="Freeform 218" o:spid="_x0000_s1027" style="position:absolute;left:1368;top:-1098;width:1056;height:1092;visibility:visible;mso-wrap-style:square;v-text-anchor:top" coordsize="10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" path="m528,l485,2,442,7r-41,9l361,28,322,43,285,61,250,82r-34,23l184,131r-29,29l127,190r-25,33l79,258,59,295,41,333,27,373,15,414,7,457,2,501,,546r2,45l7,634r8,43l27,718r14,40l59,797r20,36l102,868r25,33l155,932r29,28l216,986r34,24l285,1031r37,18l361,1064r40,12l442,1085r43,5l528,1092r43,-2l614,1085r41,-9l695,1064r39,-15l771,1031r35,-21l840,986r32,-26l901,932r28,-31l954,868r23,-35l997,797r18,-39l1029,718r12,-41l1049,634r5,-43l1056,546r-2,-45l1049,457r-8,-43l1029,373r-14,-40l997,295,977,258,954,223,929,190,901,160,872,131,840,105,806,82,771,61,734,43,695,28,655,16,614,7,571,2,528,xe" filled="f">
                  <v:path arrowok="t" o:connecttype="custom" o:connectlocs="485,-1096;401,-1082;322,-1055;250,-1016;184,-967;127,-908;79,-840;41,-765;15,-684;2,-597;2,-507;15,-421;41,-340;79,-265;127,-197;184,-138;250,-88;322,-49;401,-22;485,-8;571,-8;655,-22;734,-49;806,-88;872,-138;929,-197;977,-265;1015,-340;1041,-421;1054,-507;1054,-597;1041,-684;1015,-765;977,-840;929,-908;872,-967;806,-1016;734,-1055;655,-1082;571,-1096" o:connectangles="0,0,0,0,0,0,0,0,0,0,0,0,0,0,0,0,0,0,0,0,0,0,0,0,0,0,0,0,0,0,0,0,0,0,0,0,0,0,0,0"/>
                </v:shape>
                <v:shape id="Freeform 217" o:spid="_x0000_s1028" style="position:absolute;left:1608;top:-850;width:576;height:596;visibility:visible;mso-wrap-style:square;v-text-anchor:top" coordsize="57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" path="m288,l264,1,241,4,219,8r-22,7l176,23,156,33,136,44,118,57,101,71,84,87,69,104,56,122,43,141,32,161r-9,21l15,204,8,226,4,249,1,273,,298r1,24l4,346r4,23l15,392r8,22l32,435r11,20l56,474r13,18l84,508r17,16l118,538r18,13l156,562r20,10l197,581r22,6l241,592r23,3l288,596r24,-1l335,592r22,-5l379,581r21,-9l420,562r20,-11l458,538r17,-14l492,508r15,-16l520,474r13,-19l544,435r9,-21l561,392r7,-23l572,346r3,-24l576,298r-1,-25l572,249r-4,-23l561,204r-8,-22l544,161,533,141,520,122,507,104,492,87,475,71,458,57,440,44,420,33,400,23,379,15,357,8,335,4,312,1,288,xe" filled="f">
                  <v:path arrowok="t" o:connecttype="custom" o:connectlocs="264,-849;219,-842;176,-827;136,-806;101,-779;69,-746;43,-709;23,-668;8,-624;1,-577;1,-528;8,-481;23,-436;43,-395;69,-358;101,-326;136,-299;176,-278;219,-263;264,-255;312,-255;357,-263;400,-278;440,-299;475,-326;507,-358;533,-395;553,-436;568,-481;575,-528;575,-577;568,-624;553,-668;533,-709;507,-746;475,-779;440,-806;400,-827;357,-842;312,-849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t>#</w:t>
      </w:r>
      <w:r w:rsidR="00243D9C">
        <w:rPr>
          <w:spacing w:val="3"/>
        </w:rPr>
        <w:t xml:space="preserve"> </w:t>
      </w:r>
      <w:proofErr w:type="gramStart"/>
      <w:r w:rsidR="00243D9C">
        <w:rPr>
          <w:spacing w:val="-5"/>
        </w:rPr>
        <w:t>o</w:t>
      </w:r>
      <w:r w:rsidR="00243D9C">
        <w:t>f</w:t>
      </w:r>
      <w:proofErr w:type="gramEnd"/>
      <w:r w:rsidR="00243D9C">
        <w:rPr>
          <w:spacing w:val="-2"/>
        </w:rPr>
        <w:t xml:space="preserve"> </w:t>
      </w:r>
      <w:r w:rsidR="00243D9C">
        <w:t>N</w:t>
      </w:r>
      <w:r w:rsidR="00243D9C">
        <w:rPr>
          <w:spacing w:val="1"/>
        </w:rPr>
        <w:t xml:space="preserve"> </w:t>
      </w:r>
      <w:r w:rsidR="00243D9C">
        <w:t>=</w:t>
      </w:r>
      <w:r w:rsidR="00243D9C">
        <w:rPr>
          <w:spacing w:val="4"/>
        </w:rPr>
        <w:t xml:space="preserve"> </w:t>
      </w:r>
      <w:r w:rsidR="00243D9C">
        <w:rPr>
          <w:u w:val="single" w:color="000000"/>
        </w:rPr>
        <w:t xml:space="preserve"> </w:t>
      </w:r>
      <w:r w:rsidR="00243D9C">
        <w:rPr>
          <w:u w:val="single" w:color="000000"/>
        </w:rPr>
        <w:tab/>
      </w:r>
    </w:p>
    <w:p w:rsidR="00BC4123" w:rsidRDefault="00BC4123">
      <w:pPr>
        <w:spacing w:before="5" w:line="120" w:lineRule="exact"/>
        <w:rPr>
          <w:sz w:val="12"/>
          <w:szCs w:val="12"/>
        </w:rPr>
      </w:pPr>
    </w:p>
    <w:p w:rsidR="00BC4123" w:rsidRDefault="003731A9">
      <w:pPr>
        <w:tabs>
          <w:tab w:val="left" w:pos="1100"/>
        </w:tabs>
        <w:ind w:right="2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64135</wp:posOffset>
                </wp:positionV>
                <wp:extent cx="220345" cy="252730"/>
                <wp:effectExtent l="0" t="3810" r="1270" b="635"/>
                <wp:wrapNone/>
                <wp:docPr id="2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123" w:rsidRDefault="00243D9C">
                            <w:pPr>
                              <w:spacing w:line="380" w:lineRule="exact"/>
                              <w:ind w:right="-8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-3"/>
                                <w:sz w:val="40"/>
                                <w:szCs w:val="40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88.3pt;margin-top:5.05pt;width:17.35pt;height:19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00sQIAAKs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" filled="f" stroked="f">
                <v:textbox inset="0,0,0,0">
                  <w:txbxContent>
                    <w:p w:rsidR="00BC4123" w:rsidRDefault="00243D9C">
                      <w:pPr>
                        <w:spacing w:line="380" w:lineRule="exact"/>
                        <w:ind w:right="-8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pacing w:val="-3"/>
                          <w:sz w:val="40"/>
                          <w:szCs w:val="40"/>
                        </w:rPr>
                        <w:t>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3D9C">
        <w:t>#</w:t>
      </w:r>
      <w:r w:rsidR="00243D9C">
        <w:rPr>
          <w:spacing w:val="3"/>
        </w:rPr>
        <w:t xml:space="preserve"> </w:t>
      </w:r>
      <w:proofErr w:type="gramStart"/>
      <w:r w:rsidR="00243D9C">
        <w:rPr>
          <w:spacing w:val="-5"/>
        </w:rPr>
        <w:t>o</w:t>
      </w:r>
      <w:r w:rsidR="00243D9C">
        <w:t>f</w:t>
      </w:r>
      <w:proofErr w:type="gramEnd"/>
      <w:r w:rsidR="00243D9C">
        <w:rPr>
          <w:spacing w:val="-2"/>
        </w:rPr>
        <w:t xml:space="preserve"> </w:t>
      </w:r>
      <w:r w:rsidR="00243D9C">
        <w:t>E</w:t>
      </w:r>
      <w:r w:rsidR="00243D9C">
        <w:rPr>
          <w:spacing w:val="4"/>
        </w:rPr>
        <w:t xml:space="preserve"> </w:t>
      </w:r>
      <w:r w:rsidR="00243D9C">
        <w:t>=</w:t>
      </w:r>
      <w:r w:rsidR="00243D9C">
        <w:rPr>
          <w:spacing w:val="-1"/>
        </w:rPr>
        <w:t xml:space="preserve"> </w:t>
      </w:r>
      <w:r w:rsidR="00243D9C">
        <w:rPr>
          <w:u w:val="single" w:color="000000"/>
        </w:rPr>
        <w:t xml:space="preserve"> </w:t>
      </w:r>
      <w:r w:rsidR="00243D9C">
        <w:rPr>
          <w:u w:val="single" w:color="000000"/>
        </w:rPr>
        <w:tab/>
      </w:r>
    </w:p>
    <w:p w:rsidR="00BC4123" w:rsidRDefault="00243D9C">
      <w:pPr>
        <w:spacing w:before="35"/>
        <w:ind w:left="1320" w:right="-50"/>
      </w:pPr>
      <w:r>
        <w:br w:type="column"/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mi</w:t>
      </w:r>
      <w:r>
        <w:t>c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ind w:left="1320"/>
      </w:pP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tabs>
          <w:tab w:val="left" w:pos="2400"/>
        </w:tabs>
        <w:ind w:left="1320"/>
      </w:pPr>
      <w:r>
        <w:t>#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123" w:rsidRDefault="00BC4123">
      <w:pPr>
        <w:spacing w:before="1" w:line="100" w:lineRule="exact"/>
        <w:rPr>
          <w:sz w:val="11"/>
          <w:szCs w:val="11"/>
        </w:rPr>
      </w:pPr>
    </w:p>
    <w:p w:rsidR="00BC4123" w:rsidRDefault="00243D9C">
      <w:pPr>
        <w:tabs>
          <w:tab w:val="left" w:pos="2440"/>
        </w:tabs>
        <w:ind w:left="1320"/>
      </w:pPr>
      <w:r>
        <w:t>#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123" w:rsidRDefault="00BC4123">
      <w:pPr>
        <w:spacing w:before="5" w:line="120" w:lineRule="exact"/>
        <w:rPr>
          <w:sz w:val="12"/>
          <w:szCs w:val="12"/>
        </w:rPr>
      </w:pPr>
    </w:p>
    <w:p w:rsidR="00BC4123" w:rsidRDefault="003731A9">
      <w:pPr>
        <w:tabs>
          <w:tab w:val="left" w:pos="2420"/>
        </w:tabs>
        <w:ind w:left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64135</wp:posOffset>
                </wp:positionV>
                <wp:extent cx="270510" cy="252730"/>
                <wp:effectExtent l="3175" t="3810" r="2540" b="635"/>
                <wp:wrapNone/>
                <wp:docPr id="2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123" w:rsidRDefault="00243D9C">
                            <w:pPr>
                              <w:spacing w:line="380" w:lineRule="exact"/>
                              <w:ind w:right="-8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-19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left:0;text-align:left;margin-left:254.5pt;margin-top:5.05pt;width:21.3pt;height:19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UEswIAALI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" filled="f" stroked="f">
                <v:textbox inset="0,0,0,0">
                  <w:txbxContent>
                    <w:p w:rsidR="00BC4123" w:rsidRDefault="00243D9C">
                      <w:pPr>
                        <w:spacing w:line="380" w:lineRule="exact"/>
                        <w:ind w:right="-8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pacing w:val="-19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3D9C">
        <w:t>#</w:t>
      </w:r>
      <w:r w:rsidR="00243D9C">
        <w:rPr>
          <w:spacing w:val="3"/>
        </w:rPr>
        <w:t xml:space="preserve"> </w:t>
      </w:r>
      <w:proofErr w:type="gramStart"/>
      <w:r w:rsidR="00243D9C">
        <w:rPr>
          <w:spacing w:val="-5"/>
        </w:rPr>
        <w:t>o</w:t>
      </w:r>
      <w:r w:rsidR="00243D9C">
        <w:t>f</w:t>
      </w:r>
      <w:proofErr w:type="gramEnd"/>
      <w:r w:rsidR="00243D9C">
        <w:rPr>
          <w:spacing w:val="-2"/>
        </w:rPr>
        <w:t xml:space="preserve"> </w:t>
      </w:r>
      <w:r w:rsidR="00243D9C">
        <w:t>E</w:t>
      </w:r>
      <w:r w:rsidR="00243D9C">
        <w:rPr>
          <w:spacing w:val="4"/>
        </w:rPr>
        <w:t xml:space="preserve"> </w:t>
      </w:r>
      <w:r w:rsidR="00243D9C">
        <w:t>=</w:t>
      </w:r>
      <w:r w:rsidR="00243D9C">
        <w:rPr>
          <w:spacing w:val="-1"/>
        </w:rPr>
        <w:t xml:space="preserve"> </w:t>
      </w:r>
      <w:r w:rsidR="00243D9C">
        <w:rPr>
          <w:u w:val="single" w:color="000000"/>
        </w:rPr>
        <w:t xml:space="preserve"> </w:t>
      </w:r>
      <w:r w:rsidR="00243D9C">
        <w:rPr>
          <w:u w:val="single" w:color="000000"/>
        </w:rPr>
        <w:tab/>
      </w:r>
    </w:p>
    <w:p w:rsidR="00BC4123" w:rsidRDefault="00243D9C">
      <w:pPr>
        <w:spacing w:before="35"/>
        <w:ind w:left="1359"/>
      </w:pPr>
      <w:r>
        <w:br w:type="column"/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mi</w:t>
      </w:r>
      <w:r>
        <w:t>c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ind w:left="1359"/>
      </w:pP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24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tabs>
          <w:tab w:val="left" w:pos="2440"/>
        </w:tabs>
        <w:ind w:left="1359"/>
      </w:pPr>
      <w:r>
        <w:t>#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123" w:rsidRDefault="00BC4123">
      <w:pPr>
        <w:spacing w:before="1" w:line="100" w:lineRule="exact"/>
        <w:rPr>
          <w:sz w:val="11"/>
          <w:szCs w:val="11"/>
        </w:rPr>
      </w:pPr>
    </w:p>
    <w:p w:rsidR="00BC4123" w:rsidRDefault="003731A9">
      <w:pPr>
        <w:tabs>
          <w:tab w:val="left" w:pos="2480"/>
        </w:tabs>
        <w:ind w:left="1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-815975</wp:posOffset>
                </wp:positionV>
                <wp:extent cx="923925" cy="923925"/>
                <wp:effectExtent l="10160" t="12700" r="8890" b="6350"/>
                <wp:wrapNone/>
                <wp:docPr id="1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23925"/>
                          <a:chOff x="8177" y="-1286"/>
                          <a:chExt cx="1455" cy="1455"/>
                        </a:xfrm>
                      </wpg:grpSpPr>
                      <wps:wsp>
                        <wps:cNvPr id="18" name="Freeform 213"/>
                        <wps:cNvSpPr>
                          <a:spLocks/>
                        </wps:cNvSpPr>
                        <wps:spPr bwMode="auto">
                          <a:xfrm>
                            <a:off x="8184" y="-1278"/>
                            <a:ext cx="1440" cy="1440"/>
                          </a:xfrm>
                          <a:custGeom>
                            <a:avLst/>
                            <a:gdLst>
                              <a:gd name="T0" fmla="+- 0 8845 8184"/>
                              <a:gd name="T1" fmla="*/ T0 w 1440"/>
                              <a:gd name="T2" fmla="+- 0 -1276 -1278"/>
                              <a:gd name="T3" fmla="*/ -1276 h 1440"/>
                              <a:gd name="T4" fmla="+- 0 8731 8184"/>
                              <a:gd name="T5" fmla="*/ T4 w 1440"/>
                              <a:gd name="T6" fmla="+- 0 -1257 -1278"/>
                              <a:gd name="T7" fmla="*/ -1257 h 1440"/>
                              <a:gd name="T8" fmla="+- 0 8624 8184"/>
                              <a:gd name="T9" fmla="*/ T8 w 1440"/>
                              <a:gd name="T10" fmla="+- 0 -1222 -1278"/>
                              <a:gd name="T11" fmla="*/ -1222 h 1440"/>
                              <a:gd name="T12" fmla="+- 0 8525 8184"/>
                              <a:gd name="T13" fmla="*/ T12 w 1440"/>
                              <a:gd name="T14" fmla="+- 0 -1170 -1278"/>
                              <a:gd name="T15" fmla="*/ -1170 h 1440"/>
                              <a:gd name="T16" fmla="+- 0 8435 8184"/>
                              <a:gd name="T17" fmla="*/ T16 w 1440"/>
                              <a:gd name="T18" fmla="+- 0 -1105 -1278"/>
                              <a:gd name="T19" fmla="*/ -1105 h 1440"/>
                              <a:gd name="T20" fmla="+- 0 8357 8184"/>
                              <a:gd name="T21" fmla="*/ T20 w 1440"/>
                              <a:gd name="T22" fmla="+- 0 -1027 -1278"/>
                              <a:gd name="T23" fmla="*/ -1027 h 1440"/>
                              <a:gd name="T24" fmla="+- 0 8292 8184"/>
                              <a:gd name="T25" fmla="*/ T24 w 1440"/>
                              <a:gd name="T26" fmla="+- 0 -938 -1278"/>
                              <a:gd name="T27" fmla="*/ -938 h 1440"/>
                              <a:gd name="T28" fmla="+- 0 8241 8184"/>
                              <a:gd name="T29" fmla="*/ T28 w 1440"/>
                              <a:gd name="T30" fmla="+- 0 -839 -1278"/>
                              <a:gd name="T31" fmla="*/ -839 h 1440"/>
                              <a:gd name="T32" fmla="+- 0 8205 8184"/>
                              <a:gd name="T33" fmla="*/ T32 w 1440"/>
                              <a:gd name="T34" fmla="+- 0 -731 -1278"/>
                              <a:gd name="T35" fmla="*/ -731 h 1440"/>
                              <a:gd name="T36" fmla="+- 0 8186 8184"/>
                              <a:gd name="T37" fmla="*/ T36 w 1440"/>
                              <a:gd name="T38" fmla="+- 0 -617 -1278"/>
                              <a:gd name="T39" fmla="*/ -617 h 1440"/>
                              <a:gd name="T40" fmla="+- 0 8186 8184"/>
                              <a:gd name="T41" fmla="*/ T40 w 1440"/>
                              <a:gd name="T42" fmla="+- 0 -499 -1278"/>
                              <a:gd name="T43" fmla="*/ -499 h 1440"/>
                              <a:gd name="T44" fmla="+- 0 8205 8184"/>
                              <a:gd name="T45" fmla="*/ T44 w 1440"/>
                              <a:gd name="T46" fmla="+- 0 -385 -1278"/>
                              <a:gd name="T47" fmla="*/ -385 h 1440"/>
                              <a:gd name="T48" fmla="+- 0 8241 8184"/>
                              <a:gd name="T49" fmla="*/ T48 w 1440"/>
                              <a:gd name="T50" fmla="+- 0 -278 -1278"/>
                              <a:gd name="T51" fmla="*/ -278 h 1440"/>
                              <a:gd name="T52" fmla="+- 0 8292 8184"/>
                              <a:gd name="T53" fmla="*/ T52 w 1440"/>
                              <a:gd name="T54" fmla="+- 0 -179 -1278"/>
                              <a:gd name="T55" fmla="*/ -179 h 1440"/>
                              <a:gd name="T56" fmla="+- 0 8357 8184"/>
                              <a:gd name="T57" fmla="*/ T56 w 1440"/>
                              <a:gd name="T58" fmla="+- 0 -90 -1278"/>
                              <a:gd name="T59" fmla="*/ -90 h 1440"/>
                              <a:gd name="T60" fmla="+- 0 8435 8184"/>
                              <a:gd name="T61" fmla="*/ T60 w 1440"/>
                              <a:gd name="T62" fmla="+- 0 -12 -1278"/>
                              <a:gd name="T63" fmla="*/ -12 h 1440"/>
                              <a:gd name="T64" fmla="+- 0 8525 8184"/>
                              <a:gd name="T65" fmla="*/ T64 w 1440"/>
                              <a:gd name="T66" fmla="+- 0 54 -1278"/>
                              <a:gd name="T67" fmla="*/ 54 h 1440"/>
                              <a:gd name="T68" fmla="+- 0 8624 8184"/>
                              <a:gd name="T69" fmla="*/ T68 w 1440"/>
                              <a:gd name="T70" fmla="+- 0 105 -1278"/>
                              <a:gd name="T71" fmla="*/ 105 h 1440"/>
                              <a:gd name="T72" fmla="+- 0 8731 8184"/>
                              <a:gd name="T73" fmla="*/ T72 w 1440"/>
                              <a:gd name="T74" fmla="+- 0 141 -1278"/>
                              <a:gd name="T75" fmla="*/ 141 h 1440"/>
                              <a:gd name="T76" fmla="+- 0 8845 8184"/>
                              <a:gd name="T77" fmla="*/ T76 w 1440"/>
                              <a:gd name="T78" fmla="+- 0 159 -1278"/>
                              <a:gd name="T79" fmla="*/ 159 h 1440"/>
                              <a:gd name="T80" fmla="+- 0 8963 8184"/>
                              <a:gd name="T81" fmla="*/ T80 w 1440"/>
                              <a:gd name="T82" fmla="+- 0 159 -1278"/>
                              <a:gd name="T83" fmla="*/ 159 h 1440"/>
                              <a:gd name="T84" fmla="+- 0 9077 8184"/>
                              <a:gd name="T85" fmla="*/ T84 w 1440"/>
                              <a:gd name="T86" fmla="+- 0 141 -1278"/>
                              <a:gd name="T87" fmla="*/ 141 h 1440"/>
                              <a:gd name="T88" fmla="+- 0 9184 8184"/>
                              <a:gd name="T89" fmla="*/ T88 w 1440"/>
                              <a:gd name="T90" fmla="+- 0 105 -1278"/>
                              <a:gd name="T91" fmla="*/ 105 h 1440"/>
                              <a:gd name="T92" fmla="+- 0 9283 8184"/>
                              <a:gd name="T93" fmla="*/ T92 w 1440"/>
                              <a:gd name="T94" fmla="+- 0 54 -1278"/>
                              <a:gd name="T95" fmla="*/ 54 h 1440"/>
                              <a:gd name="T96" fmla="+- 0 9373 8184"/>
                              <a:gd name="T97" fmla="*/ T96 w 1440"/>
                              <a:gd name="T98" fmla="+- 0 -12 -1278"/>
                              <a:gd name="T99" fmla="*/ -12 h 1440"/>
                              <a:gd name="T100" fmla="+- 0 9451 8184"/>
                              <a:gd name="T101" fmla="*/ T100 w 1440"/>
                              <a:gd name="T102" fmla="+- 0 -90 -1278"/>
                              <a:gd name="T103" fmla="*/ -90 h 1440"/>
                              <a:gd name="T104" fmla="+- 0 9516 8184"/>
                              <a:gd name="T105" fmla="*/ T104 w 1440"/>
                              <a:gd name="T106" fmla="+- 0 -179 -1278"/>
                              <a:gd name="T107" fmla="*/ -179 h 1440"/>
                              <a:gd name="T108" fmla="+- 0 9567 8184"/>
                              <a:gd name="T109" fmla="*/ T108 w 1440"/>
                              <a:gd name="T110" fmla="+- 0 -278 -1278"/>
                              <a:gd name="T111" fmla="*/ -278 h 1440"/>
                              <a:gd name="T112" fmla="+- 0 9603 8184"/>
                              <a:gd name="T113" fmla="*/ T112 w 1440"/>
                              <a:gd name="T114" fmla="+- 0 -385 -1278"/>
                              <a:gd name="T115" fmla="*/ -385 h 1440"/>
                              <a:gd name="T116" fmla="+- 0 9622 8184"/>
                              <a:gd name="T117" fmla="*/ T116 w 1440"/>
                              <a:gd name="T118" fmla="+- 0 -499 -1278"/>
                              <a:gd name="T119" fmla="*/ -499 h 1440"/>
                              <a:gd name="T120" fmla="+- 0 9622 8184"/>
                              <a:gd name="T121" fmla="*/ T120 w 1440"/>
                              <a:gd name="T122" fmla="+- 0 -617 -1278"/>
                              <a:gd name="T123" fmla="*/ -617 h 1440"/>
                              <a:gd name="T124" fmla="+- 0 9603 8184"/>
                              <a:gd name="T125" fmla="*/ T124 w 1440"/>
                              <a:gd name="T126" fmla="+- 0 -731 -1278"/>
                              <a:gd name="T127" fmla="*/ -731 h 1440"/>
                              <a:gd name="T128" fmla="+- 0 9567 8184"/>
                              <a:gd name="T129" fmla="*/ T128 w 1440"/>
                              <a:gd name="T130" fmla="+- 0 -839 -1278"/>
                              <a:gd name="T131" fmla="*/ -839 h 1440"/>
                              <a:gd name="T132" fmla="+- 0 9516 8184"/>
                              <a:gd name="T133" fmla="*/ T132 w 1440"/>
                              <a:gd name="T134" fmla="+- 0 -938 -1278"/>
                              <a:gd name="T135" fmla="*/ -938 h 1440"/>
                              <a:gd name="T136" fmla="+- 0 9451 8184"/>
                              <a:gd name="T137" fmla="*/ T136 w 1440"/>
                              <a:gd name="T138" fmla="+- 0 -1027 -1278"/>
                              <a:gd name="T139" fmla="*/ -1027 h 1440"/>
                              <a:gd name="T140" fmla="+- 0 9373 8184"/>
                              <a:gd name="T141" fmla="*/ T140 w 1440"/>
                              <a:gd name="T142" fmla="+- 0 -1105 -1278"/>
                              <a:gd name="T143" fmla="*/ -1105 h 1440"/>
                              <a:gd name="T144" fmla="+- 0 9283 8184"/>
                              <a:gd name="T145" fmla="*/ T144 w 1440"/>
                              <a:gd name="T146" fmla="+- 0 -1170 -1278"/>
                              <a:gd name="T147" fmla="*/ -1170 h 1440"/>
                              <a:gd name="T148" fmla="+- 0 9184 8184"/>
                              <a:gd name="T149" fmla="*/ T148 w 1440"/>
                              <a:gd name="T150" fmla="+- 0 -1222 -1278"/>
                              <a:gd name="T151" fmla="*/ -1222 h 1440"/>
                              <a:gd name="T152" fmla="+- 0 9077 8184"/>
                              <a:gd name="T153" fmla="*/ T152 w 1440"/>
                              <a:gd name="T154" fmla="+- 0 -1257 -1278"/>
                              <a:gd name="T155" fmla="*/ -1257 h 1440"/>
                              <a:gd name="T156" fmla="+- 0 8963 8184"/>
                              <a:gd name="T157" fmla="*/ T156 w 1440"/>
                              <a:gd name="T158" fmla="+- 0 -1276 -1278"/>
                              <a:gd name="T159" fmla="*/ -1276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661" y="2"/>
                                </a:lnTo>
                                <a:lnTo>
                                  <a:pt x="603" y="9"/>
                                </a:lnTo>
                                <a:lnTo>
                                  <a:pt x="547" y="21"/>
                                </a:lnTo>
                                <a:lnTo>
                                  <a:pt x="492" y="36"/>
                                </a:lnTo>
                                <a:lnTo>
                                  <a:pt x="440" y="56"/>
                                </a:lnTo>
                                <a:lnTo>
                                  <a:pt x="389" y="80"/>
                                </a:lnTo>
                                <a:lnTo>
                                  <a:pt x="341" y="108"/>
                                </a:lnTo>
                                <a:lnTo>
                                  <a:pt x="295" y="139"/>
                                </a:lnTo>
                                <a:lnTo>
                                  <a:pt x="251" y="173"/>
                                </a:lnTo>
                                <a:lnTo>
                                  <a:pt x="211" y="211"/>
                                </a:lnTo>
                                <a:lnTo>
                                  <a:pt x="173" y="251"/>
                                </a:lnTo>
                                <a:lnTo>
                                  <a:pt x="139" y="295"/>
                                </a:lnTo>
                                <a:lnTo>
                                  <a:pt x="108" y="340"/>
                                </a:lnTo>
                                <a:lnTo>
                                  <a:pt x="80" y="389"/>
                                </a:lnTo>
                                <a:lnTo>
                                  <a:pt x="57" y="439"/>
                                </a:lnTo>
                                <a:lnTo>
                                  <a:pt x="37" y="492"/>
                                </a:lnTo>
                                <a:lnTo>
                                  <a:pt x="21" y="547"/>
                                </a:lnTo>
                                <a:lnTo>
                                  <a:pt x="9" y="603"/>
                                </a:lnTo>
                                <a:lnTo>
                                  <a:pt x="2" y="661"/>
                                </a:lnTo>
                                <a:lnTo>
                                  <a:pt x="0" y="720"/>
                                </a:lnTo>
                                <a:lnTo>
                                  <a:pt x="2" y="779"/>
                                </a:lnTo>
                                <a:lnTo>
                                  <a:pt x="9" y="836"/>
                                </a:lnTo>
                                <a:lnTo>
                                  <a:pt x="21" y="893"/>
                                </a:lnTo>
                                <a:lnTo>
                                  <a:pt x="37" y="947"/>
                                </a:lnTo>
                                <a:lnTo>
                                  <a:pt x="57" y="1000"/>
                                </a:lnTo>
                                <a:lnTo>
                                  <a:pt x="80" y="1051"/>
                                </a:lnTo>
                                <a:lnTo>
                                  <a:pt x="108" y="1099"/>
                                </a:lnTo>
                                <a:lnTo>
                                  <a:pt x="139" y="1145"/>
                                </a:lnTo>
                                <a:lnTo>
                                  <a:pt x="173" y="1188"/>
                                </a:lnTo>
                                <a:lnTo>
                                  <a:pt x="211" y="1229"/>
                                </a:lnTo>
                                <a:lnTo>
                                  <a:pt x="251" y="1266"/>
                                </a:lnTo>
                                <a:lnTo>
                                  <a:pt x="295" y="1301"/>
                                </a:lnTo>
                                <a:lnTo>
                                  <a:pt x="341" y="1332"/>
                                </a:lnTo>
                                <a:lnTo>
                                  <a:pt x="389" y="1359"/>
                                </a:lnTo>
                                <a:lnTo>
                                  <a:pt x="440" y="1383"/>
                                </a:lnTo>
                                <a:lnTo>
                                  <a:pt x="492" y="1403"/>
                                </a:lnTo>
                                <a:lnTo>
                                  <a:pt x="547" y="1419"/>
                                </a:lnTo>
                                <a:lnTo>
                                  <a:pt x="603" y="1430"/>
                                </a:lnTo>
                                <a:lnTo>
                                  <a:pt x="661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779" y="1437"/>
                                </a:lnTo>
                                <a:lnTo>
                                  <a:pt x="837" y="1430"/>
                                </a:lnTo>
                                <a:lnTo>
                                  <a:pt x="893" y="1419"/>
                                </a:lnTo>
                                <a:lnTo>
                                  <a:pt x="948" y="1403"/>
                                </a:lnTo>
                                <a:lnTo>
                                  <a:pt x="1000" y="1383"/>
                                </a:lnTo>
                                <a:lnTo>
                                  <a:pt x="1051" y="1359"/>
                                </a:lnTo>
                                <a:lnTo>
                                  <a:pt x="1099" y="1332"/>
                                </a:lnTo>
                                <a:lnTo>
                                  <a:pt x="1145" y="1301"/>
                                </a:lnTo>
                                <a:lnTo>
                                  <a:pt x="1189" y="1266"/>
                                </a:lnTo>
                                <a:lnTo>
                                  <a:pt x="1229" y="1229"/>
                                </a:lnTo>
                                <a:lnTo>
                                  <a:pt x="1267" y="1188"/>
                                </a:lnTo>
                                <a:lnTo>
                                  <a:pt x="1301" y="1145"/>
                                </a:lnTo>
                                <a:lnTo>
                                  <a:pt x="1332" y="1099"/>
                                </a:lnTo>
                                <a:lnTo>
                                  <a:pt x="1360" y="1051"/>
                                </a:lnTo>
                                <a:lnTo>
                                  <a:pt x="1383" y="1000"/>
                                </a:lnTo>
                                <a:lnTo>
                                  <a:pt x="1403" y="947"/>
                                </a:lnTo>
                                <a:lnTo>
                                  <a:pt x="1419" y="893"/>
                                </a:lnTo>
                                <a:lnTo>
                                  <a:pt x="1431" y="836"/>
                                </a:lnTo>
                                <a:lnTo>
                                  <a:pt x="1438" y="779"/>
                                </a:lnTo>
                                <a:lnTo>
                                  <a:pt x="1440" y="720"/>
                                </a:lnTo>
                                <a:lnTo>
                                  <a:pt x="1438" y="661"/>
                                </a:lnTo>
                                <a:lnTo>
                                  <a:pt x="1431" y="603"/>
                                </a:lnTo>
                                <a:lnTo>
                                  <a:pt x="1419" y="547"/>
                                </a:lnTo>
                                <a:lnTo>
                                  <a:pt x="1403" y="492"/>
                                </a:lnTo>
                                <a:lnTo>
                                  <a:pt x="1383" y="439"/>
                                </a:lnTo>
                                <a:lnTo>
                                  <a:pt x="1360" y="389"/>
                                </a:lnTo>
                                <a:lnTo>
                                  <a:pt x="1332" y="340"/>
                                </a:lnTo>
                                <a:lnTo>
                                  <a:pt x="1301" y="295"/>
                                </a:lnTo>
                                <a:lnTo>
                                  <a:pt x="1267" y="251"/>
                                </a:lnTo>
                                <a:lnTo>
                                  <a:pt x="1229" y="211"/>
                                </a:lnTo>
                                <a:lnTo>
                                  <a:pt x="1189" y="173"/>
                                </a:lnTo>
                                <a:lnTo>
                                  <a:pt x="1145" y="139"/>
                                </a:lnTo>
                                <a:lnTo>
                                  <a:pt x="1099" y="108"/>
                                </a:lnTo>
                                <a:lnTo>
                                  <a:pt x="1051" y="80"/>
                                </a:lnTo>
                                <a:lnTo>
                                  <a:pt x="1000" y="56"/>
                                </a:lnTo>
                                <a:lnTo>
                                  <a:pt x="948" y="36"/>
                                </a:lnTo>
                                <a:lnTo>
                                  <a:pt x="893" y="21"/>
                                </a:lnTo>
                                <a:lnTo>
                                  <a:pt x="837" y="9"/>
                                </a:lnTo>
                                <a:lnTo>
                                  <a:pt x="779" y="2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2"/>
                        <wps:cNvSpPr>
                          <a:spLocks/>
                        </wps:cNvSpPr>
                        <wps:spPr bwMode="auto">
                          <a:xfrm>
                            <a:off x="8376" y="-1104"/>
                            <a:ext cx="1056" cy="1092"/>
                          </a:xfrm>
                          <a:custGeom>
                            <a:avLst/>
                            <a:gdLst>
                              <a:gd name="T0" fmla="+- 0 8861 8376"/>
                              <a:gd name="T1" fmla="*/ T0 w 1056"/>
                              <a:gd name="T2" fmla="+- 0 -1102 -1104"/>
                              <a:gd name="T3" fmla="*/ -1102 h 1092"/>
                              <a:gd name="T4" fmla="+- 0 8777 8376"/>
                              <a:gd name="T5" fmla="*/ T4 w 1056"/>
                              <a:gd name="T6" fmla="+- 0 -1088 -1104"/>
                              <a:gd name="T7" fmla="*/ -1088 h 1092"/>
                              <a:gd name="T8" fmla="+- 0 8698 8376"/>
                              <a:gd name="T9" fmla="*/ T8 w 1056"/>
                              <a:gd name="T10" fmla="+- 0 -1061 -1104"/>
                              <a:gd name="T11" fmla="*/ -1061 h 1092"/>
                              <a:gd name="T12" fmla="+- 0 8626 8376"/>
                              <a:gd name="T13" fmla="*/ T12 w 1056"/>
                              <a:gd name="T14" fmla="+- 0 -1022 -1104"/>
                              <a:gd name="T15" fmla="*/ -1022 h 1092"/>
                              <a:gd name="T16" fmla="+- 0 8560 8376"/>
                              <a:gd name="T17" fmla="*/ T16 w 1056"/>
                              <a:gd name="T18" fmla="+- 0 -973 -1104"/>
                              <a:gd name="T19" fmla="*/ -973 h 1092"/>
                              <a:gd name="T20" fmla="+- 0 8503 8376"/>
                              <a:gd name="T21" fmla="*/ T20 w 1056"/>
                              <a:gd name="T22" fmla="+- 0 -914 -1104"/>
                              <a:gd name="T23" fmla="*/ -914 h 1092"/>
                              <a:gd name="T24" fmla="+- 0 8455 8376"/>
                              <a:gd name="T25" fmla="*/ T24 w 1056"/>
                              <a:gd name="T26" fmla="+- 0 -846 -1104"/>
                              <a:gd name="T27" fmla="*/ -846 h 1092"/>
                              <a:gd name="T28" fmla="+- 0 8417 8376"/>
                              <a:gd name="T29" fmla="*/ T28 w 1056"/>
                              <a:gd name="T30" fmla="+- 0 -771 -1104"/>
                              <a:gd name="T31" fmla="*/ -771 h 1092"/>
                              <a:gd name="T32" fmla="+- 0 8391 8376"/>
                              <a:gd name="T33" fmla="*/ T32 w 1056"/>
                              <a:gd name="T34" fmla="+- 0 -690 -1104"/>
                              <a:gd name="T35" fmla="*/ -690 h 1092"/>
                              <a:gd name="T36" fmla="+- 0 8378 8376"/>
                              <a:gd name="T37" fmla="*/ T36 w 1056"/>
                              <a:gd name="T38" fmla="+- 0 -603 -1104"/>
                              <a:gd name="T39" fmla="*/ -603 h 1092"/>
                              <a:gd name="T40" fmla="+- 0 8378 8376"/>
                              <a:gd name="T41" fmla="*/ T40 w 1056"/>
                              <a:gd name="T42" fmla="+- 0 -513 -1104"/>
                              <a:gd name="T43" fmla="*/ -513 h 1092"/>
                              <a:gd name="T44" fmla="+- 0 8391 8376"/>
                              <a:gd name="T45" fmla="*/ T44 w 1056"/>
                              <a:gd name="T46" fmla="+- 0 -427 -1104"/>
                              <a:gd name="T47" fmla="*/ -427 h 1092"/>
                              <a:gd name="T48" fmla="+- 0 8417 8376"/>
                              <a:gd name="T49" fmla="*/ T48 w 1056"/>
                              <a:gd name="T50" fmla="+- 0 -346 -1104"/>
                              <a:gd name="T51" fmla="*/ -346 h 1092"/>
                              <a:gd name="T52" fmla="+- 0 8455 8376"/>
                              <a:gd name="T53" fmla="*/ T52 w 1056"/>
                              <a:gd name="T54" fmla="+- 0 -271 -1104"/>
                              <a:gd name="T55" fmla="*/ -271 h 1092"/>
                              <a:gd name="T56" fmla="+- 0 8503 8376"/>
                              <a:gd name="T57" fmla="*/ T56 w 1056"/>
                              <a:gd name="T58" fmla="+- 0 -203 -1104"/>
                              <a:gd name="T59" fmla="*/ -203 h 1092"/>
                              <a:gd name="T60" fmla="+- 0 8560 8376"/>
                              <a:gd name="T61" fmla="*/ T60 w 1056"/>
                              <a:gd name="T62" fmla="+- 0 -144 -1104"/>
                              <a:gd name="T63" fmla="*/ -144 h 1092"/>
                              <a:gd name="T64" fmla="+- 0 8626 8376"/>
                              <a:gd name="T65" fmla="*/ T64 w 1056"/>
                              <a:gd name="T66" fmla="+- 0 -94 -1104"/>
                              <a:gd name="T67" fmla="*/ -94 h 1092"/>
                              <a:gd name="T68" fmla="+- 0 8698 8376"/>
                              <a:gd name="T69" fmla="*/ T68 w 1056"/>
                              <a:gd name="T70" fmla="+- 0 -55 -1104"/>
                              <a:gd name="T71" fmla="*/ -55 h 1092"/>
                              <a:gd name="T72" fmla="+- 0 8777 8376"/>
                              <a:gd name="T73" fmla="*/ T72 w 1056"/>
                              <a:gd name="T74" fmla="+- 0 -28 -1104"/>
                              <a:gd name="T75" fmla="*/ -28 h 1092"/>
                              <a:gd name="T76" fmla="+- 0 8861 8376"/>
                              <a:gd name="T77" fmla="*/ T76 w 1056"/>
                              <a:gd name="T78" fmla="+- 0 -14 -1104"/>
                              <a:gd name="T79" fmla="*/ -14 h 1092"/>
                              <a:gd name="T80" fmla="+- 0 8947 8376"/>
                              <a:gd name="T81" fmla="*/ T80 w 1056"/>
                              <a:gd name="T82" fmla="+- 0 -14 -1104"/>
                              <a:gd name="T83" fmla="*/ -14 h 1092"/>
                              <a:gd name="T84" fmla="+- 0 9031 8376"/>
                              <a:gd name="T85" fmla="*/ T84 w 1056"/>
                              <a:gd name="T86" fmla="+- 0 -28 -1104"/>
                              <a:gd name="T87" fmla="*/ -28 h 1092"/>
                              <a:gd name="T88" fmla="+- 0 9110 8376"/>
                              <a:gd name="T89" fmla="*/ T88 w 1056"/>
                              <a:gd name="T90" fmla="+- 0 -55 -1104"/>
                              <a:gd name="T91" fmla="*/ -55 h 1092"/>
                              <a:gd name="T92" fmla="+- 0 9182 8376"/>
                              <a:gd name="T93" fmla="*/ T92 w 1056"/>
                              <a:gd name="T94" fmla="+- 0 -94 -1104"/>
                              <a:gd name="T95" fmla="*/ -94 h 1092"/>
                              <a:gd name="T96" fmla="+- 0 9248 8376"/>
                              <a:gd name="T97" fmla="*/ T96 w 1056"/>
                              <a:gd name="T98" fmla="+- 0 -144 -1104"/>
                              <a:gd name="T99" fmla="*/ -144 h 1092"/>
                              <a:gd name="T100" fmla="+- 0 9305 8376"/>
                              <a:gd name="T101" fmla="*/ T100 w 1056"/>
                              <a:gd name="T102" fmla="+- 0 -203 -1104"/>
                              <a:gd name="T103" fmla="*/ -203 h 1092"/>
                              <a:gd name="T104" fmla="+- 0 9353 8376"/>
                              <a:gd name="T105" fmla="*/ T104 w 1056"/>
                              <a:gd name="T106" fmla="+- 0 -271 -1104"/>
                              <a:gd name="T107" fmla="*/ -271 h 1092"/>
                              <a:gd name="T108" fmla="+- 0 9391 8376"/>
                              <a:gd name="T109" fmla="*/ T108 w 1056"/>
                              <a:gd name="T110" fmla="+- 0 -346 -1104"/>
                              <a:gd name="T111" fmla="*/ -346 h 1092"/>
                              <a:gd name="T112" fmla="+- 0 9417 8376"/>
                              <a:gd name="T113" fmla="*/ T112 w 1056"/>
                              <a:gd name="T114" fmla="+- 0 -427 -1104"/>
                              <a:gd name="T115" fmla="*/ -427 h 1092"/>
                              <a:gd name="T116" fmla="+- 0 9430 8376"/>
                              <a:gd name="T117" fmla="*/ T116 w 1056"/>
                              <a:gd name="T118" fmla="+- 0 -513 -1104"/>
                              <a:gd name="T119" fmla="*/ -513 h 1092"/>
                              <a:gd name="T120" fmla="+- 0 9430 8376"/>
                              <a:gd name="T121" fmla="*/ T120 w 1056"/>
                              <a:gd name="T122" fmla="+- 0 -603 -1104"/>
                              <a:gd name="T123" fmla="*/ -603 h 1092"/>
                              <a:gd name="T124" fmla="+- 0 9417 8376"/>
                              <a:gd name="T125" fmla="*/ T124 w 1056"/>
                              <a:gd name="T126" fmla="+- 0 -690 -1104"/>
                              <a:gd name="T127" fmla="*/ -690 h 1092"/>
                              <a:gd name="T128" fmla="+- 0 9391 8376"/>
                              <a:gd name="T129" fmla="*/ T128 w 1056"/>
                              <a:gd name="T130" fmla="+- 0 -771 -1104"/>
                              <a:gd name="T131" fmla="*/ -771 h 1092"/>
                              <a:gd name="T132" fmla="+- 0 9353 8376"/>
                              <a:gd name="T133" fmla="*/ T132 w 1056"/>
                              <a:gd name="T134" fmla="+- 0 -846 -1104"/>
                              <a:gd name="T135" fmla="*/ -846 h 1092"/>
                              <a:gd name="T136" fmla="+- 0 9305 8376"/>
                              <a:gd name="T137" fmla="*/ T136 w 1056"/>
                              <a:gd name="T138" fmla="+- 0 -914 -1104"/>
                              <a:gd name="T139" fmla="*/ -914 h 1092"/>
                              <a:gd name="T140" fmla="+- 0 9248 8376"/>
                              <a:gd name="T141" fmla="*/ T140 w 1056"/>
                              <a:gd name="T142" fmla="+- 0 -973 -1104"/>
                              <a:gd name="T143" fmla="*/ -973 h 1092"/>
                              <a:gd name="T144" fmla="+- 0 9182 8376"/>
                              <a:gd name="T145" fmla="*/ T144 w 1056"/>
                              <a:gd name="T146" fmla="+- 0 -1022 -1104"/>
                              <a:gd name="T147" fmla="*/ -1022 h 1092"/>
                              <a:gd name="T148" fmla="+- 0 9110 8376"/>
                              <a:gd name="T149" fmla="*/ T148 w 1056"/>
                              <a:gd name="T150" fmla="+- 0 -1061 -1104"/>
                              <a:gd name="T151" fmla="*/ -1061 h 1092"/>
                              <a:gd name="T152" fmla="+- 0 9031 8376"/>
                              <a:gd name="T153" fmla="*/ T152 w 1056"/>
                              <a:gd name="T154" fmla="+- 0 -1088 -1104"/>
                              <a:gd name="T155" fmla="*/ -1088 h 1092"/>
                              <a:gd name="T156" fmla="+- 0 8947 8376"/>
                              <a:gd name="T157" fmla="*/ T156 w 1056"/>
                              <a:gd name="T158" fmla="+- 0 -1102 -1104"/>
                              <a:gd name="T159" fmla="*/ -1102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" h="1092">
                                <a:moveTo>
                                  <a:pt x="528" y="0"/>
                                </a:moveTo>
                                <a:lnTo>
                                  <a:pt x="485" y="2"/>
                                </a:lnTo>
                                <a:lnTo>
                                  <a:pt x="442" y="7"/>
                                </a:lnTo>
                                <a:lnTo>
                                  <a:pt x="401" y="16"/>
                                </a:lnTo>
                                <a:lnTo>
                                  <a:pt x="361" y="28"/>
                                </a:lnTo>
                                <a:lnTo>
                                  <a:pt x="322" y="43"/>
                                </a:lnTo>
                                <a:lnTo>
                                  <a:pt x="285" y="61"/>
                                </a:lnTo>
                                <a:lnTo>
                                  <a:pt x="250" y="82"/>
                                </a:lnTo>
                                <a:lnTo>
                                  <a:pt x="216" y="105"/>
                                </a:lnTo>
                                <a:lnTo>
                                  <a:pt x="184" y="131"/>
                                </a:lnTo>
                                <a:lnTo>
                                  <a:pt x="155" y="160"/>
                                </a:lnTo>
                                <a:lnTo>
                                  <a:pt x="127" y="190"/>
                                </a:lnTo>
                                <a:lnTo>
                                  <a:pt x="102" y="223"/>
                                </a:lnTo>
                                <a:lnTo>
                                  <a:pt x="79" y="258"/>
                                </a:lnTo>
                                <a:lnTo>
                                  <a:pt x="59" y="295"/>
                                </a:lnTo>
                                <a:lnTo>
                                  <a:pt x="41" y="333"/>
                                </a:lnTo>
                                <a:lnTo>
                                  <a:pt x="27" y="373"/>
                                </a:lnTo>
                                <a:lnTo>
                                  <a:pt x="15" y="414"/>
                                </a:lnTo>
                                <a:lnTo>
                                  <a:pt x="7" y="457"/>
                                </a:lnTo>
                                <a:lnTo>
                                  <a:pt x="2" y="501"/>
                                </a:lnTo>
                                <a:lnTo>
                                  <a:pt x="0" y="546"/>
                                </a:lnTo>
                                <a:lnTo>
                                  <a:pt x="2" y="591"/>
                                </a:lnTo>
                                <a:lnTo>
                                  <a:pt x="7" y="634"/>
                                </a:lnTo>
                                <a:lnTo>
                                  <a:pt x="15" y="677"/>
                                </a:lnTo>
                                <a:lnTo>
                                  <a:pt x="27" y="718"/>
                                </a:lnTo>
                                <a:lnTo>
                                  <a:pt x="41" y="758"/>
                                </a:lnTo>
                                <a:lnTo>
                                  <a:pt x="59" y="797"/>
                                </a:lnTo>
                                <a:lnTo>
                                  <a:pt x="79" y="833"/>
                                </a:lnTo>
                                <a:lnTo>
                                  <a:pt x="102" y="868"/>
                                </a:lnTo>
                                <a:lnTo>
                                  <a:pt x="127" y="901"/>
                                </a:lnTo>
                                <a:lnTo>
                                  <a:pt x="155" y="932"/>
                                </a:lnTo>
                                <a:lnTo>
                                  <a:pt x="184" y="960"/>
                                </a:lnTo>
                                <a:lnTo>
                                  <a:pt x="216" y="986"/>
                                </a:lnTo>
                                <a:lnTo>
                                  <a:pt x="250" y="1010"/>
                                </a:lnTo>
                                <a:lnTo>
                                  <a:pt x="285" y="1031"/>
                                </a:lnTo>
                                <a:lnTo>
                                  <a:pt x="322" y="1049"/>
                                </a:lnTo>
                                <a:lnTo>
                                  <a:pt x="361" y="1064"/>
                                </a:lnTo>
                                <a:lnTo>
                                  <a:pt x="401" y="1076"/>
                                </a:lnTo>
                                <a:lnTo>
                                  <a:pt x="442" y="1085"/>
                                </a:lnTo>
                                <a:lnTo>
                                  <a:pt x="485" y="1090"/>
                                </a:lnTo>
                                <a:lnTo>
                                  <a:pt x="528" y="1092"/>
                                </a:lnTo>
                                <a:lnTo>
                                  <a:pt x="571" y="1090"/>
                                </a:lnTo>
                                <a:lnTo>
                                  <a:pt x="614" y="1085"/>
                                </a:lnTo>
                                <a:lnTo>
                                  <a:pt x="655" y="1076"/>
                                </a:lnTo>
                                <a:lnTo>
                                  <a:pt x="695" y="1064"/>
                                </a:lnTo>
                                <a:lnTo>
                                  <a:pt x="734" y="1049"/>
                                </a:lnTo>
                                <a:lnTo>
                                  <a:pt x="771" y="1031"/>
                                </a:lnTo>
                                <a:lnTo>
                                  <a:pt x="806" y="1010"/>
                                </a:lnTo>
                                <a:lnTo>
                                  <a:pt x="840" y="986"/>
                                </a:lnTo>
                                <a:lnTo>
                                  <a:pt x="872" y="960"/>
                                </a:lnTo>
                                <a:lnTo>
                                  <a:pt x="901" y="932"/>
                                </a:lnTo>
                                <a:lnTo>
                                  <a:pt x="929" y="901"/>
                                </a:lnTo>
                                <a:lnTo>
                                  <a:pt x="954" y="868"/>
                                </a:lnTo>
                                <a:lnTo>
                                  <a:pt x="977" y="833"/>
                                </a:lnTo>
                                <a:lnTo>
                                  <a:pt x="997" y="797"/>
                                </a:lnTo>
                                <a:lnTo>
                                  <a:pt x="1015" y="758"/>
                                </a:lnTo>
                                <a:lnTo>
                                  <a:pt x="1029" y="718"/>
                                </a:lnTo>
                                <a:lnTo>
                                  <a:pt x="1041" y="677"/>
                                </a:lnTo>
                                <a:lnTo>
                                  <a:pt x="1049" y="634"/>
                                </a:lnTo>
                                <a:lnTo>
                                  <a:pt x="1054" y="591"/>
                                </a:lnTo>
                                <a:lnTo>
                                  <a:pt x="1056" y="546"/>
                                </a:lnTo>
                                <a:lnTo>
                                  <a:pt x="1054" y="501"/>
                                </a:lnTo>
                                <a:lnTo>
                                  <a:pt x="1049" y="457"/>
                                </a:lnTo>
                                <a:lnTo>
                                  <a:pt x="1041" y="414"/>
                                </a:lnTo>
                                <a:lnTo>
                                  <a:pt x="1029" y="373"/>
                                </a:lnTo>
                                <a:lnTo>
                                  <a:pt x="1015" y="333"/>
                                </a:lnTo>
                                <a:lnTo>
                                  <a:pt x="997" y="295"/>
                                </a:lnTo>
                                <a:lnTo>
                                  <a:pt x="977" y="258"/>
                                </a:lnTo>
                                <a:lnTo>
                                  <a:pt x="954" y="223"/>
                                </a:lnTo>
                                <a:lnTo>
                                  <a:pt x="929" y="190"/>
                                </a:lnTo>
                                <a:lnTo>
                                  <a:pt x="901" y="160"/>
                                </a:lnTo>
                                <a:lnTo>
                                  <a:pt x="872" y="131"/>
                                </a:lnTo>
                                <a:lnTo>
                                  <a:pt x="840" y="105"/>
                                </a:lnTo>
                                <a:lnTo>
                                  <a:pt x="806" y="82"/>
                                </a:lnTo>
                                <a:lnTo>
                                  <a:pt x="771" y="61"/>
                                </a:lnTo>
                                <a:lnTo>
                                  <a:pt x="734" y="43"/>
                                </a:lnTo>
                                <a:lnTo>
                                  <a:pt x="695" y="28"/>
                                </a:lnTo>
                                <a:lnTo>
                                  <a:pt x="655" y="16"/>
                                </a:lnTo>
                                <a:lnTo>
                                  <a:pt x="614" y="7"/>
                                </a:lnTo>
                                <a:lnTo>
                                  <a:pt x="571" y="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1"/>
                        <wps:cNvSpPr>
                          <a:spLocks/>
                        </wps:cNvSpPr>
                        <wps:spPr bwMode="auto">
                          <a:xfrm>
                            <a:off x="8376" y="-1104"/>
                            <a:ext cx="1056" cy="1092"/>
                          </a:xfrm>
                          <a:custGeom>
                            <a:avLst/>
                            <a:gdLst>
                              <a:gd name="T0" fmla="+- 0 8861 8376"/>
                              <a:gd name="T1" fmla="*/ T0 w 1056"/>
                              <a:gd name="T2" fmla="+- 0 -1102 -1104"/>
                              <a:gd name="T3" fmla="*/ -1102 h 1092"/>
                              <a:gd name="T4" fmla="+- 0 8777 8376"/>
                              <a:gd name="T5" fmla="*/ T4 w 1056"/>
                              <a:gd name="T6" fmla="+- 0 -1088 -1104"/>
                              <a:gd name="T7" fmla="*/ -1088 h 1092"/>
                              <a:gd name="T8" fmla="+- 0 8698 8376"/>
                              <a:gd name="T9" fmla="*/ T8 w 1056"/>
                              <a:gd name="T10" fmla="+- 0 -1061 -1104"/>
                              <a:gd name="T11" fmla="*/ -1061 h 1092"/>
                              <a:gd name="T12" fmla="+- 0 8626 8376"/>
                              <a:gd name="T13" fmla="*/ T12 w 1056"/>
                              <a:gd name="T14" fmla="+- 0 -1022 -1104"/>
                              <a:gd name="T15" fmla="*/ -1022 h 1092"/>
                              <a:gd name="T16" fmla="+- 0 8560 8376"/>
                              <a:gd name="T17" fmla="*/ T16 w 1056"/>
                              <a:gd name="T18" fmla="+- 0 -973 -1104"/>
                              <a:gd name="T19" fmla="*/ -973 h 1092"/>
                              <a:gd name="T20" fmla="+- 0 8503 8376"/>
                              <a:gd name="T21" fmla="*/ T20 w 1056"/>
                              <a:gd name="T22" fmla="+- 0 -914 -1104"/>
                              <a:gd name="T23" fmla="*/ -914 h 1092"/>
                              <a:gd name="T24" fmla="+- 0 8455 8376"/>
                              <a:gd name="T25" fmla="*/ T24 w 1056"/>
                              <a:gd name="T26" fmla="+- 0 -846 -1104"/>
                              <a:gd name="T27" fmla="*/ -846 h 1092"/>
                              <a:gd name="T28" fmla="+- 0 8417 8376"/>
                              <a:gd name="T29" fmla="*/ T28 w 1056"/>
                              <a:gd name="T30" fmla="+- 0 -771 -1104"/>
                              <a:gd name="T31" fmla="*/ -771 h 1092"/>
                              <a:gd name="T32" fmla="+- 0 8391 8376"/>
                              <a:gd name="T33" fmla="*/ T32 w 1056"/>
                              <a:gd name="T34" fmla="+- 0 -690 -1104"/>
                              <a:gd name="T35" fmla="*/ -690 h 1092"/>
                              <a:gd name="T36" fmla="+- 0 8378 8376"/>
                              <a:gd name="T37" fmla="*/ T36 w 1056"/>
                              <a:gd name="T38" fmla="+- 0 -603 -1104"/>
                              <a:gd name="T39" fmla="*/ -603 h 1092"/>
                              <a:gd name="T40" fmla="+- 0 8378 8376"/>
                              <a:gd name="T41" fmla="*/ T40 w 1056"/>
                              <a:gd name="T42" fmla="+- 0 -513 -1104"/>
                              <a:gd name="T43" fmla="*/ -513 h 1092"/>
                              <a:gd name="T44" fmla="+- 0 8391 8376"/>
                              <a:gd name="T45" fmla="*/ T44 w 1056"/>
                              <a:gd name="T46" fmla="+- 0 -427 -1104"/>
                              <a:gd name="T47" fmla="*/ -427 h 1092"/>
                              <a:gd name="T48" fmla="+- 0 8417 8376"/>
                              <a:gd name="T49" fmla="*/ T48 w 1056"/>
                              <a:gd name="T50" fmla="+- 0 -346 -1104"/>
                              <a:gd name="T51" fmla="*/ -346 h 1092"/>
                              <a:gd name="T52" fmla="+- 0 8455 8376"/>
                              <a:gd name="T53" fmla="*/ T52 w 1056"/>
                              <a:gd name="T54" fmla="+- 0 -271 -1104"/>
                              <a:gd name="T55" fmla="*/ -271 h 1092"/>
                              <a:gd name="T56" fmla="+- 0 8503 8376"/>
                              <a:gd name="T57" fmla="*/ T56 w 1056"/>
                              <a:gd name="T58" fmla="+- 0 -203 -1104"/>
                              <a:gd name="T59" fmla="*/ -203 h 1092"/>
                              <a:gd name="T60" fmla="+- 0 8560 8376"/>
                              <a:gd name="T61" fmla="*/ T60 w 1056"/>
                              <a:gd name="T62" fmla="+- 0 -144 -1104"/>
                              <a:gd name="T63" fmla="*/ -144 h 1092"/>
                              <a:gd name="T64" fmla="+- 0 8626 8376"/>
                              <a:gd name="T65" fmla="*/ T64 w 1056"/>
                              <a:gd name="T66" fmla="+- 0 -94 -1104"/>
                              <a:gd name="T67" fmla="*/ -94 h 1092"/>
                              <a:gd name="T68" fmla="+- 0 8698 8376"/>
                              <a:gd name="T69" fmla="*/ T68 w 1056"/>
                              <a:gd name="T70" fmla="+- 0 -55 -1104"/>
                              <a:gd name="T71" fmla="*/ -55 h 1092"/>
                              <a:gd name="T72" fmla="+- 0 8777 8376"/>
                              <a:gd name="T73" fmla="*/ T72 w 1056"/>
                              <a:gd name="T74" fmla="+- 0 -28 -1104"/>
                              <a:gd name="T75" fmla="*/ -28 h 1092"/>
                              <a:gd name="T76" fmla="+- 0 8861 8376"/>
                              <a:gd name="T77" fmla="*/ T76 w 1056"/>
                              <a:gd name="T78" fmla="+- 0 -14 -1104"/>
                              <a:gd name="T79" fmla="*/ -14 h 1092"/>
                              <a:gd name="T80" fmla="+- 0 8947 8376"/>
                              <a:gd name="T81" fmla="*/ T80 w 1056"/>
                              <a:gd name="T82" fmla="+- 0 -14 -1104"/>
                              <a:gd name="T83" fmla="*/ -14 h 1092"/>
                              <a:gd name="T84" fmla="+- 0 9031 8376"/>
                              <a:gd name="T85" fmla="*/ T84 w 1056"/>
                              <a:gd name="T86" fmla="+- 0 -28 -1104"/>
                              <a:gd name="T87" fmla="*/ -28 h 1092"/>
                              <a:gd name="T88" fmla="+- 0 9110 8376"/>
                              <a:gd name="T89" fmla="*/ T88 w 1056"/>
                              <a:gd name="T90" fmla="+- 0 -55 -1104"/>
                              <a:gd name="T91" fmla="*/ -55 h 1092"/>
                              <a:gd name="T92" fmla="+- 0 9182 8376"/>
                              <a:gd name="T93" fmla="*/ T92 w 1056"/>
                              <a:gd name="T94" fmla="+- 0 -94 -1104"/>
                              <a:gd name="T95" fmla="*/ -94 h 1092"/>
                              <a:gd name="T96" fmla="+- 0 9248 8376"/>
                              <a:gd name="T97" fmla="*/ T96 w 1056"/>
                              <a:gd name="T98" fmla="+- 0 -144 -1104"/>
                              <a:gd name="T99" fmla="*/ -144 h 1092"/>
                              <a:gd name="T100" fmla="+- 0 9305 8376"/>
                              <a:gd name="T101" fmla="*/ T100 w 1056"/>
                              <a:gd name="T102" fmla="+- 0 -203 -1104"/>
                              <a:gd name="T103" fmla="*/ -203 h 1092"/>
                              <a:gd name="T104" fmla="+- 0 9353 8376"/>
                              <a:gd name="T105" fmla="*/ T104 w 1056"/>
                              <a:gd name="T106" fmla="+- 0 -271 -1104"/>
                              <a:gd name="T107" fmla="*/ -271 h 1092"/>
                              <a:gd name="T108" fmla="+- 0 9391 8376"/>
                              <a:gd name="T109" fmla="*/ T108 w 1056"/>
                              <a:gd name="T110" fmla="+- 0 -346 -1104"/>
                              <a:gd name="T111" fmla="*/ -346 h 1092"/>
                              <a:gd name="T112" fmla="+- 0 9417 8376"/>
                              <a:gd name="T113" fmla="*/ T112 w 1056"/>
                              <a:gd name="T114" fmla="+- 0 -427 -1104"/>
                              <a:gd name="T115" fmla="*/ -427 h 1092"/>
                              <a:gd name="T116" fmla="+- 0 9430 8376"/>
                              <a:gd name="T117" fmla="*/ T116 w 1056"/>
                              <a:gd name="T118" fmla="+- 0 -513 -1104"/>
                              <a:gd name="T119" fmla="*/ -513 h 1092"/>
                              <a:gd name="T120" fmla="+- 0 9430 8376"/>
                              <a:gd name="T121" fmla="*/ T120 w 1056"/>
                              <a:gd name="T122" fmla="+- 0 -603 -1104"/>
                              <a:gd name="T123" fmla="*/ -603 h 1092"/>
                              <a:gd name="T124" fmla="+- 0 9417 8376"/>
                              <a:gd name="T125" fmla="*/ T124 w 1056"/>
                              <a:gd name="T126" fmla="+- 0 -690 -1104"/>
                              <a:gd name="T127" fmla="*/ -690 h 1092"/>
                              <a:gd name="T128" fmla="+- 0 9391 8376"/>
                              <a:gd name="T129" fmla="*/ T128 w 1056"/>
                              <a:gd name="T130" fmla="+- 0 -771 -1104"/>
                              <a:gd name="T131" fmla="*/ -771 h 1092"/>
                              <a:gd name="T132" fmla="+- 0 9353 8376"/>
                              <a:gd name="T133" fmla="*/ T132 w 1056"/>
                              <a:gd name="T134" fmla="+- 0 -846 -1104"/>
                              <a:gd name="T135" fmla="*/ -846 h 1092"/>
                              <a:gd name="T136" fmla="+- 0 9305 8376"/>
                              <a:gd name="T137" fmla="*/ T136 w 1056"/>
                              <a:gd name="T138" fmla="+- 0 -914 -1104"/>
                              <a:gd name="T139" fmla="*/ -914 h 1092"/>
                              <a:gd name="T140" fmla="+- 0 9248 8376"/>
                              <a:gd name="T141" fmla="*/ T140 w 1056"/>
                              <a:gd name="T142" fmla="+- 0 -973 -1104"/>
                              <a:gd name="T143" fmla="*/ -973 h 1092"/>
                              <a:gd name="T144" fmla="+- 0 9182 8376"/>
                              <a:gd name="T145" fmla="*/ T144 w 1056"/>
                              <a:gd name="T146" fmla="+- 0 -1022 -1104"/>
                              <a:gd name="T147" fmla="*/ -1022 h 1092"/>
                              <a:gd name="T148" fmla="+- 0 9110 8376"/>
                              <a:gd name="T149" fmla="*/ T148 w 1056"/>
                              <a:gd name="T150" fmla="+- 0 -1061 -1104"/>
                              <a:gd name="T151" fmla="*/ -1061 h 1092"/>
                              <a:gd name="T152" fmla="+- 0 9031 8376"/>
                              <a:gd name="T153" fmla="*/ T152 w 1056"/>
                              <a:gd name="T154" fmla="+- 0 -1088 -1104"/>
                              <a:gd name="T155" fmla="*/ -1088 h 1092"/>
                              <a:gd name="T156" fmla="+- 0 8947 8376"/>
                              <a:gd name="T157" fmla="*/ T156 w 1056"/>
                              <a:gd name="T158" fmla="+- 0 -1102 -1104"/>
                              <a:gd name="T159" fmla="*/ -1102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" h="1092">
                                <a:moveTo>
                                  <a:pt x="528" y="0"/>
                                </a:moveTo>
                                <a:lnTo>
                                  <a:pt x="485" y="2"/>
                                </a:lnTo>
                                <a:lnTo>
                                  <a:pt x="442" y="7"/>
                                </a:lnTo>
                                <a:lnTo>
                                  <a:pt x="401" y="16"/>
                                </a:lnTo>
                                <a:lnTo>
                                  <a:pt x="361" y="28"/>
                                </a:lnTo>
                                <a:lnTo>
                                  <a:pt x="322" y="43"/>
                                </a:lnTo>
                                <a:lnTo>
                                  <a:pt x="285" y="61"/>
                                </a:lnTo>
                                <a:lnTo>
                                  <a:pt x="250" y="82"/>
                                </a:lnTo>
                                <a:lnTo>
                                  <a:pt x="216" y="105"/>
                                </a:lnTo>
                                <a:lnTo>
                                  <a:pt x="184" y="131"/>
                                </a:lnTo>
                                <a:lnTo>
                                  <a:pt x="155" y="160"/>
                                </a:lnTo>
                                <a:lnTo>
                                  <a:pt x="127" y="190"/>
                                </a:lnTo>
                                <a:lnTo>
                                  <a:pt x="102" y="223"/>
                                </a:lnTo>
                                <a:lnTo>
                                  <a:pt x="79" y="258"/>
                                </a:lnTo>
                                <a:lnTo>
                                  <a:pt x="59" y="295"/>
                                </a:lnTo>
                                <a:lnTo>
                                  <a:pt x="41" y="333"/>
                                </a:lnTo>
                                <a:lnTo>
                                  <a:pt x="27" y="373"/>
                                </a:lnTo>
                                <a:lnTo>
                                  <a:pt x="15" y="414"/>
                                </a:lnTo>
                                <a:lnTo>
                                  <a:pt x="7" y="457"/>
                                </a:lnTo>
                                <a:lnTo>
                                  <a:pt x="2" y="501"/>
                                </a:lnTo>
                                <a:lnTo>
                                  <a:pt x="0" y="546"/>
                                </a:lnTo>
                                <a:lnTo>
                                  <a:pt x="2" y="591"/>
                                </a:lnTo>
                                <a:lnTo>
                                  <a:pt x="7" y="634"/>
                                </a:lnTo>
                                <a:lnTo>
                                  <a:pt x="15" y="677"/>
                                </a:lnTo>
                                <a:lnTo>
                                  <a:pt x="27" y="718"/>
                                </a:lnTo>
                                <a:lnTo>
                                  <a:pt x="41" y="758"/>
                                </a:lnTo>
                                <a:lnTo>
                                  <a:pt x="59" y="797"/>
                                </a:lnTo>
                                <a:lnTo>
                                  <a:pt x="79" y="833"/>
                                </a:lnTo>
                                <a:lnTo>
                                  <a:pt x="102" y="868"/>
                                </a:lnTo>
                                <a:lnTo>
                                  <a:pt x="127" y="901"/>
                                </a:lnTo>
                                <a:lnTo>
                                  <a:pt x="155" y="932"/>
                                </a:lnTo>
                                <a:lnTo>
                                  <a:pt x="184" y="960"/>
                                </a:lnTo>
                                <a:lnTo>
                                  <a:pt x="216" y="986"/>
                                </a:lnTo>
                                <a:lnTo>
                                  <a:pt x="250" y="1010"/>
                                </a:lnTo>
                                <a:lnTo>
                                  <a:pt x="285" y="1031"/>
                                </a:lnTo>
                                <a:lnTo>
                                  <a:pt x="322" y="1049"/>
                                </a:lnTo>
                                <a:lnTo>
                                  <a:pt x="361" y="1064"/>
                                </a:lnTo>
                                <a:lnTo>
                                  <a:pt x="401" y="1076"/>
                                </a:lnTo>
                                <a:lnTo>
                                  <a:pt x="442" y="1085"/>
                                </a:lnTo>
                                <a:lnTo>
                                  <a:pt x="485" y="1090"/>
                                </a:lnTo>
                                <a:lnTo>
                                  <a:pt x="528" y="1092"/>
                                </a:lnTo>
                                <a:lnTo>
                                  <a:pt x="571" y="1090"/>
                                </a:lnTo>
                                <a:lnTo>
                                  <a:pt x="614" y="1085"/>
                                </a:lnTo>
                                <a:lnTo>
                                  <a:pt x="655" y="1076"/>
                                </a:lnTo>
                                <a:lnTo>
                                  <a:pt x="695" y="1064"/>
                                </a:lnTo>
                                <a:lnTo>
                                  <a:pt x="734" y="1049"/>
                                </a:lnTo>
                                <a:lnTo>
                                  <a:pt x="771" y="1031"/>
                                </a:lnTo>
                                <a:lnTo>
                                  <a:pt x="806" y="1010"/>
                                </a:lnTo>
                                <a:lnTo>
                                  <a:pt x="840" y="986"/>
                                </a:lnTo>
                                <a:lnTo>
                                  <a:pt x="872" y="960"/>
                                </a:lnTo>
                                <a:lnTo>
                                  <a:pt x="901" y="932"/>
                                </a:lnTo>
                                <a:lnTo>
                                  <a:pt x="929" y="901"/>
                                </a:lnTo>
                                <a:lnTo>
                                  <a:pt x="954" y="868"/>
                                </a:lnTo>
                                <a:lnTo>
                                  <a:pt x="977" y="833"/>
                                </a:lnTo>
                                <a:lnTo>
                                  <a:pt x="997" y="797"/>
                                </a:lnTo>
                                <a:lnTo>
                                  <a:pt x="1015" y="758"/>
                                </a:lnTo>
                                <a:lnTo>
                                  <a:pt x="1029" y="718"/>
                                </a:lnTo>
                                <a:lnTo>
                                  <a:pt x="1041" y="677"/>
                                </a:lnTo>
                                <a:lnTo>
                                  <a:pt x="1049" y="634"/>
                                </a:lnTo>
                                <a:lnTo>
                                  <a:pt x="1054" y="591"/>
                                </a:lnTo>
                                <a:lnTo>
                                  <a:pt x="1056" y="546"/>
                                </a:lnTo>
                                <a:lnTo>
                                  <a:pt x="1054" y="501"/>
                                </a:lnTo>
                                <a:lnTo>
                                  <a:pt x="1049" y="457"/>
                                </a:lnTo>
                                <a:lnTo>
                                  <a:pt x="1041" y="414"/>
                                </a:lnTo>
                                <a:lnTo>
                                  <a:pt x="1029" y="373"/>
                                </a:lnTo>
                                <a:lnTo>
                                  <a:pt x="1015" y="333"/>
                                </a:lnTo>
                                <a:lnTo>
                                  <a:pt x="997" y="295"/>
                                </a:lnTo>
                                <a:lnTo>
                                  <a:pt x="977" y="258"/>
                                </a:lnTo>
                                <a:lnTo>
                                  <a:pt x="954" y="223"/>
                                </a:lnTo>
                                <a:lnTo>
                                  <a:pt x="929" y="190"/>
                                </a:lnTo>
                                <a:lnTo>
                                  <a:pt x="901" y="160"/>
                                </a:lnTo>
                                <a:lnTo>
                                  <a:pt x="872" y="131"/>
                                </a:lnTo>
                                <a:lnTo>
                                  <a:pt x="840" y="105"/>
                                </a:lnTo>
                                <a:lnTo>
                                  <a:pt x="806" y="82"/>
                                </a:lnTo>
                                <a:lnTo>
                                  <a:pt x="771" y="61"/>
                                </a:lnTo>
                                <a:lnTo>
                                  <a:pt x="734" y="43"/>
                                </a:lnTo>
                                <a:lnTo>
                                  <a:pt x="695" y="28"/>
                                </a:lnTo>
                                <a:lnTo>
                                  <a:pt x="655" y="16"/>
                                </a:lnTo>
                                <a:lnTo>
                                  <a:pt x="614" y="7"/>
                                </a:lnTo>
                                <a:lnTo>
                                  <a:pt x="571" y="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0"/>
                        <wps:cNvSpPr>
                          <a:spLocks/>
                        </wps:cNvSpPr>
                        <wps:spPr bwMode="auto">
                          <a:xfrm>
                            <a:off x="8616" y="-856"/>
                            <a:ext cx="576" cy="596"/>
                          </a:xfrm>
                          <a:custGeom>
                            <a:avLst/>
                            <a:gdLst>
                              <a:gd name="T0" fmla="+- 0 8880 8616"/>
                              <a:gd name="T1" fmla="*/ T0 w 576"/>
                              <a:gd name="T2" fmla="+- 0 -855 -856"/>
                              <a:gd name="T3" fmla="*/ -855 h 596"/>
                              <a:gd name="T4" fmla="+- 0 8835 8616"/>
                              <a:gd name="T5" fmla="*/ T4 w 576"/>
                              <a:gd name="T6" fmla="+- 0 -848 -856"/>
                              <a:gd name="T7" fmla="*/ -848 h 596"/>
                              <a:gd name="T8" fmla="+- 0 8792 8616"/>
                              <a:gd name="T9" fmla="*/ T8 w 576"/>
                              <a:gd name="T10" fmla="+- 0 -833 -856"/>
                              <a:gd name="T11" fmla="*/ -833 h 596"/>
                              <a:gd name="T12" fmla="+- 0 8752 8616"/>
                              <a:gd name="T13" fmla="*/ T12 w 576"/>
                              <a:gd name="T14" fmla="+- 0 -812 -856"/>
                              <a:gd name="T15" fmla="*/ -812 h 596"/>
                              <a:gd name="T16" fmla="+- 0 8717 8616"/>
                              <a:gd name="T17" fmla="*/ T16 w 576"/>
                              <a:gd name="T18" fmla="+- 0 -785 -856"/>
                              <a:gd name="T19" fmla="*/ -785 h 596"/>
                              <a:gd name="T20" fmla="+- 0 8685 8616"/>
                              <a:gd name="T21" fmla="*/ T20 w 576"/>
                              <a:gd name="T22" fmla="+- 0 -752 -856"/>
                              <a:gd name="T23" fmla="*/ -752 h 596"/>
                              <a:gd name="T24" fmla="+- 0 8659 8616"/>
                              <a:gd name="T25" fmla="*/ T24 w 576"/>
                              <a:gd name="T26" fmla="+- 0 -715 -856"/>
                              <a:gd name="T27" fmla="*/ -715 h 596"/>
                              <a:gd name="T28" fmla="+- 0 8639 8616"/>
                              <a:gd name="T29" fmla="*/ T28 w 576"/>
                              <a:gd name="T30" fmla="+- 0 -674 -856"/>
                              <a:gd name="T31" fmla="*/ -674 h 596"/>
                              <a:gd name="T32" fmla="+- 0 8624 8616"/>
                              <a:gd name="T33" fmla="*/ T32 w 576"/>
                              <a:gd name="T34" fmla="+- 0 -630 -856"/>
                              <a:gd name="T35" fmla="*/ -630 h 596"/>
                              <a:gd name="T36" fmla="+- 0 8617 8616"/>
                              <a:gd name="T37" fmla="*/ T36 w 576"/>
                              <a:gd name="T38" fmla="+- 0 -583 -856"/>
                              <a:gd name="T39" fmla="*/ -583 h 596"/>
                              <a:gd name="T40" fmla="+- 0 8617 8616"/>
                              <a:gd name="T41" fmla="*/ T40 w 576"/>
                              <a:gd name="T42" fmla="+- 0 -534 -856"/>
                              <a:gd name="T43" fmla="*/ -534 h 596"/>
                              <a:gd name="T44" fmla="+- 0 8624 8616"/>
                              <a:gd name="T45" fmla="*/ T44 w 576"/>
                              <a:gd name="T46" fmla="+- 0 -487 -856"/>
                              <a:gd name="T47" fmla="*/ -487 h 596"/>
                              <a:gd name="T48" fmla="+- 0 8639 8616"/>
                              <a:gd name="T49" fmla="*/ T48 w 576"/>
                              <a:gd name="T50" fmla="+- 0 -442 -856"/>
                              <a:gd name="T51" fmla="*/ -442 h 596"/>
                              <a:gd name="T52" fmla="+- 0 8659 8616"/>
                              <a:gd name="T53" fmla="*/ T52 w 576"/>
                              <a:gd name="T54" fmla="+- 0 -401 -856"/>
                              <a:gd name="T55" fmla="*/ -401 h 596"/>
                              <a:gd name="T56" fmla="+- 0 8685 8616"/>
                              <a:gd name="T57" fmla="*/ T56 w 576"/>
                              <a:gd name="T58" fmla="+- 0 -364 -856"/>
                              <a:gd name="T59" fmla="*/ -364 h 596"/>
                              <a:gd name="T60" fmla="+- 0 8717 8616"/>
                              <a:gd name="T61" fmla="*/ T60 w 576"/>
                              <a:gd name="T62" fmla="+- 0 -332 -856"/>
                              <a:gd name="T63" fmla="*/ -332 h 596"/>
                              <a:gd name="T64" fmla="+- 0 8752 8616"/>
                              <a:gd name="T65" fmla="*/ T64 w 576"/>
                              <a:gd name="T66" fmla="+- 0 -305 -856"/>
                              <a:gd name="T67" fmla="*/ -305 h 596"/>
                              <a:gd name="T68" fmla="+- 0 8792 8616"/>
                              <a:gd name="T69" fmla="*/ T68 w 576"/>
                              <a:gd name="T70" fmla="+- 0 -284 -856"/>
                              <a:gd name="T71" fmla="*/ -284 h 596"/>
                              <a:gd name="T72" fmla="+- 0 8835 8616"/>
                              <a:gd name="T73" fmla="*/ T72 w 576"/>
                              <a:gd name="T74" fmla="+- 0 -269 -856"/>
                              <a:gd name="T75" fmla="*/ -269 h 596"/>
                              <a:gd name="T76" fmla="+- 0 8880 8616"/>
                              <a:gd name="T77" fmla="*/ T76 w 576"/>
                              <a:gd name="T78" fmla="+- 0 -261 -856"/>
                              <a:gd name="T79" fmla="*/ -261 h 596"/>
                              <a:gd name="T80" fmla="+- 0 8928 8616"/>
                              <a:gd name="T81" fmla="*/ T80 w 576"/>
                              <a:gd name="T82" fmla="+- 0 -261 -856"/>
                              <a:gd name="T83" fmla="*/ -261 h 596"/>
                              <a:gd name="T84" fmla="+- 0 8973 8616"/>
                              <a:gd name="T85" fmla="*/ T84 w 576"/>
                              <a:gd name="T86" fmla="+- 0 -269 -856"/>
                              <a:gd name="T87" fmla="*/ -269 h 596"/>
                              <a:gd name="T88" fmla="+- 0 9016 8616"/>
                              <a:gd name="T89" fmla="*/ T88 w 576"/>
                              <a:gd name="T90" fmla="+- 0 -284 -856"/>
                              <a:gd name="T91" fmla="*/ -284 h 596"/>
                              <a:gd name="T92" fmla="+- 0 9056 8616"/>
                              <a:gd name="T93" fmla="*/ T92 w 576"/>
                              <a:gd name="T94" fmla="+- 0 -305 -856"/>
                              <a:gd name="T95" fmla="*/ -305 h 596"/>
                              <a:gd name="T96" fmla="+- 0 9091 8616"/>
                              <a:gd name="T97" fmla="*/ T96 w 576"/>
                              <a:gd name="T98" fmla="+- 0 -332 -856"/>
                              <a:gd name="T99" fmla="*/ -332 h 596"/>
                              <a:gd name="T100" fmla="+- 0 9123 8616"/>
                              <a:gd name="T101" fmla="*/ T100 w 576"/>
                              <a:gd name="T102" fmla="+- 0 -364 -856"/>
                              <a:gd name="T103" fmla="*/ -364 h 596"/>
                              <a:gd name="T104" fmla="+- 0 9149 8616"/>
                              <a:gd name="T105" fmla="*/ T104 w 576"/>
                              <a:gd name="T106" fmla="+- 0 -401 -856"/>
                              <a:gd name="T107" fmla="*/ -401 h 596"/>
                              <a:gd name="T108" fmla="+- 0 9169 8616"/>
                              <a:gd name="T109" fmla="*/ T108 w 576"/>
                              <a:gd name="T110" fmla="+- 0 -442 -856"/>
                              <a:gd name="T111" fmla="*/ -442 h 596"/>
                              <a:gd name="T112" fmla="+- 0 9184 8616"/>
                              <a:gd name="T113" fmla="*/ T112 w 576"/>
                              <a:gd name="T114" fmla="+- 0 -487 -856"/>
                              <a:gd name="T115" fmla="*/ -487 h 596"/>
                              <a:gd name="T116" fmla="+- 0 9191 8616"/>
                              <a:gd name="T117" fmla="*/ T116 w 576"/>
                              <a:gd name="T118" fmla="+- 0 -534 -856"/>
                              <a:gd name="T119" fmla="*/ -534 h 596"/>
                              <a:gd name="T120" fmla="+- 0 9191 8616"/>
                              <a:gd name="T121" fmla="*/ T120 w 576"/>
                              <a:gd name="T122" fmla="+- 0 -583 -856"/>
                              <a:gd name="T123" fmla="*/ -583 h 596"/>
                              <a:gd name="T124" fmla="+- 0 9184 8616"/>
                              <a:gd name="T125" fmla="*/ T124 w 576"/>
                              <a:gd name="T126" fmla="+- 0 -630 -856"/>
                              <a:gd name="T127" fmla="*/ -630 h 596"/>
                              <a:gd name="T128" fmla="+- 0 9169 8616"/>
                              <a:gd name="T129" fmla="*/ T128 w 576"/>
                              <a:gd name="T130" fmla="+- 0 -674 -856"/>
                              <a:gd name="T131" fmla="*/ -674 h 596"/>
                              <a:gd name="T132" fmla="+- 0 9149 8616"/>
                              <a:gd name="T133" fmla="*/ T132 w 576"/>
                              <a:gd name="T134" fmla="+- 0 -715 -856"/>
                              <a:gd name="T135" fmla="*/ -715 h 596"/>
                              <a:gd name="T136" fmla="+- 0 9123 8616"/>
                              <a:gd name="T137" fmla="*/ T136 w 576"/>
                              <a:gd name="T138" fmla="+- 0 -752 -856"/>
                              <a:gd name="T139" fmla="*/ -752 h 596"/>
                              <a:gd name="T140" fmla="+- 0 9091 8616"/>
                              <a:gd name="T141" fmla="*/ T140 w 576"/>
                              <a:gd name="T142" fmla="+- 0 -785 -856"/>
                              <a:gd name="T143" fmla="*/ -785 h 596"/>
                              <a:gd name="T144" fmla="+- 0 9056 8616"/>
                              <a:gd name="T145" fmla="*/ T144 w 576"/>
                              <a:gd name="T146" fmla="+- 0 -812 -856"/>
                              <a:gd name="T147" fmla="*/ -812 h 596"/>
                              <a:gd name="T148" fmla="+- 0 9016 8616"/>
                              <a:gd name="T149" fmla="*/ T148 w 576"/>
                              <a:gd name="T150" fmla="+- 0 -833 -856"/>
                              <a:gd name="T151" fmla="*/ -833 h 596"/>
                              <a:gd name="T152" fmla="+- 0 8973 8616"/>
                              <a:gd name="T153" fmla="*/ T152 w 576"/>
                              <a:gd name="T154" fmla="+- 0 -848 -856"/>
                              <a:gd name="T155" fmla="*/ -848 h 596"/>
                              <a:gd name="T156" fmla="+- 0 8928 8616"/>
                              <a:gd name="T157" fmla="*/ T156 w 576"/>
                              <a:gd name="T158" fmla="+- 0 -855 -856"/>
                              <a:gd name="T159" fmla="*/ -85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6" h="596">
                                <a:moveTo>
                                  <a:pt x="288" y="0"/>
                                </a:moveTo>
                                <a:lnTo>
                                  <a:pt x="264" y="1"/>
                                </a:lnTo>
                                <a:lnTo>
                                  <a:pt x="241" y="4"/>
                                </a:lnTo>
                                <a:lnTo>
                                  <a:pt x="219" y="8"/>
                                </a:lnTo>
                                <a:lnTo>
                                  <a:pt x="197" y="15"/>
                                </a:lnTo>
                                <a:lnTo>
                                  <a:pt x="176" y="23"/>
                                </a:lnTo>
                                <a:lnTo>
                                  <a:pt x="156" y="33"/>
                                </a:lnTo>
                                <a:lnTo>
                                  <a:pt x="136" y="44"/>
                                </a:lnTo>
                                <a:lnTo>
                                  <a:pt x="118" y="57"/>
                                </a:lnTo>
                                <a:lnTo>
                                  <a:pt x="101" y="71"/>
                                </a:lnTo>
                                <a:lnTo>
                                  <a:pt x="84" y="87"/>
                                </a:lnTo>
                                <a:lnTo>
                                  <a:pt x="69" y="104"/>
                                </a:lnTo>
                                <a:lnTo>
                                  <a:pt x="56" y="122"/>
                                </a:lnTo>
                                <a:lnTo>
                                  <a:pt x="43" y="141"/>
                                </a:lnTo>
                                <a:lnTo>
                                  <a:pt x="32" y="161"/>
                                </a:lnTo>
                                <a:lnTo>
                                  <a:pt x="23" y="182"/>
                                </a:lnTo>
                                <a:lnTo>
                                  <a:pt x="15" y="204"/>
                                </a:lnTo>
                                <a:lnTo>
                                  <a:pt x="8" y="226"/>
                                </a:lnTo>
                                <a:lnTo>
                                  <a:pt x="4" y="249"/>
                                </a:lnTo>
                                <a:lnTo>
                                  <a:pt x="1" y="273"/>
                                </a:lnTo>
                                <a:lnTo>
                                  <a:pt x="0" y="298"/>
                                </a:lnTo>
                                <a:lnTo>
                                  <a:pt x="1" y="322"/>
                                </a:lnTo>
                                <a:lnTo>
                                  <a:pt x="4" y="346"/>
                                </a:lnTo>
                                <a:lnTo>
                                  <a:pt x="8" y="369"/>
                                </a:lnTo>
                                <a:lnTo>
                                  <a:pt x="15" y="392"/>
                                </a:lnTo>
                                <a:lnTo>
                                  <a:pt x="23" y="414"/>
                                </a:lnTo>
                                <a:lnTo>
                                  <a:pt x="32" y="435"/>
                                </a:lnTo>
                                <a:lnTo>
                                  <a:pt x="43" y="455"/>
                                </a:lnTo>
                                <a:lnTo>
                                  <a:pt x="56" y="474"/>
                                </a:lnTo>
                                <a:lnTo>
                                  <a:pt x="69" y="492"/>
                                </a:lnTo>
                                <a:lnTo>
                                  <a:pt x="84" y="508"/>
                                </a:lnTo>
                                <a:lnTo>
                                  <a:pt x="101" y="524"/>
                                </a:lnTo>
                                <a:lnTo>
                                  <a:pt x="118" y="538"/>
                                </a:lnTo>
                                <a:lnTo>
                                  <a:pt x="136" y="551"/>
                                </a:lnTo>
                                <a:lnTo>
                                  <a:pt x="156" y="562"/>
                                </a:lnTo>
                                <a:lnTo>
                                  <a:pt x="176" y="572"/>
                                </a:lnTo>
                                <a:lnTo>
                                  <a:pt x="197" y="581"/>
                                </a:lnTo>
                                <a:lnTo>
                                  <a:pt x="219" y="587"/>
                                </a:lnTo>
                                <a:lnTo>
                                  <a:pt x="241" y="592"/>
                                </a:lnTo>
                                <a:lnTo>
                                  <a:pt x="264" y="595"/>
                                </a:lnTo>
                                <a:lnTo>
                                  <a:pt x="288" y="596"/>
                                </a:lnTo>
                                <a:lnTo>
                                  <a:pt x="312" y="595"/>
                                </a:lnTo>
                                <a:lnTo>
                                  <a:pt x="335" y="592"/>
                                </a:lnTo>
                                <a:lnTo>
                                  <a:pt x="357" y="587"/>
                                </a:lnTo>
                                <a:lnTo>
                                  <a:pt x="379" y="581"/>
                                </a:lnTo>
                                <a:lnTo>
                                  <a:pt x="400" y="572"/>
                                </a:lnTo>
                                <a:lnTo>
                                  <a:pt x="420" y="562"/>
                                </a:lnTo>
                                <a:lnTo>
                                  <a:pt x="440" y="551"/>
                                </a:lnTo>
                                <a:lnTo>
                                  <a:pt x="458" y="538"/>
                                </a:lnTo>
                                <a:lnTo>
                                  <a:pt x="475" y="524"/>
                                </a:lnTo>
                                <a:lnTo>
                                  <a:pt x="492" y="508"/>
                                </a:lnTo>
                                <a:lnTo>
                                  <a:pt x="507" y="492"/>
                                </a:lnTo>
                                <a:lnTo>
                                  <a:pt x="520" y="474"/>
                                </a:lnTo>
                                <a:lnTo>
                                  <a:pt x="533" y="455"/>
                                </a:lnTo>
                                <a:lnTo>
                                  <a:pt x="544" y="435"/>
                                </a:lnTo>
                                <a:lnTo>
                                  <a:pt x="553" y="414"/>
                                </a:lnTo>
                                <a:lnTo>
                                  <a:pt x="561" y="392"/>
                                </a:lnTo>
                                <a:lnTo>
                                  <a:pt x="568" y="369"/>
                                </a:lnTo>
                                <a:lnTo>
                                  <a:pt x="572" y="346"/>
                                </a:lnTo>
                                <a:lnTo>
                                  <a:pt x="575" y="322"/>
                                </a:lnTo>
                                <a:lnTo>
                                  <a:pt x="576" y="298"/>
                                </a:lnTo>
                                <a:lnTo>
                                  <a:pt x="575" y="273"/>
                                </a:lnTo>
                                <a:lnTo>
                                  <a:pt x="572" y="249"/>
                                </a:lnTo>
                                <a:lnTo>
                                  <a:pt x="568" y="226"/>
                                </a:lnTo>
                                <a:lnTo>
                                  <a:pt x="561" y="204"/>
                                </a:lnTo>
                                <a:lnTo>
                                  <a:pt x="553" y="182"/>
                                </a:lnTo>
                                <a:lnTo>
                                  <a:pt x="544" y="161"/>
                                </a:lnTo>
                                <a:lnTo>
                                  <a:pt x="533" y="141"/>
                                </a:lnTo>
                                <a:lnTo>
                                  <a:pt x="520" y="122"/>
                                </a:lnTo>
                                <a:lnTo>
                                  <a:pt x="507" y="104"/>
                                </a:lnTo>
                                <a:lnTo>
                                  <a:pt x="492" y="87"/>
                                </a:lnTo>
                                <a:lnTo>
                                  <a:pt x="475" y="71"/>
                                </a:lnTo>
                                <a:lnTo>
                                  <a:pt x="458" y="57"/>
                                </a:lnTo>
                                <a:lnTo>
                                  <a:pt x="440" y="44"/>
                                </a:lnTo>
                                <a:lnTo>
                                  <a:pt x="420" y="33"/>
                                </a:lnTo>
                                <a:lnTo>
                                  <a:pt x="400" y="23"/>
                                </a:lnTo>
                                <a:lnTo>
                                  <a:pt x="379" y="15"/>
                                </a:lnTo>
                                <a:lnTo>
                                  <a:pt x="357" y="8"/>
                                </a:lnTo>
                                <a:lnTo>
                                  <a:pt x="335" y="4"/>
                                </a:lnTo>
                                <a:lnTo>
                                  <a:pt x="312" y="1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5E846" id="Group 209" o:spid="_x0000_s1026" style="position:absolute;margin-left:408.8pt;margin-top:-64.25pt;width:72.75pt;height:72.75pt;z-index:-251676672;mso-position-horizontal-relative:page" coordorigin="8177,-1286" coordsize="1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">
                <v:shape id="Freeform 213" o:spid="_x0000_s1027" style="position:absolute;left:8184;top:-1278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" path="m720,l661,2,603,9,547,21,492,36,440,56,389,80r-48,28l295,139r-44,34l211,211r-38,40l139,295r-31,45l80,389,57,439,37,492,21,547,9,603,2,661,,720r2,59l9,836r12,57l37,947r20,53l80,1051r28,48l139,1145r34,43l211,1229r40,37l295,1301r46,31l389,1359r51,24l492,1403r55,16l603,1430r58,7l720,1440r59,-3l837,1430r56,-11l948,1403r52,-20l1051,1359r48,-27l1145,1301r44,-35l1229,1229r38,-41l1301,1145r31,-46l1360,1051r23,-51l1403,947r16,-54l1431,836r7,-57l1440,720r-2,-59l1431,603r-12,-56l1403,492r-20,-53l1360,389r-28,-49l1301,295r-34,-44l1229,211r-40,-38l1145,139r-46,-31l1051,80,1000,56,948,36,893,21,837,9,779,2,720,xe" filled="f">
                  <v:path arrowok="t" o:connecttype="custom" o:connectlocs="661,-1276;547,-1257;440,-1222;341,-1170;251,-1105;173,-1027;108,-938;57,-839;21,-731;2,-617;2,-499;21,-385;57,-278;108,-179;173,-90;251,-12;341,54;440,105;547,141;661,159;779,159;893,141;1000,105;1099,54;1189,-12;1267,-90;1332,-179;1383,-278;1419,-385;1438,-499;1438,-617;1419,-731;1383,-839;1332,-938;1267,-1027;1189,-1105;1099,-1170;1000,-1222;893,-1257;779,-1276" o:connectangles="0,0,0,0,0,0,0,0,0,0,0,0,0,0,0,0,0,0,0,0,0,0,0,0,0,0,0,0,0,0,0,0,0,0,0,0,0,0,0,0"/>
                </v:shape>
                <v:shape id="Freeform 212" o:spid="_x0000_s1028" style="position:absolute;left:8376;top:-1104;width:1056;height:1092;visibility:visible;mso-wrap-style:square;v-text-anchor:top" coordsize="10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" path="m528,l485,2,442,7r-41,9l361,28,322,43,285,61,250,82r-34,23l184,131r-29,29l127,190r-25,33l79,258,59,295,41,333,27,373,15,414,7,457,2,501,,546r2,45l7,634r8,43l27,718r14,40l59,797r20,36l102,868r25,33l155,932r29,28l216,986r34,24l285,1031r37,18l361,1064r40,12l442,1085r43,5l528,1092r43,-2l614,1085r41,-9l695,1064r39,-15l771,1031r35,-21l840,986r32,-26l901,932r28,-31l954,868r23,-35l997,797r18,-39l1029,718r12,-41l1049,634r5,-43l1056,546r-2,-45l1049,457r-8,-43l1029,373r-14,-40l997,295,977,258,954,223,929,190,901,160,872,131,840,105,806,82,771,61,734,43,695,28,655,16,614,7,571,2,528,xe" stroked="f">
                  <v:path arrowok="t" o:connecttype="custom" o:connectlocs="485,-1102;401,-1088;322,-1061;250,-1022;184,-973;127,-914;79,-846;41,-771;15,-690;2,-603;2,-513;15,-427;41,-346;79,-271;127,-203;184,-144;250,-94;322,-55;401,-28;485,-14;571,-14;655,-28;734,-55;806,-94;872,-144;929,-203;977,-271;1015,-346;1041,-427;1054,-513;1054,-603;1041,-690;1015,-771;977,-846;929,-914;872,-973;806,-1022;734,-1061;655,-1088;571,-1102" o:connectangles="0,0,0,0,0,0,0,0,0,0,0,0,0,0,0,0,0,0,0,0,0,0,0,0,0,0,0,0,0,0,0,0,0,0,0,0,0,0,0,0"/>
                </v:shape>
                <v:shape id="Freeform 211" o:spid="_x0000_s1029" style="position:absolute;left:8376;top:-1104;width:1056;height:1092;visibility:visible;mso-wrap-style:square;v-text-anchor:top" coordsize="10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" path="m528,l485,2,442,7r-41,9l361,28,322,43,285,61,250,82r-34,23l184,131r-29,29l127,190r-25,33l79,258,59,295,41,333,27,373,15,414,7,457,2,501,,546r2,45l7,634r8,43l27,718r14,40l59,797r20,36l102,868r25,33l155,932r29,28l216,986r34,24l285,1031r37,18l361,1064r40,12l442,1085r43,5l528,1092r43,-2l614,1085r41,-9l695,1064r39,-15l771,1031r35,-21l840,986r32,-26l901,932r28,-31l954,868r23,-35l997,797r18,-39l1029,718r12,-41l1049,634r5,-43l1056,546r-2,-45l1049,457r-8,-43l1029,373r-14,-40l997,295,977,258,954,223,929,190,901,160,872,131,840,105,806,82,771,61,734,43,695,28,655,16,614,7,571,2,528,xe" filled="f">
                  <v:path arrowok="t" o:connecttype="custom" o:connectlocs="485,-1102;401,-1088;322,-1061;250,-1022;184,-973;127,-914;79,-846;41,-771;15,-690;2,-603;2,-513;15,-427;41,-346;79,-271;127,-203;184,-144;250,-94;322,-55;401,-28;485,-14;571,-14;655,-28;734,-55;806,-94;872,-144;929,-203;977,-271;1015,-346;1041,-427;1054,-513;1054,-603;1041,-690;1015,-771;977,-846;929,-914;872,-973;806,-1022;734,-1061;655,-1088;571,-1102" o:connectangles="0,0,0,0,0,0,0,0,0,0,0,0,0,0,0,0,0,0,0,0,0,0,0,0,0,0,0,0,0,0,0,0,0,0,0,0,0,0,0,0"/>
                </v:shape>
                <v:shape id="Freeform 210" o:spid="_x0000_s1030" style="position:absolute;left:8616;top:-856;width:576;height:596;visibility:visible;mso-wrap-style:square;v-text-anchor:top" coordsize="57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" path="m288,l264,1,241,4,219,8r-22,7l176,23,156,33,136,44,118,57,101,71,84,87,69,104,56,122,43,141,32,161r-9,21l15,204,8,226,4,249,1,273,,298r1,24l4,346r4,23l15,392r8,22l32,435r11,20l56,474r13,18l84,508r17,16l118,538r18,13l156,562r20,10l197,581r22,6l241,592r23,3l288,596r24,-1l335,592r22,-5l379,581r21,-9l420,562r20,-11l458,538r17,-14l492,508r15,-16l520,474r13,-19l544,435r9,-21l561,392r7,-23l572,346r3,-24l576,298r-1,-25l572,249r-4,-23l561,204r-8,-22l544,161,533,141,520,122,507,104,492,87,475,71,458,57,440,44,420,33,400,23,379,15,357,8,335,4,312,1,288,xe" filled="f">
                  <v:path arrowok="t" o:connecttype="custom" o:connectlocs="264,-855;219,-848;176,-833;136,-812;101,-785;69,-752;43,-715;23,-674;8,-630;1,-583;1,-534;8,-487;23,-442;43,-401;69,-364;101,-332;136,-305;176,-284;219,-269;264,-261;312,-261;357,-269;400,-284;440,-305;475,-332;507,-364;533,-401;553,-442;568,-487;575,-534;575,-583;568,-630;553,-674;533,-715;507,-752;475,-785;440,-812;400,-833;357,-848;312,-855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t>#</w:t>
      </w:r>
      <w:r w:rsidR="00243D9C">
        <w:rPr>
          <w:spacing w:val="3"/>
        </w:rPr>
        <w:t xml:space="preserve"> </w:t>
      </w:r>
      <w:proofErr w:type="gramStart"/>
      <w:r w:rsidR="00243D9C">
        <w:rPr>
          <w:spacing w:val="-5"/>
        </w:rPr>
        <w:t>o</w:t>
      </w:r>
      <w:r w:rsidR="00243D9C">
        <w:t>f</w:t>
      </w:r>
      <w:proofErr w:type="gramEnd"/>
      <w:r w:rsidR="00243D9C">
        <w:rPr>
          <w:spacing w:val="-2"/>
        </w:rPr>
        <w:t xml:space="preserve"> </w:t>
      </w:r>
      <w:r w:rsidR="00243D9C">
        <w:t>N</w:t>
      </w:r>
      <w:r w:rsidR="00243D9C">
        <w:rPr>
          <w:spacing w:val="1"/>
        </w:rPr>
        <w:t xml:space="preserve"> </w:t>
      </w:r>
      <w:r w:rsidR="00243D9C">
        <w:t>=</w:t>
      </w:r>
      <w:r w:rsidR="00243D9C">
        <w:rPr>
          <w:spacing w:val="4"/>
        </w:rPr>
        <w:t xml:space="preserve"> </w:t>
      </w:r>
      <w:r w:rsidR="00243D9C">
        <w:rPr>
          <w:u w:val="single" w:color="000000"/>
        </w:rPr>
        <w:t xml:space="preserve"> </w:t>
      </w:r>
      <w:r w:rsidR="00243D9C">
        <w:rPr>
          <w:u w:val="single" w:color="000000"/>
        </w:rPr>
        <w:tab/>
      </w:r>
    </w:p>
    <w:p w:rsidR="00BC4123" w:rsidRDefault="00BC4123">
      <w:pPr>
        <w:spacing w:before="5" w:line="120" w:lineRule="exact"/>
        <w:rPr>
          <w:sz w:val="12"/>
          <w:szCs w:val="12"/>
        </w:rPr>
      </w:pPr>
    </w:p>
    <w:p w:rsidR="00BC4123" w:rsidRDefault="003731A9">
      <w:pPr>
        <w:tabs>
          <w:tab w:val="left" w:pos="2460"/>
        </w:tabs>
        <w:ind w:left="1359"/>
        <w:sectPr w:rsidR="00BC4123">
          <w:type w:val="continuous"/>
          <w:pgSz w:w="12240" w:h="15840"/>
          <w:pgMar w:top="780" w:right="760" w:bottom="280" w:left="760" w:header="720" w:footer="720" w:gutter="0"/>
          <w:cols w:num="3" w:space="720" w:equalWidth="0">
            <w:col w:w="3416" w:space="914"/>
            <w:col w:w="2486" w:space="1077"/>
            <w:col w:w="282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70485</wp:posOffset>
                </wp:positionV>
                <wp:extent cx="328295" cy="252730"/>
                <wp:effectExtent l="0" t="635" r="0" b="3810"/>
                <wp:wrapNone/>
                <wp:docPr id="1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123" w:rsidRDefault="00243D9C">
                            <w:pPr>
                              <w:spacing w:line="380" w:lineRule="exact"/>
                              <w:ind w:right="-8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-18"/>
                                <w:sz w:val="40"/>
                                <w:szCs w:val="40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8" type="#_x0000_t202" style="position:absolute;left:0;text-align:left;margin-left:432.65pt;margin-top:5.55pt;width:25.85pt;height:19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Y/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" filled="f" stroked="f">
                <v:textbox inset="0,0,0,0">
                  <w:txbxContent>
                    <w:p w:rsidR="00BC4123" w:rsidRDefault="00243D9C">
                      <w:pPr>
                        <w:spacing w:line="380" w:lineRule="exact"/>
                        <w:ind w:right="-8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pacing w:val="-18"/>
                          <w:sz w:val="40"/>
                          <w:szCs w:val="40"/>
                        </w:rPr>
                        <w:t>Mg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3D9C">
        <w:t>#</w:t>
      </w:r>
      <w:r w:rsidR="00243D9C">
        <w:rPr>
          <w:spacing w:val="3"/>
        </w:rPr>
        <w:t xml:space="preserve"> </w:t>
      </w:r>
      <w:proofErr w:type="gramStart"/>
      <w:r w:rsidR="00243D9C">
        <w:rPr>
          <w:spacing w:val="-5"/>
        </w:rPr>
        <w:t>o</w:t>
      </w:r>
      <w:r w:rsidR="00243D9C">
        <w:t>f</w:t>
      </w:r>
      <w:proofErr w:type="gramEnd"/>
      <w:r w:rsidR="00243D9C">
        <w:rPr>
          <w:spacing w:val="-2"/>
        </w:rPr>
        <w:t xml:space="preserve"> </w:t>
      </w:r>
      <w:r w:rsidR="00243D9C">
        <w:t>E</w:t>
      </w:r>
      <w:r w:rsidR="00243D9C">
        <w:rPr>
          <w:spacing w:val="4"/>
        </w:rPr>
        <w:t xml:space="preserve"> </w:t>
      </w:r>
      <w:r w:rsidR="00243D9C">
        <w:t>=</w:t>
      </w:r>
      <w:r w:rsidR="00243D9C">
        <w:rPr>
          <w:spacing w:val="-1"/>
        </w:rPr>
        <w:t xml:space="preserve"> </w:t>
      </w:r>
      <w:r w:rsidR="00243D9C">
        <w:rPr>
          <w:u w:val="single" w:color="000000"/>
        </w:rPr>
        <w:t xml:space="preserve"> </w:t>
      </w:r>
      <w:r w:rsidR="00243D9C">
        <w:rPr>
          <w:u w:val="single" w:color="000000"/>
        </w:rPr>
        <w:tab/>
      </w:r>
    </w:p>
    <w:p w:rsidR="00BC4123" w:rsidRDefault="00BC4123">
      <w:pPr>
        <w:spacing w:line="200" w:lineRule="exact"/>
      </w:pPr>
    </w:p>
    <w:p w:rsidR="00BC4123" w:rsidRDefault="00BC4123">
      <w:pPr>
        <w:spacing w:line="200" w:lineRule="exact"/>
      </w:pPr>
    </w:p>
    <w:p w:rsidR="00BC4123" w:rsidRDefault="00BC4123">
      <w:pPr>
        <w:spacing w:line="200" w:lineRule="exact"/>
      </w:pPr>
    </w:p>
    <w:p w:rsidR="00BC4123" w:rsidRDefault="00BC4123">
      <w:pPr>
        <w:spacing w:line="200" w:lineRule="exact"/>
      </w:pPr>
    </w:p>
    <w:p w:rsidR="00BC4123" w:rsidRDefault="00BC4123">
      <w:pPr>
        <w:spacing w:before="5" w:line="240" w:lineRule="exact"/>
        <w:rPr>
          <w:sz w:val="24"/>
          <w:szCs w:val="24"/>
        </w:rPr>
        <w:sectPr w:rsidR="00BC4123">
          <w:type w:val="continuous"/>
          <w:pgSz w:w="12240" w:h="15840"/>
          <w:pgMar w:top="780" w:right="760" w:bottom="280" w:left="760" w:header="720" w:footer="720" w:gutter="0"/>
          <w:cols w:space="720"/>
        </w:sectPr>
      </w:pPr>
    </w:p>
    <w:p w:rsidR="00BC4123" w:rsidRDefault="003731A9">
      <w:pPr>
        <w:spacing w:before="35"/>
        <w:ind w:left="2254" w:right="122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130810</wp:posOffset>
                </wp:positionV>
                <wp:extent cx="365760" cy="378460"/>
                <wp:effectExtent l="11430" t="10160" r="13335" b="11430"/>
                <wp:wrapNone/>
                <wp:docPr id="1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78460"/>
                          <a:chOff x="4968" y="207"/>
                          <a:chExt cx="576" cy="596"/>
                        </a:xfrm>
                      </wpg:grpSpPr>
                      <wps:wsp>
                        <wps:cNvPr id="15" name="Freeform 207"/>
                        <wps:cNvSpPr>
                          <a:spLocks/>
                        </wps:cNvSpPr>
                        <wps:spPr bwMode="auto">
                          <a:xfrm>
                            <a:off x="4968" y="207"/>
                            <a:ext cx="576" cy="596"/>
                          </a:xfrm>
                          <a:custGeom>
                            <a:avLst/>
                            <a:gdLst>
                              <a:gd name="T0" fmla="+- 0 5232 4968"/>
                              <a:gd name="T1" fmla="*/ T0 w 576"/>
                              <a:gd name="T2" fmla="+- 0 208 207"/>
                              <a:gd name="T3" fmla="*/ 208 h 596"/>
                              <a:gd name="T4" fmla="+- 0 5187 4968"/>
                              <a:gd name="T5" fmla="*/ T4 w 576"/>
                              <a:gd name="T6" fmla="+- 0 215 207"/>
                              <a:gd name="T7" fmla="*/ 215 h 596"/>
                              <a:gd name="T8" fmla="+- 0 5144 4968"/>
                              <a:gd name="T9" fmla="*/ T8 w 576"/>
                              <a:gd name="T10" fmla="+- 0 230 207"/>
                              <a:gd name="T11" fmla="*/ 230 h 596"/>
                              <a:gd name="T12" fmla="+- 0 5104 4968"/>
                              <a:gd name="T13" fmla="*/ T12 w 576"/>
                              <a:gd name="T14" fmla="+- 0 251 207"/>
                              <a:gd name="T15" fmla="*/ 251 h 596"/>
                              <a:gd name="T16" fmla="+- 0 5069 4968"/>
                              <a:gd name="T17" fmla="*/ T16 w 576"/>
                              <a:gd name="T18" fmla="+- 0 278 207"/>
                              <a:gd name="T19" fmla="*/ 278 h 596"/>
                              <a:gd name="T20" fmla="+- 0 5037 4968"/>
                              <a:gd name="T21" fmla="*/ T20 w 576"/>
                              <a:gd name="T22" fmla="+- 0 311 207"/>
                              <a:gd name="T23" fmla="*/ 311 h 596"/>
                              <a:gd name="T24" fmla="+- 0 5011 4968"/>
                              <a:gd name="T25" fmla="*/ T24 w 576"/>
                              <a:gd name="T26" fmla="+- 0 348 207"/>
                              <a:gd name="T27" fmla="*/ 348 h 596"/>
                              <a:gd name="T28" fmla="+- 0 4991 4968"/>
                              <a:gd name="T29" fmla="*/ T28 w 576"/>
                              <a:gd name="T30" fmla="+- 0 389 207"/>
                              <a:gd name="T31" fmla="*/ 389 h 596"/>
                              <a:gd name="T32" fmla="+- 0 4976 4968"/>
                              <a:gd name="T33" fmla="*/ T32 w 576"/>
                              <a:gd name="T34" fmla="+- 0 433 207"/>
                              <a:gd name="T35" fmla="*/ 433 h 596"/>
                              <a:gd name="T36" fmla="+- 0 4969 4968"/>
                              <a:gd name="T37" fmla="*/ T36 w 576"/>
                              <a:gd name="T38" fmla="+- 0 480 207"/>
                              <a:gd name="T39" fmla="*/ 480 h 596"/>
                              <a:gd name="T40" fmla="+- 0 4969 4968"/>
                              <a:gd name="T41" fmla="*/ T40 w 576"/>
                              <a:gd name="T42" fmla="+- 0 529 207"/>
                              <a:gd name="T43" fmla="*/ 529 h 596"/>
                              <a:gd name="T44" fmla="+- 0 4976 4968"/>
                              <a:gd name="T45" fmla="*/ T44 w 576"/>
                              <a:gd name="T46" fmla="+- 0 576 207"/>
                              <a:gd name="T47" fmla="*/ 576 h 596"/>
                              <a:gd name="T48" fmla="+- 0 4991 4968"/>
                              <a:gd name="T49" fmla="*/ T48 w 576"/>
                              <a:gd name="T50" fmla="+- 0 621 207"/>
                              <a:gd name="T51" fmla="*/ 621 h 596"/>
                              <a:gd name="T52" fmla="+- 0 5011 4968"/>
                              <a:gd name="T53" fmla="*/ T52 w 576"/>
                              <a:gd name="T54" fmla="+- 0 662 207"/>
                              <a:gd name="T55" fmla="*/ 662 h 596"/>
                              <a:gd name="T56" fmla="+- 0 5037 4968"/>
                              <a:gd name="T57" fmla="*/ T56 w 576"/>
                              <a:gd name="T58" fmla="+- 0 699 207"/>
                              <a:gd name="T59" fmla="*/ 699 h 596"/>
                              <a:gd name="T60" fmla="+- 0 5069 4968"/>
                              <a:gd name="T61" fmla="*/ T60 w 576"/>
                              <a:gd name="T62" fmla="+- 0 731 207"/>
                              <a:gd name="T63" fmla="*/ 731 h 596"/>
                              <a:gd name="T64" fmla="+- 0 5104 4968"/>
                              <a:gd name="T65" fmla="*/ T64 w 576"/>
                              <a:gd name="T66" fmla="+- 0 758 207"/>
                              <a:gd name="T67" fmla="*/ 758 h 596"/>
                              <a:gd name="T68" fmla="+- 0 5144 4968"/>
                              <a:gd name="T69" fmla="*/ T68 w 576"/>
                              <a:gd name="T70" fmla="+- 0 779 207"/>
                              <a:gd name="T71" fmla="*/ 779 h 596"/>
                              <a:gd name="T72" fmla="+- 0 5187 4968"/>
                              <a:gd name="T73" fmla="*/ T72 w 576"/>
                              <a:gd name="T74" fmla="+- 0 794 207"/>
                              <a:gd name="T75" fmla="*/ 794 h 596"/>
                              <a:gd name="T76" fmla="+- 0 5232 4968"/>
                              <a:gd name="T77" fmla="*/ T76 w 576"/>
                              <a:gd name="T78" fmla="+- 0 802 207"/>
                              <a:gd name="T79" fmla="*/ 802 h 596"/>
                              <a:gd name="T80" fmla="+- 0 5280 4968"/>
                              <a:gd name="T81" fmla="*/ T80 w 576"/>
                              <a:gd name="T82" fmla="+- 0 802 207"/>
                              <a:gd name="T83" fmla="*/ 802 h 596"/>
                              <a:gd name="T84" fmla="+- 0 5325 4968"/>
                              <a:gd name="T85" fmla="*/ T84 w 576"/>
                              <a:gd name="T86" fmla="+- 0 794 207"/>
                              <a:gd name="T87" fmla="*/ 794 h 596"/>
                              <a:gd name="T88" fmla="+- 0 5368 4968"/>
                              <a:gd name="T89" fmla="*/ T88 w 576"/>
                              <a:gd name="T90" fmla="+- 0 779 207"/>
                              <a:gd name="T91" fmla="*/ 779 h 596"/>
                              <a:gd name="T92" fmla="+- 0 5408 4968"/>
                              <a:gd name="T93" fmla="*/ T92 w 576"/>
                              <a:gd name="T94" fmla="+- 0 758 207"/>
                              <a:gd name="T95" fmla="*/ 758 h 596"/>
                              <a:gd name="T96" fmla="+- 0 5443 4968"/>
                              <a:gd name="T97" fmla="*/ T96 w 576"/>
                              <a:gd name="T98" fmla="+- 0 731 207"/>
                              <a:gd name="T99" fmla="*/ 731 h 596"/>
                              <a:gd name="T100" fmla="+- 0 5475 4968"/>
                              <a:gd name="T101" fmla="*/ T100 w 576"/>
                              <a:gd name="T102" fmla="+- 0 699 207"/>
                              <a:gd name="T103" fmla="*/ 699 h 596"/>
                              <a:gd name="T104" fmla="+- 0 5501 4968"/>
                              <a:gd name="T105" fmla="*/ T104 w 576"/>
                              <a:gd name="T106" fmla="+- 0 662 207"/>
                              <a:gd name="T107" fmla="*/ 662 h 596"/>
                              <a:gd name="T108" fmla="+- 0 5521 4968"/>
                              <a:gd name="T109" fmla="*/ T108 w 576"/>
                              <a:gd name="T110" fmla="+- 0 621 207"/>
                              <a:gd name="T111" fmla="*/ 621 h 596"/>
                              <a:gd name="T112" fmla="+- 0 5536 4968"/>
                              <a:gd name="T113" fmla="*/ T112 w 576"/>
                              <a:gd name="T114" fmla="+- 0 576 207"/>
                              <a:gd name="T115" fmla="*/ 576 h 596"/>
                              <a:gd name="T116" fmla="+- 0 5543 4968"/>
                              <a:gd name="T117" fmla="*/ T116 w 576"/>
                              <a:gd name="T118" fmla="+- 0 529 207"/>
                              <a:gd name="T119" fmla="*/ 529 h 596"/>
                              <a:gd name="T120" fmla="+- 0 5543 4968"/>
                              <a:gd name="T121" fmla="*/ T120 w 576"/>
                              <a:gd name="T122" fmla="+- 0 480 207"/>
                              <a:gd name="T123" fmla="*/ 480 h 596"/>
                              <a:gd name="T124" fmla="+- 0 5536 4968"/>
                              <a:gd name="T125" fmla="*/ T124 w 576"/>
                              <a:gd name="T126" fmla="+- 0 433 207"/>
                              <a:gd name="T127" fmla="*/ 433 h 596"/>
                              <a:gd name="T128" fmla="+- 0 5521 4968"/>
                              <a:gd name="T129" fmla="*/ T128 w 576"/>
                              <a:gd name="T130" fmla="+- 0 389 207"/>
                              <a:gd name="T131" fmla="*/ 389 h 596"/>
                              <a:gd name="T132" fmla="+- 0 5501 4968"/>
                              <a:gd name="T133" fmla="*/ T132 w 576"/>
                              <a:gd name="T134" fmla="+- 0 348 207"/>
                              <a:gd name="T135" fmla="*/ 348 h 596"/>
                              <a:gd name="T136" fmla="+- 0 5475 4968"/>
                              <a:gd name="T137" fmla="*/ T136 w 576"/>
                              <a:gd name="T138" fmla="+- 0 311 207"/>
                              <a:gd name="T139" fmla="*/ 311 h 596"/>
                              <a:gd name="T140" fmla="+- 0 5443 4968"/>
                              <a:gd name="T141" fmla="*/ T140 w 576"/>
                              <a:gd name="T142" fmla="+- 0 278 207"/>
                              <a:gd name="T143" fmla="*/ 278 h 596"/>
                              <a:gd name="T144" fmla="+- 0 5408 4968"/>
                              <a:gd name="T145" fmla="*/ T144 w 576"/>
                              <a:gd name="T146" fmla="+- 0 251 207"/>
                              <a:gd name="T147" fmla="*/ 251 h 596"/>
                              <a:gd name="T148" fmla="+- 0 5368 4968"/>
                              <a:gd name="T149" fmla="*/ T148 w 576"/>
                              <a:gd name="T150" fmla="+- 0 230 207"/>
                              <a:gd name="T151" fmla="*/ 230 h 596"/>
                              <a:gd name="T152" fmla="+- 0 5325 4968"/>
                              <a:gd name="T153" fmla="*/ T152 w 576"/>
                              <a:gd name="T154" fmla="+- 0 215 207"/>
                              <a:gd name="T155" fmla="*/ 215 h 596"/>
                              <a:gd name="T156" fmla="+- 0 5280 4968"/>
                              <a:gd name="T157" fmla="*/ T156 w 576"/>
                              <a:gd name="T158" fmla="+- 0 208 207"/>
                              <a:gd name="T159" fmla="*/ 208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6" h="596">
                                <a:moveTo>
                                  <a:pt x="288" y="0"/>
                                </a:moveTo>
                                <a:lnTo>
                                  <a:pt x="264" y="1"/>
                                </a:lnTo>
                                <a:lnTo>
                                  <a:pt x="241" y="4"/>
                                </a:lnTo>
                                <a:lnTo>
                                  <a:pt x="219" y="8"/>
                                </a:lnTo>
                                <a:lnTo>
                                  <a:pt x="197" y="15"/>
                                </a:lnTo>
                                <a:lnTo>
                                  <a:pt x="176" y="23"/>
                                </a:lnTo>
                                <a:lnTo>
                                  <a:pt x="156" y="33"/>
                                </a:lnTo>
                                <a:lnTo>
                                  <a:pt x="136" y="44"/>
                                </a:lnTo>
                                <a:lnTo>
                                  <a:pt x="118" y="57"/>
                                </a:lnTo>
                                <a:lnTo>
                                  <a:pt x="101" y="71"/>
                                </a:lnTo>
                                <a:lnTo>
                                  <a:pt x="84" y="87"/>
                                </a:lnTo>
                                <a:lnTo>
                                  <a:pt x="69" y="104"/>
                                </a:lnTo>
                                <a:lnTo>
                                  <a:pt x="56" y="122"/>
                                </a:lnTo>
                                <a:lnTo>
                                  <a:pt x="43" y="141"/>
                                </a:lnTo>
                                <a:lnTo>
                                  <a:pt x="32" y="161"/>
                                </a:lnTo>
                                <a:lnTo>
                                  <a:pt x="23" y="182"/>
                                </a:lnTo>
                                <a:lnTo>
                                  <a:pt x="15" y="204"/>
                                </a:lnTo>
                                <a:lnTo>
                                  <a:pt x="8" y="226"/>
                                </a:lnTo>
                                <a:lnTo>
                                  <a:pt x="4" y="249"/>
                                </a:lnTo>
                                <a:lnTo>
                                  <a:pt x="1" y="273"/>
                                </a:lnTo>
                                <a:lnTo>
                                  <a:pt x="0" y="298"/>
                                </a:lnTo>
                                <a:lnTo>
                                  <a:pt x="1" y="322"/>
                                </a:lnTo>
                                <a:lnTo>
                                  <a:pt x="4" y="346"/>
                                </a:lnTo>
                                <a:lnTo>
                                  <a:pt x="8" y="369"/>
                                </a:lnTo>
                                <a:lnTo>
                                  <a:pt x="15" y="392"/>
                                </a:lnTo>
                                <a:lnTo>
                                  <a:pt x="23" y="414"/>
                                </a:lnTo>
                                <a:lnTo>
                                  <a:pt x="32" y="435"/>
                                </a:lnTo>
                                <a:lnTo>
                                  <a:pt x="43" y="455"/>
                                </a:lnTo>
                                <a:lnTo>
                                  <a:pt x="56" y="474"/>
                                </a:lnTo>
                                <a:lnTo>
                                  <a:pt x="69" y="492"/>
                                </a:lnTo>
                                <a:lnTo>
                                  <a:pt x="84" y="508"/>
                                </a:lnTo>
                                <a:lnTo>
                                  <a:pt x="101" y="524"/>
                                </a:lnTo>
                                <a:lnTo>
                                  <a:pt x="118" y="538"/>
                                </a:lnTo>
                                <a:lnTo>
                                  <a:pt x="136" y="551"/>
                                </a:lnTo>
                                <a:lnTo>
                                  <a:pt x="156" y="562"/>
                                </a:lnTo>
                                <a:lnTo>
                                  <a:pt x="176" y="572"/>
                                </a:lnTo>
                                <a:lnTo>
                                  <a:pt x="197" y="581"/>
                                </a:lnTo>
                                <a:lnTo>
                                  <a:pt x="219" y="587"/>
                                </a:lnTo>
                                <a:lnTo>
                                  <a:pt x="241" y="592"/>
                                </a:lnTo>
                                <a:lnTo>
                                  <a:pt x="264" y="595"/>
                                </a:lnTo>
                                <a:lnTo>
                                  <a:pt x="288" y="596"/>
                                </a:lnTo>
                                <a:lnTo>
                                  <a:pt x="312" y="595"/>
                                </a:lnTo>
                                <a:lnTo>
                                  <a:pt x="335" y="592"/>
                                </a:lnTo>
                                <a:lnTo>
                                  <a:pt x="357" y="587"/>
                                </a:lnTo>
                                <a:lnTo>
                                  <a:pt x="379" y="581"/>
                                </a:lnTo>
                                <a:lnTo>
                                  <a:pt x="400" y="572"/>
                                </a:lnTo>
                                <a:lnTo>
                                  <a:pt x="420" y="562"/>
                                </a:lnTo>
                                <a:lnTo>
                                  <a:pt x="440" y="551"/>
                                </a:lnTo>
                                <a:lnTo>
                                  <a:pt x="458" y="538"/>
                                </a:lnTo>
                                <a:lnTo>
                                  <a:pt x="475" y="524"/>
                                </a:lnTo>
                                <a:lnTo>
                                  <a:pt x="492" y="508"/>
                                </a:lnTo>
                                <a:lnTo>
                                  <a:pt x="507" y="492"/>
                                </a:lnTo>
                                <a:lnTo>
                                  <a:pt x="520" y="474"/>
                                </a:lnTo>
                                <a:lnTo>
                                  <a:pt x="533" y="455"/>
                                </a:lnTo>
                                <a:lnTo>
                                  <a:pt x="544" y="435"/>
                                </a:lnTo>
                                <a:lnTo>
                                  <a:pt x="553" y="414"/>
                                </a:lnTo>
                                <a:lnTo>
                                  <a:pt x="561" y="392"/>
                                </a:lnTo>
                                <a:lnTo>
                                  <a:pt x="568" y="369"/>
                                </a:lnTo>
                                <a:lnTo>
                                  <a:pt x="572" y="346"/>
                                </a:lnTo>
                                <a:lnTo>
                                  <a:pt x="575" y="322"/>
                                </a:lnTo>
                                <a:lnTo>
                                  <a:pt x="576" y="298"/>
                                </a:lnTo>
                                <a:lnTo>
                                  <a:pt x="575" y="273"/>
                                </a:lnTo>
                                <a:lnTo>
                                  <a:pt x="572" y="249"/>
                                </a:lnTo>
                                <a:lnTo>
                                  <a:pt x="568" y="226"/>
                                </a:lnTo>
                                <a:lnTo>
                                  <a:pt x="561" y="204"/>
                                </a:lnTo>
                                <a:lnTo>
                                  <a:pt x="553" y="182"/>
                                </a:lnTo>
                                <a:lnTo>
                                  <a:pt x="544" y="161"/>
                                </a:lnTo>
                                <a:lnTo>
                                  <a:pt x="533" y="141"/>
                                </a:lnTo>
                                <a:lnTo>
                                  <a:pt x="520" y="122"/>
                                </a:lnTo>
                                <a:lnTo>
                                  <a:pt x="507" y="104"/>
                                </a:lnTo>
                                <a:lnTo>
                                  <a:pt x="492" y="87"/>
                                </a:lnTo>
                                <a:lnTo>
                                  <a:pt x="475" y="71"/>
                                </a:lnTo>
                                <a:lnTo>
                                  <a:pt x="458" y="57"/>
                                </a:lnTo>
                                <a:lnTo>
                                  <a:pt x="440" y="44"/>
                                </a:lnTo>
                                <a:lnTo>
                                  <a:pt x="420" y="33"/>
                                </a:lnTo>
                                <a:lnTo>
                                  <a:pt x="400" y="23"/>
                                </a:lnTo>
                                <a:lnTo>
                                  <a:pt x="379" y="15"/>
                                </a:lnTo>
                                <a:lnTo>
                                  <a:pt x="357" y="8"/>
                                </a:lnTo>
                                <a:lnTo>
                                  <a:pt x="335" y="4"/>
                                </a:lnTo>
                                <a:lnTo>
                                  <a:pt x="312" y="1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84D9B" id="Group 206" o:spid="_x0000_s1026" style="position:absolute;margin-left:248.4pt;margin-top:10.3pt;width:28.8pt;height:29.8pt;z-index:-251672576;mso-position-horizontal-relative:page" coordorigin="4968,207" coordsize="57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">
                <v:shape id="Freeform 207" o:spid="_x0000_s1027" style="position:absolute;left:4968;top:207;width:576;height:596;visibility:visible;mso-wrap-style:square;v-text-anchor:top" coordsize="57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" path="m288,l264,1,241,4,219,8r-22,7l176,23,156,33,136,44,118,57,101,71,84,87,69,104,56,122,43,141,32,161r-9,21l15,204,8,226,4,249,1,273,,298r1,24l4,346r4,23l15,392r8,22l32,435r11,20l56,474r13,18l84,508r17,16l118,538r18,13l156,562r20,10l197,581r22,6l241,592r23,3l288,596r24,-1l335,592r22,-5l379,581r21,-9l420,562r20,-11l458,538r17,-14l492,508r15,-16l520,474r13,-19l544,435r9,-21l561,392r7,-23l572,346r3,-24l576,298r-1,-25l572,249r-4,-23l561,204r-8,-22l544,161,533,141,520,122,507,104,492,87,475,71,458,57,440,44,420,33,400,23,379,15,357,8,335,4,312,1,288,xe" filled="f">
                  <v:path arrowok="t" o:connecttype="custom" o:connectlocs="264,208;219,215;176,230;136,251;101,278;69,311;43,348;23,389;8,433;1,480;1,529;8,576;23,621;43,662;69,699;101,731;136,758;176,779;219,794;264,802;312,802;357,794;400,779;440,758;475,731;507,699;533,662;553,621;568,576;575,529;575,480;568,433;553,389;533,348;507,311;475,278;440,251;400,230;357,215;312,20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rPr>
          <w:spacing w:val="-2"/>
        </w:rPr>
        <w:t>A</w:t>
      </w:r>
      <w:r w:rsidR="00243D9C">
        <w:rPr>
          <w:spacing w:val="1"/>
        </w:rPr>
        <w:t>t</w:t>
      </w:r>
      <w:r w:rsidR="00243D9C">
        <w:rPr>
          <w:spacing w:val="-5"/>
        </w:rPr>
        <w:t>o</w:t>
      </w:r>
      <w:r w:rsidR="00243D9C">
        <w:rPr>
          <w:spacing w:val="1"/>
        </w:rPr>
        <w:t>mi</w:t>
      </w:r>
      <w:r w:rsidR="00243D9C">
        <w:t>c</w:t>
      </w:r>
      <w:r w:rsidR="00243D9C">
        <w:rPr>
          <w:spacing w:val="2"/>
        </w:rPr>
        <w:t xml:space="preserve"> </w:t>
      </w:r>
      <w:r w:rsidR="00243D9C">
        <w:t>#</w:t>
      </w:r>
      <w:r w:rsidR="00243D9C">
        <w:rPr>
          <w:spacing w:val="-2"/>
        </w:rPr>
        <w:t xml:space="preserve"> </w:t>
      </w:r>
      <w:r w:rsidR="00243D9C">
        <w:t>=</w:t>
      </w:r>
      <w:r w:rsidR="00243D9C">
        <w:rPr>
          <w:spacing w:val="-1"/>
        </w:rPr>
        <w:t xml:space="preserve"> </w:t>
      </w:r>
      <w:r w:rsidR="00243D9C">
        <w:t>17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ind w:left="2254" w:right="1406"/>
        <w:jc w:val="center"/>
      </w:pP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35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3731A9">
      <w:pPr>
        <w:tabs>
          <w:tab w:val="left" w:pos="3340"/>
        </w:tabs>
        <w:ind w:left="2254" w:right="130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-713105</wp:posOffset>
                </wp:positionV>
                <wp:extent cx="923925" cy="923925"/>
                <wp:effectExtent l="10160" t="5715" r="8890" b="13335"/>
                <wp:wrapNone/>
                <wp:docPr id="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23925"/>
                          <a:chOff x="1097" y="-1124"/>
                          <a:chExt cx="1455" cy="1455"/>
                        </a:xfrm>
                      </wpg:grpSpPr>
                      <wps:wsp>
                        <wps:cNvPr id="10" name="Freeform 205"/>
                        <wps:cNvSpPr>
                          <a:spLocks/>
                        </wps:cNvSpPr>
                        <wps:spPr bwMode="auto">
                          <a:xfrm>
                            <a:off x="1104" y="-1116"/>
                            <a:ext cx="1440" cy="1440"/>
                          </a:xfrm>
                          <a:custGeom>
                            <a:avLst/>
                            <a:gdLst>
                              <a:gd name="T0" fmla="+- 0 1765 1104"/>
                              <a:gd name="T1" fmla="*/ T0 w 1440"/>
                              <a:gd name="T2" fmla="+- 0 -1114 -1116"/>
                              <a:gd name="T3" fmla="*/ -1114 h 1440"/>
                              <a:gd name="T4" fmla="+- 0 1651 1104"/>
                              <a:gd name="T5" fmla="*/ T4 w 1440"/>
                              <a:gd name="T6" fmla="+- 0 -1095 -1116"/>
                              <a:gd name="T7" fmla="*/ -1095 h 1440"/>
                              <a:gd name="T8" fmla="+- 0 1544 1104"/>
                              <a:gd name="T9" fmla="*/ T8 w 1440"/>
                              <a:gd name="T10" fmla="+- 0 -1059 -1116"/>
                              <a:gd name="T11" fmla="*/ -1059 h 1440"/>
                              <a:gd name="T12" fmla="+- 0 1445 1104"/>
                              <a:gd name="T13" fmla="*/ T12 w 1440"/>
                              <a:gd name="T14" fmla="+- 0 -1008 -1116"/>
                              <a:gd name="T15" fmla="*/ -1008 h 1440"/>
                              <a:gd name="T16" fmla="+- 0 1355 1104"/>
                              <a:gd name="T17" fmla="*/ T16 w 1440"/>
                              <a:gd name="T18" fmla="+- 0 -943 -1116"/>
                              <a:gd name="T19" fmla="*/ -943 h 1440"/>
                              <a:gd name="T20" fmla="+- 0 1277 1104"/>
                              <a:gd name="T21" fmla="*/ T20 w 1440"/>
                              <a:gd name="T22" fmla="+- 0 -865 -1116"/>
                              <a:gd name="T23" fmla="*/ -865 h 1440"/>
                              <a:gd name="T24" fmla="+- 0 1212 1104"/>
                              <a:gd name="T25" fmla="*/ T24 w 1440"/>
                              <a:gd name="T26" fmla="+- 0 -775 -1116"/>
                              <a:gd name="T27" fmla="*/ -775 h 1440"/>
                              <a:gd name="T28" fmla="+- 0 1161 1104"/>
                              <a:gd name="T29" fmla="*/ T28 w 1440"/>
                              <a:gd name="T30" fmla="+- 0 -676 -1116"/>
                              <a:gd name="T31" fmla="*/ -676 h 1440"/>
                              <a:gd name="T32" fmla="+- 0 1125 1104"/>
                              <a:gd name="T33" fmla="*/ T32 w 1440"/>
                              <a:gd name="T34" fmla="+- 0 -569 -1116"/>
                              <a:gd name="T35" fmla="*/ -569 h 1440"/>
                              <a:gd name="T36" fmla="+- 0 1106 1104"/>
                              <a:gd name="T37" fmla="*/ T36 w 1440"/>
                              <a:gd name="T38" fmla="+- 0 -455 -1116"/>
                              <a:gd name="T39" fmla="*/ -455 h 1440"/>
                              <a:gd name="T40" fmla="+- 0 1106 1104"/>
                              <a:gd name="T41" fmla="*/ T40 w 1440"/>
                              <a:gd name="T42" fmla="+- 0 -337 -1116"/>
                              <a:gd name="T43" fmla="*/ -337 h 1440"/>
                              <a:gd name="T44" fmla="+- 0 1125 1104"/>
                              <a:gd name="T45" fmla="*/ T44 w 1440"/>
                              <a:gd name="T46" fmla="+- 0 -223 -1116"/>
                              <a:gd name="T47" fmla="*/ -223 h 1440"/>
                              <a:gd name="T48" fmla="+- 0 1161 1104"/>
                              <a:gd name="T49" fmla="*/ T48 w 1440"/>
                              <a:gd name="T50" fmla="+- 0 -116 -1116"/>
                              <a:gd name="T51" fmla="*/ -116 h 1440"/>
                              <a:gd name="T52" fmla="+- 0 1212 1104"/>
                              <a:gd name="T53" fmla="*/ T52 w 1440"/>
                              <a:gd name="T54" fmla="+- 0 -17 -1116"/>
                              <a:gd name="T55" fmla="*/ -17 h 1440"/>
                              <a:gd name="T56" fmla="+- 0 1277 1104"/>
                              <a:gd name="T57" fmla="*/ T56 w 1440"/>
                              <a:gd name="T58" fmla="+- 0 72 -1116"/>
                              <a:gd name="T59" fmla="*/ 72 h 1440"/>
                              <a:gd name="T60" fmla="+- 0 1355 1104"/>
                              <a:gd name="T61" fmla="*/ T60 w 1440"/>
                              <a:gd name="T62" fmla="+- 0 151 -1116"/>
                              <a:gd name="T63" fmla="*/ 151 h 1440"/>
                              <a:gd name="T64" fmla="+- 0 1445 1104"/>
                              <a:gd name="T65" fmla="*/ T64 w 1440"/>
                              <a:gd name="T66" fmla="+- 0 216 -1116"/>
                              <a:gd name="T67" fmla="*/ 216 h 1440"/>
                              <a:gd name="T68" fmla="+- 0 1544 1104"/>
                              <a:gd name="T69" fmla="*/ T68 w 1440"/>
                              <a:gd name="T70" fmla="+- 0 267 -1116"/>
                              <a:gd name="T71" fmla="*/ 267 h 1440"/>
                              <a:gd name="T72" fmla="+- 0 1651 1104"/>
                              <a:gd name="T73" fmla="*/ T72 w 1440"/>
                              <a:gd name="T74" fmla="+- 0 303 -1116"/>
                              <a:gd name="T75" fmla="*/ 303 h 1440"/>
                              <a:gd name="T76" fmla="+- 0 1765 1104"/>
                              <a:gd name="T77" fmla="*/ T76 w 1440"/>
                              <a:gd name="T78" fmla="+- 0 322 -1116"/>
                              <a:gd name="T79" fmla="*/ 322 h 1440"/>
                              <a:gd name="T80" fmla="+- 0 1883 1104"/>
                              <a:gd name="T81" fmla="*/ T80 w 1440"/>
                              <a:gd name="T82" fmla="+- 0 322 -1116"/>
                              <a:gd name="T83" fmla="*/ 322 h 1440"/>
                              <a:gd name="T84" fmla="+- 0 1997 1104"/>
                              <a:gd name="T85" fmla="*/ T84 w 1440"/>
                              <a:gd name="T86" fmla="+- 0 303 -1116"/>
                              <a:gd name="T87" fmla="*/ 303 h 1440"/>
                              <a:gd name="T88" fmla="+- 0 2104 1104"/>
                              <a:gd name="T89" fmla="*/ T88 w 1440"/>
                              <a:gd name="T90" fmla="+- 0 267 -1116"/>
                              <a:gd name="T91" fmla="*/ 267 h 1440"/>
                              <a:gd name="T92" fmla="+- 0 2203 1104"/>
                              <a:gd name="T93" fmla="*/ T92 w 1440"/>
                              <a:gd name="T94" fmla="+- 0 216 -1116"/>
                              <a:gd name="T95" fmla="*/ 216 h 1440"/>
                              <a:gd name="T96" fmla="+- 0 2293 1104"/>
                              <a:gd name="T97" fmla="*/ T96 w 1440"/>
                              <a:gd name="T98" fmla="+- 0 151 -1116"/>
                              <a:gd name="T99" fmla="*/ 151 h 1440"/>
                              <a:gd name="T100" fmla="+- 0 2371 1104"/>
                              <a:gd name="T101" fmla="*/ T100 w 1440"/>
                              <a:gd name="T102" fmla="+- 0 72 -1116"/>
                              <a:gd name="T103" fmla="*/ 72 h 1440"/>
                              <a:gd name="T104" fmla="+- 0 2436 1104"/>
                              <a:gd name="T105" fmla="*/ T104 w 1440"/>
                              <a:gd name="T106" fmla="+- 0 -17 -1116"/>
                              <a:gd name="T107" fmla="*/ -17 h 1440"/>
                              <a:gd name="T108" fmla="+- 0 2487 1104"/>
                              <a:gd name="T109" fmla="*/ T108 w 1440"/>
                              <a:gd name="T110" fmla="+- 0 -116 -1116"/>
                              <a:gd name="T111" fmla="*/ -116 h 1440"/>
                              <a:gd name="T112" fmla="+- 0 2523 1104"/>
                              <a:gd name="T113" fmla="*/ T112 w 1440"/>
                              <a:gd name="T114" fmla="+- 0 -223 -1116"/>
                              <a:gd name="T115" fmla="*/ -223 h 1440"/>
                              <a:gd name="T116" fmla="+- 0 2542 1104"/>
                              <a:gd name="T117" fmla="*/ T116 w 1440"/>
                              <a:gd name="T118" fmla="+- 0 -337 -1116"/>
                              <a:gd name="T119" fmla="*/ -337 h 1440"/>
                              <a:gd name="T120" fmla="+- 0 2542 1104"/>
                              <a:gd name="T121" fmla="*/ T120 w 1440"/>
                              <a:gd name="T122" fmla="+- 0 -455 -1116"/>
                              <a:gd name="T123" fmla="*/ -455 h 1440"/>
                              <a:gd name="T124" fmla="+- 0 2523 1104"/>
                              <a:gd name="T125" fmla="*/ T124 w 1440"/>
                              <a:gd name="T126" fmla="+- 0 -569 -1116"/>
                              <a:gd name="T127" fmla="*/ -569 h 1440"/>
                              <a:gd name="T128" fmla="+- 0 2487 1104"/>
                              <a:gd name="T129" fmla="*/ T128 w 1440"/>
                              <a:gd name="T130" fmla="+- 0 -676 -1116"/>
                              <a:gd name="T131" fmla="*/ -676 h 1440"/>
                              <a:gd name="T132" fmla="+- 0 2436 1104"/>
                              <a:gd name="T133" fmla="*/ T132 w 1440"/>
                              <a:gd name="T134" fmla="+- 0 -775 -1116"/>
                              <a:gd name="T135" fmla="*/ -775 h 1440"/>
                              <a:gd name="T136" fmla="+- 0 2371 1104"/>
                              <a:gd name="T137" fmla="*/ T136 w 1440"/>
                              <a:gd name="T138" fmla="+- 0 -865 -1116"/>
                              <a:gd name="T139" fmla="*/ -865 h 1440"/>
                              <a:gd name="T140" fmla="+- 0 2293 1104"/>
                              <a:gd name="T141" fmla="*/ T140 w 1440"/>
                              <a:gd name="T142" fmla="+- 0 -943 -1116"/>
                              <a:gd name="T143" fmla="*/ -943 h 1440"/>
                              <a:gd name="T144" fmla="+- 0 2203 1104"/>
                              <a:gd name="T145" fmla="*/ T144 w 1440"/>
                              <a:gd name="T146" fmla="+- 0 -1008 -1116"/>
                              <a:gd name="T147" fmla="*/ -1008 h 1440"/>
                              <a:gd name="T148" fmla="+- 0 2104 1104"/>
                              <a:gd name="T149" fmla="*/ T148 w 1440"/>
                              <a:gd name="T150" fmla="+- 0 -1059 -1116"/>
                              <a:gd name="T151" fmla="*/ -1059 h 1440"/>
                              <a:gd name="T152" fmla="+- 0 1997 1104"/>
                              <a:gd name="T153" fmla="*/ T152 w 1440"/>
                              <a:gd name="T154" fmla="+- 0 -1095 -1116"/>
                              <a:gd name="T155" fmla="*/ -1095 h 1440"/>
                              <a:gd name="T156" fmla="+- 0 1883 1104"/>
                              <a:gd name="T157" fmla="*/ T156 w 1440"/>
                              <a:gd name="T158" fmla="+- 0 -1114 -1116"/>
                              <a:gd name="T159" fmla="*/ -111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661" y="2"/>
                                </a:lnTo>
                                <a:lnTo>
                                  <a:pt x="603" y="9"/>
                                </a:lnTo>
                                <a:lnTo>
                                  <a:pt x="547" y="21"/>
                                </a:lnTo>
                                <a:lnTo>
                                  <a:pt x="492" y="37"/>
                                </a:lnTo>
                                <a:lnTo>
                                  <a:pt x="440" y="57"/>
                                </a:lnTo>
                                <a:lnTo>
                                  <a:pt x="389" y="80"/>
                                </a:lnTo>
                                <a:lnTo>
                                  <a:pt x="341" y="108"/>
                                </a:lnTo>
                                <a:lnTo>
                                  <a:pt x="295" y="139"/>
                                </a:lnTo>
                                <a:lnTo>
                                  <a:pt x="251" y="173"/>
                                </a:lnTo>
                                <a:lnTo>
                                  <a:pt x="211" y="211"/>
                                </a:lnTo>
                                <a:lnTo>
                                  <a:pt x="173" y="251"/>
                                </a:lnTo>
                                <a:lnTo>
                                  <a:pt x="139" y="295"/>
                                </a:lnTo>
                                <a:lnTo>
                                  <a:pt x="108" y="341"/>
                                </a:lnTo>
                                <a:lnTo>
                                  <a:pt x="80" y="389"/>
                                </a:lnTo>
                                <a:lnTo>
                                  <a:pt x="57" y="440"/>
                                </a:lnTo>
                                <a:lnTo>
                                  <a:pt x="37" y="492"/>
                                </a:lnTo>
                                <a:lnTo>
                                  <a:pt x="21" y="547"/>
                                </a:lnTo>
                                <a:lnTo>
                                  <a:pt x="9" y="603"/>
                                </a:lnTo>
                                <a:lnTo>
                                  <a:pt x="2" y="661"/>
                                </a:lnTo>
                                <a:lnTo>
                                  <a:pt x="0" y="720"/>
                                </a:lnTo>
                                <a:lnTo>
                                  <a:pt x="2" y="779"/>
                                </a:lnTo>
                                <a:lnTo>
                                  <a:pt x="9" y="837"/>
                                </a:lnTo>
                                <a:lnTo>
                                  <a:pt x="21" y="893"/>
                                </a:lnTo>
                                <a:lnTo>
                                  <a:pt x="37" y="947"/>
                                </a:lnTo>
                                <a:lnTo>
                                  <a:pt x="57" y="1000"/>
                                </a:lnTo>
                                <a:lnTo>
                                  <a:pt x="80" y="1051"/>
                                </a:lnTo>
                                <a:lnTo>
                                  <a:pt x="108" y="1099"/>
                                </a:lnTo>
                                <a:lnTo>
                                  <a:pt x="139" y="1145"/>
                                </a:lnTo>
                                <a:lnTo>
                                  <a:pt x="173" y="1188"/>
                                </a:lnTo>
                                <a:lnTo>
                                  <a:pt x="211" y="1229"/>
                                </a:lnTo>
                                <a:lnTo>
                                  <a:pt x="251" y="1267"/>
                                </a:lnTo>
                                <a:lnTo>
                                  <a:pt x="295" y="1301"/>
                                </a:lnTo>
                                <a:lnTo>
                                  <a:pt x="341" y="1332"/>
                                </a:lnTo>
                                <a:lnTo>
                                  <a:pt x="389" y="1360"/>
                                </a:lnTo>
                                <a:lnTo>
                                  <a:pt x="440" y="1383"/>
                                </a:lnTo>
                                <a:lnTo>
                                  <a:pt x="492" y="1403"/>
                                </a:lnTo>
                                <a:lnTo>
                                  <a:pt x="547" y="1419"/>
                                </a:lnTo>
                                <a:lnTo>
                                  <a:pt x="603" y="1430"/>
                                </a:lnTo>
                                <a:lnTo>
                                  <a:pt x="661" y="1438"/>
                                </a:lnTo>
                                <a:lnTo>
                                  <a:pt x="720" y="1440"/>
                                </a:lnTo>
                                <a:lnTo>
                                  <a:pt x="779" y="1438"/>
                                </a:lnTo>
                                <a:lnTo>
                                  <a:pt x="837" y="1430"/>
                                </a:lnTo>
                                <a:lnTo>
                                  <a:pt x="893" y="1419"/>
                                </a:lnTo>
                                <a:lnTo>
                                  <a:pt x="948" y="1403"/>
                                </a:lnTo>
                                <a:lnTo>
                                  <a:pt x="1000" y="1383"/>
                                </a:lnTo>
                                <a:lnTo>
                                  <a:pt x="1051" y="1360"/>
                                </a:lnTo>
                                <a:lnTo>
                                  <a:pt x="1099" y="1332"/>
                                </a:lnTo>
                                <a:lnTo>
                                  <a:pt x="1145" y="1301"/>
                                </a:lnTo>
                                <a:lnTo>
                                  <a:pt x="1189" y="1267"/>
                                </a:lnTo>
                                <a:lnTo>
                                  <a:pt x="1229" y="1229"/>
                                </a:lnTo>
                                <a:lnTo>
                                  <a:pt x="1267" y="1188"/>
                                </a:lnTo>
                                <a:lnTo>
                                  <a:pt x="1301" y="1145"/>
                                </a:lnTo>
                                <a:lnTo>
                                  <a:pt x="1332" y="1099"/>
                                </a:lnTo>
                                <a:lnTo>
                                  <a:pt x="1360" y="1051"/>
                                </a:lnTo>
                                <a:lnTo>
                                  <a:pt x="1383" y="1000"/>
                                </a:lnTo>
                                <a:lnTo>
                                  <a:pt x="1403" y="947"/>
                                </a:lnTo>
                                <a:lnTo>
                                  <a:pt x="1419" y="893"/>
                                </a:lnTo>
                                <a:lnTo>
                                  <a:pt x="1431" y="837"/>
                                </a:lnTo>
                                <a:lnTo>
                                  <a:pt x="1438" y="779"/>
                                </a:lnTo>
                                <a:lnTo>
                                  <a:pt x="1440" y="720"/>
                                </a:lnTo>
                                <a:lnTo>
                                  <a:pt x="1438" y="661"/>
                                </a:lnTo>
                                <a:lnTo>
                                  <a:pt x="1431" y="603"/>
                                </a:lnTo>
                                <a:lnTo>
                                  <a:pt x="1419" y="547"/>
                                </a:lnTo>
                                <a:lnTo>
                                  <a:pt x="1403" y="492"/>
                                </a:lnTo>
                                <a:lnTo>
                                  <a:pt x="1383" y="440"/>
                                </a:lnTo>
                                <a:lnTo>
                                  <a:pt x="1360" y="389"/>
                                </a:lnTo>
                                <a:lnTo>
                                  <a:pt x="1332" y="341"/>
                                </a:lnTo>
                                <a:lnTo>
                                  <a:pt x="1301" y="295"/>
                                </a:lnTo>
                                <a:lnTo>
                                  <a:pt x="1267" y="251"/>
                                </a:lnTo>
                                <a:lnTo>
                                  <a:pt x="1229" y="211"/>
                                </a:lnTo>
                                <a:lnTo>
                                  <a:pt x="1189" y="173"/>
                                </a:lnTo>
                                <a:lnTo>
                                  <a:pt x="1145" y="139"/>
                                </a:lnTo>
                                <a:lnTo>
                                  <a:pt x="1099" y="108"/>
                                </a:lnTo>
                                <a:lnTo>
                                  <a:pt x="1051" y="80"/>
                                </a:lnTo>
                                <a:lnTo>
                                  <a:pt x="1000" y="57"/>
                                </a:lnTo>
                                <a:lnTo>
                                  <a:pt x="948" y="37"/>
                                </a:lnTo>
                                <a:lnTo>
                                  <a:pt x="893" y="21"/>
                                </a:lnTo>
                                <a:lnTo>
                                  <a:pt x="837" y="9"/>
                                </a:lnTo>
                                <a:lnTo>
                                  <a:pt x="779" y="2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4"/>
                        <wps:cNvSpPr>
                          <a:spLocks/>
                        </wps:cNvSpPr>
                        <wps:spPr bwMode="auto">
                          <a:xfrm>
                            <a:off x="1296" y="-942"/>
                            <a:ext cx="1056" cy="1092"/>
                          </a:xfrm>
                          <a:custGeom>
                            <a:avLst/>
                            <a:gdLst>
                              <a:gd name="T0" fmla="+- 0 1781 1296"/>
                              <a:gd name="T1" fmla="*/ T0 w 1056"/>
                              <a:gd name="T2" fmla="+- 0 -940 -942"/>
                              <a:gd name="T3" fmla="*/ -940 h 1092"/>
                              <a:gd name="T4" fmla="+- 0 1697 1296"/>
                              <a:gd name="T5" fmla="*/ T4 w 1056"/>
                              <a:gd name="T6" fmla="+- 0 -926 -942"/>
                              <a:gd name="T7" fmla="*/ -926 h 1092"/>
                              <a:gd name="T8" fmla="+- 0 1618 1296"/>
                              <a:gd name="T9" fmla="*/ T8 w 1056"/>
                              <a:gd name="T10" fmla="+- 0 -899 -942"/>
                              <a:gd name="T11" fmla="*/ -899 h 1092"/>
                              <a:gd name="T12" fmla="+- 0 1546 1296"/>
                              <a:gd name="T13" fmla="*/ T12 w 1056"/>
                              <a:gd name="T14" fmla="+- 0 -860 -942"/>
                              <a:gd name="T15" fmla="*/ -860 h 1092"/>
                              <a:gd name="T16" fmla="+- 0 1480 1296"/>
                              <a:gd name="T17" fmla="*/ T16 w 1056"/>
                              <a:gd name="T18" fmla="+- 0 -811 -942"/>
                              <a:gd name="T19" fmla="*/ -811 h 1092"/>
                              <a:gd name="T20" fmla="+- 0 1423 1296"/>
                              <a:gd name="T21" fmla="*/ T20 w 1056"/>
                              <a:gd name="T22" fmla="+- 0 -751 -942"/>
                              <a:gd name="T23" fmla="*/ -751 h 1092"/>
                              <a:gd name="T24" fmla="+- 0 1375 1296"/>
                              <a:gd name="T25" fmla="*/ T24 w 1056"/>
                              <a:gd name="T26" fmla="+- 0 -684 -942"/>
                              <a:gd name="T27" fmla="*/ -684 h 1092"/>
                              <a:gd name="T28" fmla="+- 0 1337 1296"/>
                              <a:gd name="T29" fmla="*/ T28 w 1056"/>
                              <a:gd name="T30" fmla="+- 0 -609 -942"/>
                              <a:gd name="T31" fmla="*/ -609 h 1092"/>
                              <a:gd name="T32" fmla="+- 0 1311 1296"/>
                              <a:gd name="T33" fmla="*/ T32 w 1056"/>
                              <a:gd name="T34" fmla="+- 0 -527 -942"/>
                              <a:gd name="T35" fmla="*/ -527 h 1092"/>
                              <a:gd name="T36" fmla="+- 0 1298 1296"/>
                              <a:gd name="T37" fmla="*/ T36 w 1056"/>
                              <a:gd name="T38" fmla="+- 0 -441 -942"/>
                              <a:gd name="T39" fmla="*/ -441 h 1092"/>
                              <a:gd name="T40" fmla="+- 0 1298 1296"/>
                              <a:gd name="T41" fmla="*/ T40 w 1056"/>
                              <a:gd name="T42" fmla="+- 0 -351 -942"/>
                              <a:gd name="T43" fmla="*/ -351 h 1092"/>
                              <a:gd name="T44" fmla="+- 0 1311 1296"/>
                              <a:gd name="T45" fmla="*/ T44 w 1056"/>
                              <a:gd name="T46" fmla="+- 0 -265 -942"/>
                              <a:gd name="T47" fmla="*/ -265 h 1092"/>
                              <a:gd name="T48" fmla="+- 0 1337 1296"/>
                              <a:gd name="T49" fmla="*/ T48 w 1056"/>
                              <a:gd name="T50" fmla="+- 0 -184 -942"/>
                              <a:gd name="T51" fmla="*/ -184 h 1092"/>
                              <a:gd name="T52" fmla="+- 0 1375 1296"/>
                              <a:gd name="T53" fmla="*/ T52 w 1056"/>
                              <a:gd name="T54" fmla="+- 0 -108 -942"/>
                              <a:gd name="T55" fmla="*/ -108 h 1092"/>
                              <a:gd name="T56" fmla="+- 0 1423 1296"/>
                              <a:gd name="T57" fmla="*/ T56 w 1056"/>
                              <a:gd name="T58" fmla="+- 0 -41 -942"/>
                              <a:gd name="T59" fmla="*/ -41 h 1092"/>
                              <a:gd name="T60" fmla="+- 0 1480 1296"/>
                              <a:gd name="T61" fmla="*/ T60 w 1056"/>
                              <a:gd name="T62" fmla="+- 0 19 -942"/>
                              <a:gd name="T63" fmla="*/ 19 h 1092"/>
                              <a:gd name="T64" fmla="+- 0 1546 1296"/>
                              <a:gd name="T65" fmla="*/ T64 w 1056"/>
                              <a:gd name="T66" fmla="+- 0 68 -942"/>
                              <a:gd name="T67" fmla="*/ 68 h 1092"/>
                              <a:gd name="T68" fmla="+- 0 1618 1296"/>
                              <a:gd name="T69" fmla="*/ T68 w 1056"/>
                              <a:gd name="T70" fmla="+- 0 107 -942"/>
                              <a:gd name="T71" fmla="*/ 107 h 1092"/>
                              <a:gd name="T72" fmla="+- 0 1697 1296"/>
                              <a:gd name="T73" fmla="*/ T72 w 1056"/>
                              <a:gd name="T74" fmla="+- 0 134 -942"/>
                              <a:gd name="T75" fmla="*/ 134 h 1092"/>
                              <a:gd name="T76" fmla="+- 0 1781 1296"/>
                              <a:gd name="T77" fmla="*/ T76 w 1056"/>
                              <a:gd name="T78" fmla="+- 0 148 -942"/>
                              <a:gd name="T79" fmla="*/ 148 h 1092"/>
                              <a:gd name="T80" fmla="+- 0 1867 1296"/>
                              <a:gd name="T81" fmla="*/ T80 w 1056"/>
                              <a:gd name="T82" fmla="+- 0 148 -942"/>
                              <a:gd name="T83" fmla="*/ 148 h 1092"/>
                              <a:gd name="T84" fmla="+- 0 1951 1296"/>
                              <a:gd name="T85" fmla="*/ T84 w 1056"/>
                              <a:gd name="T86" fmla="+- 0 134 -942"/>
                              <a:gd name="T87" fmla="*/ 134 h 1092"/>
                              <a:gd name="T88" fmla="+- 0 2030 1296"/>
                              <a:gd name="T89" fmla="*/ T88 w 1056"/>
                              <a:gd name="T90" fmla="+- 0 107 -942"/>
                              <a:gd name="T91" fmla="*/ 107 h 1092"/>
                              <a:gd name="T92" fmla="+- 0 2102 1296"/>
                              <a:gd name="T93" fmla="*/ T92 w 1056"/>
                              <a:gd name="T94" fmla="+- 0 68 -942"/>
                              <a:gd name="T95" fmla="*/ 68 h 1092"/>
                              <a:gd name="T96" fmla="+- 0 2168 1296"/>
                              <a:gd name="T97" fmla="*/ T96 w 1056"/>
                              <a:gd name="T98" fmla="+- 0 19 -942"/>
                              <a:gd name="T99" fmla="*/ 19 h 1092"/>
                              <a:gd name="T100" fmla="+- 0 2225 1296"/>
                              <a:gd name="T101" fmla="*/ T100 w 1056"/>
                              <a:gd name="T102" fmla="+- 0 -41 -942"/>
                              <a:gd name="T103" fmla="*/ -41 h 1092"/>
                              <a:gd name="T104" fmla="+- 0 2273 1296"/>
                              <a:gd name="T105" fmla="*/ T104 w 1056"/>
                              <a:gd name="T106" fmla="+- 0 -108 -942"/>
                              <a:gd name="T107" fmla="*/ -108 h 1092"/>
                              <a:gd name="T108" fmla="+- 0 2311 1296"/>
                              <a:gd name="T109" fmla="*/ T108 w 1056"/>
                              <a:gd name="T110" fmla="+- 0 -184 -942"/>
                              <a:gd name="T111" fmla="*/ -184 h 1092"/>
                              <a:gd name="T112" fmla="+- 0 2337 1296"/>
                              <a:gd name="T113" fmla="*/ T112 w 1056"/>
                              <a:gd name="T114" fmla="+- 0 -265 -942"/>
                              <a:gd name="T115" fmla="*/ -265 h 1092"/>
                              <a:gd name="T116" fmla="+- 0 2350 1296"/>
                              <a:gd name="T117" fmla="*/ T116 w 1056"/>
                              <a:gd name="T118" fmla="+- 0 -351 -942"/>
                              <a:gd name="T119" fmla="*/ -351 h 1092"/>
                              <a:gd name="T120" fmla="+- 0 2350 1296"/>
                              <a:gd name="T121" fmla="*/ T120 w 1056"/>
                              <a:gd name="T122" fmla="+- 0 -441 -942"/>
                              <a:gd name="T123" fmla="*/ -441 h 1092"/>
                              <a:gd name="T124" fmla="+- 0 2337 1296"/>
                              <a:gd name="T125" fmla="*/ T124 w 1056"/>
                              <a:gd name="T126" fmla="+- 0 -527 -942"/>
                              <a:gd name="T127" fmla="*/ -527 h 1092"/>
                              <a:gd name="T128" fmla="+- 0 2311 1296"/>
                              <a:gd name="T129" fmla="*/ T128 w 1056"/>
                              <a:gd name="T130" fmla="+- 0 -609 -942"/>
                              <a:gd name="T131" fmla="*/ -609 h 1092"/>
                              <a:gd name="T132" fmla="+- 0 2273 1296"/>
                              <a:gd name="T133" fmla="*/ T132 w 1056"/>
                              <a:gd name="T134" fmla="+- 0 -684 -942"/>
                              <a:gd name="T135" fmla="*/ -684 h 1092"/>
                              <a:gd name="T136" fmla="+- 0 2225 1296"/>
                              <a:gd name="T137" fmla="*/ T136 w 1056"/>
                              <a:gd name="T138" fmla="+- 0 -751 -942"/>
                              <a:gd name="T139" fmla="*/ -751 h 1092"/>
                              <a:gd name="T140" fmla="+- 0 2168 1296"/>
                              <a:gd name="T141" fmla="*/ T140 w 1056"/>
                              <a:gd name="T142" fmla="+- 0 -811 -942"/>
                              <a:gd name="T143" fmla="*/ -811 h 1092"/>
                              <a:gd name="T144" fmla="+- 0 2102 1296"/>
                              <a:gd name="T145" fmla="*/ T144 w 1056"/>
                              <a:gd name="T146" fmla="+- 0 -860 -942"/>
                              <a:gd name="T147" fmla="*/ -860 h 1092"/>
                              <a:gd name="T148" fmla="+- 0 2030 1296"/>
                              <a:gd name="T149" fmla="*/ T148 w 1056"/>
                              <a:gd name="T150" fmla="+- 0 -899 -942"/>
                              <a:gd name="T151" fmla="*/ -899 h 1092"/>
                              <a:gd name="T152" fmla="+- 0 1951 1296"/>
                              <a:gd name="T153" fmla="*/ T152 w 1056"/>
                              <a:gd name="T154" fmla="+- 0 -926 -942"/>
                              <a:gd name="T155" fmla="*/ -926 h 1092"/>
                              <a:gd name="T156" fmla="+- 0 1867 1296"/>
                              <a:gd name="T157" fmla="*/ T156 w 1056"/>
                              <a:gd name="T158" fmla="+- 0 -940 -942"/>
                              <a:gd name="T159" fmla="*/ -940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" h="1092">
                                <a:moveTo>
                                  <a:pt x="528" y="0"/>
                                </a:moveTo>
                                <a:lnTo>
                                  <a:pt x="485" y="2"/>
                                </a:lnTo>
                                <a:lnTo>
                                  <a:pt x="442" y="7"/>
                                </a:lnTo>
                                <a:lnTo>
                                  <a:pt x="401" y="16"/>
                                </a:lnTo>
                                <a:lnTo>
                                  <a:pt x="361" y="28"/>
                                </a:lnTo>
                                <a:lnTo>
                                  <a:pt x="322" y="43"/>
                                </a:lnTo>
                                <a:lnTo>
                                  <a:pt x="285" y="61"/>
                                </a:lnTo>
                                <a:lnTo>
                                  <a:pt x="250" y="82"/>
                                </a:lnTo>
                                <a:lnTo>
                                  <a:pt x="216" y="105"/>
                                </a:lnTo>
                                <a:lnTo>
                                  <a:pt x="184" y="131"/>
                                </a:lnTo>
                                <a:lnTo>
                                  <a:pt x="155" y="160"/>
                                </a:lnTo>
                                <a:lnTo>
                                  <a:pt x="127" y="191"/>
                                </a:lnTo>
                                <a:lnTo>
                                  <a:pt x="102" y="223"/>
                                </a:lnTo>
                                <a:lnTo>
                                  <a:pt x="79" y="258"/>
                                </a:lnTo>
                                <a:lnTo>
                                  <a:pt x="59" y="295"/>
                                </a:lnTo>
                                <a:lnTo>
                                  <a:pt x="41" y="333"/>
                                </a:lnTo>
                                <a:lnTo>
                                  <a:pt x="27" y="373"/>
                                </a:lnTo>
                                <a:lnTo>
                                  <a:pt x="15" y="415"/>
                                </a:lnTo>
                                <a:lnTo>
                                  <a:pt x="7" y="457"/>
                                </a:lnTo>
                                <a:lnTo>
                                  <a:pt x="2" y="501"/>
                                </a:lnTo>
                                <a:lnTo>
                                  <a:pt x="0" y="546"/>
                                </a:lnTo>
                                <a:lnTo>
                                  <a:pt x="2" y="591"/>
                                </a:lnTo>
                                <a:lnTo>
                                  <a:pt x="7" y="634"/>
                                </a:lnTo>
                                <a:lnTo>
                                  <a:pt x="15" y="677"/>
                                </a:lnTo>
                                <a:lnTo>
                                  <a:pt x="27" y="719"/>
                                </a:lnTo>
                                <a:lnTo>
                                  <a:pt x="41" y="758"/>
                                </a:lnTo>
                                <a:lnTo>
                                  <a:pt x="59" y="797"/>
                                </a:lnTo>
                                <a:lnTo>
                                  <a:pt x="79" y="834"/>
                                </a:lnTo>
                                <a:lnTo>
                                  <a:pt x="102" y="868"/>
                                </a:lnTo>
                                <a:lnTo>
                                  <a:pt x="127" y="901"/>
                                </a:lnTo>
                                <a:lnTo>
                                  <a:pt x="155" y="932"/>
                                </a:lnTo>
                                <a:lnTo>
                                  <a:pt x="184" y="961"/>
                                </a:lnTo>
                                <a:lnTo>
                                  <a:pt x="216" y="987"/>
                                </a:lnTo>
                                <a:lnTo>
                                  <a:pt x="250" y="1010"/>
                                </a:lnTo>
                                <a:lnTo>
                                  <a:pt x="285" y="1031"/>
                                </a:lnTo>
                                <a:lnTo>
                                  <a:pt x="322" y="1049"/>
                                </a:lnTo>
                                <a:lnTo>
                                  <a:pt x="361" y="1064"/>
                                </a:lnTo>
                                <a:lnTo>
                                  <a:pt x="401" y="1076"/>
                                </a:lnTo>
                                <a:lnTo>
                                  <a:pt x="442" y="1085"/>
                                </a:lnTo>
                                <a:lnTo>
                                  <a:pt x="485" y="1090"/>
                                </a:lnTo>
                                <a:lnTo>
                                  <a:pt x="528" y="1092"/>
                                </a:lnTo>
                                <a:lnTo>
                                  <a:pt x="571" y="1090"/>
                                </a:lnTo>
                                <a:lnTo>
                                  <a:pt x="614" y="1085"/>
                                </a:lnTo>
                                <a:lnTo>
                                  <a:pt x="655" y="1076"/>
                                </a:lnTo>
                                <a:lnTo>
                                  <a:pt x="695" y="1064"/>
                                </a:lnTo>
                                <a:lnTo>
                                  <a:pt x="734" y="1049"/>
                                </a:lnTo>
                                <a:lnTo>
                                  <a:pt x="771" y="1031"/>
                                </a:lnTo>
                                <a:lnTo>
                                  <a:pt x="806" y="1010"/>
                                </a:lnTo>
                                <a:lnTo>
                                  <a:pt x="840" y="987"/>
                                </a:lnTo>
                                <a:lnTo>
                                  <a:pt x="872" y="961"/>
                                </a:lnTo>
                                <a:lnTo>
                                  <a:pt x="901" y="932"/>
                                </a:lnTo>
                                <a:lnTo>
                                  <a:pt x="929" y="901"/>
                                </a:lnTo>
                                <a:lnTo>
                                  <a:pt x="954" y="868"/>
                                </a:lnTo>
                                <a:lnTo>
                                  <a:pt x="977" y="834"/>
                                </a:lnTo>
                                <a:lnTo>
                                  <a:pt x="997" y="797"/>
                                </a:lnTo>
                                <a:lnTo>
                                  <a:pt x="1015" y="758"/>
                                </a:lnTo>
                                <a:lnTo>
                                  <a:pt x="1029" y="719"/>
                                </a:lnTo>
                                <a:lnTo>
                                  <a:pt x="1041" y="677"/>
                                </a:lnTo>
                                <a:lnTo>
                                  <a:pt x="1049" y="634"/>
                                </a:lnTo>
                                <a:lnTo>
                                  <a:pt x="1054" y="591"/>
                                </a:lnTo>
                                <a:lnTo>
                                  <a:pt x="1056" y="546"/>
                                </a:lnTo>
                                <a:lnTo>
                                  <a:pt x="1054" y="501"/>
                                </a:lnTo>
                                <a:lnTo>
                                  <a:pt x="1049" y="457"/>
                                </a:lnTo>
                                <a:lnTo>
                                  <a:pt x="1041" y="415"/>
                                </a:lnTo>
                                <a:lnTo>
                                  <a:pt x="1029" y="373"/>
                                </a:lnTo>
                                <a:lnTo>
                                  <a:pt x="1015" y="333"/>
                                </a:lnTo>
                                <a:lnTo>
                                  <a:pt x="997" y="295"/>
                                </a:lnTo>
                                <a:lnTo>
                                  <a:pt x="977" y="258"/>
                                </a:lnTo>
                                <a:lnTo>
                                  <a:pt x="954" y="223"/>
                                </a:lnTo>
                                <a:lnTo>
                                  <a:pt x="929" y="191"/>
                                </a:lnTo>
                                <a:lnTo>
                                  <a:pt x="901" y="160"/>
                                </a:lnTo>
                                <a:lnTo>
                                  <a:pt x="872" y="131"/>
                                </a:lnTo>
                                <a:lnTo>
                                  <a:pt x="840" y="105"/>
                                </a:lnTo>
                                <a:lnTo>
                                  <a:pt x="806" y="82"/>
                                </a:lnTo>
                                <a:lnTo>
                                  <a:pt x="771" y="61"/>
                                </a:lnTo>
                                <a:lnTo>
                                  <a:pt x="734" y="43"/>
                                </a:lnTo>
                                <a:lnTo>
                                  <a:pt x="695" y="28"/>
                                </a:lnTo>
                                <a:lnTo>
                                  <a:pt x="655" y="16"/>
                                </a:lnTo>
                                <a:lnTo>
                                  <a:pt x="614" y="7"/>
                                </a:lnTo>
                                <a:lnTo>
                                  <a:pt x="571" y="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3"/>
                        <wps:cNvSpPr>
                          <a:spLocks/>
                        </wps:cNvSpPr>
                        <wps:spPr bwMode="auto">
                          <a:xfrm>
                            <a:off x="1296" y="-942"/>
                            <a:ext cx="1056" cy="1092"/>
                          </a:xfrm>
                          <a:custGeom>
                            <a:avLst/>
                            <a:gdLst>
                              <a:gd name="T0" fmla="+- 0 1781 1296"/>
                              <a:gd name="T1" fmla="*/ T0 w 1056"/>
                              <a:gd name="T2" fmla="+- 0 -940 -942"/>
                              <a:gd name="T3" fmla="*/ -940 h 1092"/>
                              <a:gd name="T4" fmla="+- 0 1697 1296"/>
                              <a:gd name="T5" fmla="*/ T4 w 1056"/>
                              <a:gd name="T6" fmla="+- 0 -926 -942"/>
                              <a:gd name="T7" fmla="*/ -926 h 1092"/>
                              <a:gd name="T8" fmla="+- 0 1618 1296"/>
                              <a:gd name="T9" fmla="*/ T8 w 1056"/>
                              <a:gd name="T10" fmla="+- 0 -899 -942"/>
                              <a:gd name="T11" fmla="*/ -899 h 1092"/>
                              <a:gd name="T12" fmla="+- 0 1546 1296"/>
                              <a:gd name="T13" fmla="*/ T12 w 1056"/>
                              <a:gd name="T14" fmla="+- 0 -860 -942"/>
                              <a:gd name="T15" fmla="*/ -860 h 1092"/>
                              <a:gd name="T16" fmla="+- 0 1480 1296"/>
                              <a:gd name="T17" fmla="*/ T16 w 1056"/>
                              <a:gd name="T18" fmla="+- 0 -811 -942"/>
                              <a:gd name="T19" fmla="*/ -811 h 1092"/>
                              <a:gd name="T20" fmla="+- 0 1423 1296"/>
                              <a:gd name="T21" fmla="*/ T20 w 1056"/>
                              <a:gd name="T22" fmla="+- 0 -751 -942"/>
                              <a:gd name="T23" fmla="*/ -751 h 1092"/>
                              <a:gd name="T24" fmla="+- 0 1375 1296"/>
                              <a:gd name="T25" fmla="*/ T24 w 1056"/>
                              <a:gd name="T26" fmla="+- 0 -684 -942"/>
                              <a:gd name="T27" fmla="*/ -684 h 1092"/>
                              <a:gd name="T28" fmla="+- 0 1337 1296"/>
                              <a:gd name="T29" fmla="*/ T28 w 1056"/>
                              <a:gd name="T30" fmla="+- 0 -609 -942"/>
                              <a:gd name="T31" fmla="*/ -609 h 1092"/>
                              <a:gd name="T32" fmla="+- 0 1311 1296"/>
                              <a:gd name="T33" fmla="*/ T32 w 1056"/>
                              <a:gd name="T34" fmla="+- 0 -527 -942"/>
                              <a:gd name="T35" fmla="*/ -527 h 1092"/>
                              <a:gd name="T36" fmla="+- 0 1298 1296"/>
                              <a:gd name="T37" fmla="*/ T36 w 1056"/>
                              <a:gd name="T38" fmla="+- 0 -441 -942"/>
                              <a:gd name="T39" fmla="*/ -441 h 1092"/>
                              <a:gd name="T40" fmla="+- 0 1298 1296"/>
                              <a:gd name="T41" fmla="*/ T40 w 1056"/>
                              <a:gd name="T42" fmla="+- 0 -351 -942"/>
                              <a:gd name="T43" fmla="*/ -351 h 1092"/>
                              <a:gd name="T44" fmla="+- 0 1311 1296"/>
                              <a:gd name="T45" fmla="*/ T44 w 1056"/>
                              <a:gd name="T46" fmla="+- 0 -265 -942"/>
                              <a:gd name="T47" fmla="*/ -265 h 1092"/>
                              <a:gd name="T48" fmla="+- 0 1337 1296"/>
                              <a:gd name="T49" fmla="*/ T48 w 1056"/>
                              <a:gd name="T50" fmla="+- 0 -184 -942"/>
                              <a:gd name="T51" fmla="*/ -184 h 1092"/>
                              <a:gd name="T52" fmla="+- 0 1375 1296"/>
                              <a:gd name="T53" fmla="*/ T52 w 1056"/>
                              <a:gd name="T54" fmla="+- 0 -108 -942"/>
                              <a:gd name="T55" fmla="*/ -108 h 1092"/>
                              <a:gd name="T56" fmla="+- 0 1423 1296"/>
                              <a:gd name="T57" fmla="*/ T56 w 1056"/>
                              <a:gd name="T58" fmla="+- 0 -41 -942"/>
                              <a:gd name="T59" fmla="*/ -41 h 1092"/>
                              <a:gd name="T60" fmla="+- 0 1480 1296"/>
                              <a:gd name="T61" fmla="*/ T60 w 1056"/>
                              <a:gd name="T62" fmla="+- 0 19 -942"/>
                              <a:gd name="T63" fmla="*/ 19 h 1092"/>
                              <a:gd name="T64" fmla="+- 0 1546 1296"/>
                              <a:gd name="T65" fmla="*/ T64 w 1056"/>
                              <a:gd name="T66" fmla="+- 0 68 -942"/>
                              <a:gd name="T67" fmla="*/ 68 h 1092"/>
                              <a:gd name="T68" fmla="+- 0 1618 1296"/>
                              <a:gd name="T69" fmla="*/ T68 w 1056"/>
                              <a:gd name="T70" fmla="+- 0 107 -942"/>
                              <a:gd name="T71" fmla="*/ 107 h 1092"/>
                              <a:gd name="T72" fmla="+- 0 1697 1296"/>
                              <a:gd name="T73" fmla="*/ T72 w 1056"/>
                              <a:gd name="T74" fmla="+- 0 134 -942"/>
                              <a:gd name="T75" fmla="*/ 134 h 1092"/>
                              <a:gd name="T76" fmla="+- 0 1781 1296"/>
                              <a:gd name="T77" fmla="*/ T76 w 1056"/>
                              <a:gd name="T78" fmla="+- 0 148 -942"/>
                              <a:gd name="T79" fmla="*/ 148 h 1092"/>
                              <a:gd name="T80" fmla="+- 0 1867 1296"/>
                              <a:gd name="T81" fmla="*/ T80 w 1056"/>
                              <a:gd name="T82" fmla="+- 0 148 -942"/>
                              <a:gd name="T83" fmla="*/ 148 h 1092"/>
                              <a:gd name="T84" fmla="+- 0 1951 1296"/>
                              <a:gd name="T85" fmla="*/ T84 w 1056"/>
                              <a:gd name="T86" fmla="+- 0 134 -942"/>
                              <a:gd name="T87" fmla="*/ 134 h 1092"/>
                              <a:gd name="T88" fmla="+- 0 2030 1296"/>
                              <a:gd name="T89" fmla="*/ T88 w 1056"/>
                              <a:gd name="T90" fmla="+- 0 107 -942"/>
                              <a:gd name="T91" fmla="*/ 107 h 1092"/>
                              <a:gd name="T92" fmla="+- 0 2102 1296"/>
                              <a:gd name="T93" fmla="*/ T92 w 1056"/>
                              <a:gd name="T94" fmla="+- 0 68 -942"/>
                              <a:gd name="T95" fmla="*/ 68 h 1092"/>
                              <a:gd name="T96" fmla="+- 0 2168 1296"/>
                              <a:gd name="T97" fmla="*/ T96 w 1056"/>
                              <a:gd name="T98" fmla="+- 0 19 -942"/>
                              <a:gd name="T99" fmla="*/ 19 h 1092"/>
                              <a:gd name="T100" fmla="+- 0 2225 1296"/>
                              <a:gd name="T101" fmla="*/ T100 w 1056"/>
                              <a:gd name="T102" fmla="+- 0 -41 -942"/>
                              <a:gd name="T103" fmla="*/ -41 h 1092"/>
                              <a:gd name="T104" fmla="+- 0 2273 1296"/>
                              <a:gd name="T105" fmla="*/ T104 w 1056"/>
                              <a:gd name="T106" fmla="+- 0 -108 -942"/>
                              <a:gd name="T107" fmla="*/ -108 h 1092"/>
                              <a:gd name="T108" fmla="+- 0 2311 1296"/>
                              <a:gd name="T109" fmla="*/ T108 w 1056"/>
                              <a:gd name="T110" fmla="+- 0 -184 -942"/>
                              <a:gd name="T111" fmla="*/ -184 h 1092"/>
                              <a:gd name="T112" fmla="+- 0 2337 1296"/>
                              <a:gd name="T113" fmla="*/ T112 w 1056"/>
                              <a:gd name="T114" fmla="+- 0 -265 -942"/>
                              <a:gd name="T115" fmla="*/ -265 h 1092"/>
                              <a:gd name="T116" fmla="+- 0 2350 1296"/>
                              <a:gd name="T117" fmla="*/ T116 w 1056"/>
                              <a:gd name="T118" fmla="+- 0 -351 -942"/>
                              <a:gd name="T119" fmla="*/ -351 h 1092"/>
                              <a:gd name="T120" fmla="+- 0 2350 1296"/>
                              <a:gd name="T121" fmla="*/ T120 w 1056"/>
                              <a:gd name="T122" fmla="+- 0 -441 -942"/>
                              <a:gd name="T123" fmla="*/ -441 h 1092"/>
                              <a:gd name="T124" fmla="+- 0 2337 1296"/>
                              <a:gd name="T125" fmla="*/ T124 w 1056"/>
                              <a:gd name="T126" fmla="+- 0 -527 -942"/>
                              <a:gd name="T127" fmla="*/ -527 h 1092"/>
                              <a:gd name="T128" fmla="+- 0 2311 1296"/>
                              <a:gd name="T129" fmla="*/ T128 w 1056"/>
                              <a:gd name="T130" fmla="+- 0 -609 -942"/>
                              <a:gd name="T131" fmla="*/ -609 h 1092"/>
                              <a:gd name="T132" fmla="+- 0 2273 1296"/>
                              <a:gd name="T133" fmla="*/ T132 w 1056"/>
                              <a:gd name="T134" fmla="+- 0 -684 -942"/>
                              <a:gd name="T135" fmla="*/ -684 h 1092"/>
                              <a:gd name="T136" fmla="+- 0 2225 1296"/>
                              <a:gd name="T137" fmla="*/ T136 w 1056"/>
                              <a:gd name="T138" fmla="+- 0 -751 -942"/>
                              <a:gd name="T139" fmla="*/ -751 h 1092"/>
                              <a:gd name="T140" fmla="+- 0 2168 1296"/>
                              <a:gd name="T141" fmla="*/ T140 w 1056"/>
                              <a:gd name="T142" fmla="+- 0 -811 -942"/>
                              <a:gd name="T143" fmla="*/ -811 h 1092"/>
                              <a:gd name="T144" fmla="+- 0 2102 1296"/>
                              <a:gd name="T145" fmla="*/ T144 w 1056"/>
                              <a:gd name="T146" fmla="+- 0 -860 -942"/>
                              <a:gd name="T147" fmla="*/ -860 h 1092"/>
                              <a:gd name="T148" fmla="+- 0 2030 1296"/>
                              <a:gd name="T149" fmla="*/ T148 w 1056"/>
                              <a:gd name="T150" fmla="+- 0 -899 -942"/>
                              <a:gd name="T151" fmla="*/ -899 h 1092"/>
                              <a:gd name="T152" fmla="+- 0 1951 1296"/>
                              <a:gd name="T153" fmla="*/ T152 w 1056"/>
                              <a:gd name="T154" fmla="+- 0 -926 -942"/>
                              <a:gd name="T155" fmla="*/ -926 h 1092"/>
                              <a:gd name="T156" fmla="+- 0 1867 1296"/>
                              <a:gd name="T157" fmla="*/ T156 w 1056"/>
                              <a:gd name="T158" fmla="+- 0 -940 -942"/>
                              <a:gd name="T159" fmla="*/ -940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" h="1092">
                                <a:moveTo>
                                  <a:pt x="528" y="0"/>
                                </a:moveTo>
                                <a:lnTo>
                                  <a:pt x="485" y="2"/>
                                </a:lnTo>
                                <a:lnTo>
                                  <a:pt x="442" y="7"/>
                                </a:lnTo>
                                <a:lnTo>
                                  <a:pt x="401" y="16"/>
                                </a:lnTo>
                                <a:lnTo>
                                  <a:pt x="361" y="28"/>
                                </a:lnTo>
                                <a:lnTo>
                                  <a:pt x="322" y="43"/>
                                </a:lnTo>
                                <a:lnTo>
                                  <a:pt x="285" y="61"/>
                                </a:lnTo>
                                <a:lnTo>
                                  <a:pt x="250" y="82"/>
                                </a:lnTo>
                                <a:lnTo>
                                  <a:pt x="216" y="105"/>
                                </a:lnTo>
                                <a:lnTo>
                                  <a:pt x="184" y="131"/>
                                </a:lnTo>
                                <a:lnTo>
                                  <a:pt x="155" y="160"/>
                                </a:lnTo>
                                <a:lnTo>
                                  <a:pt x="127" y="191"/>
                                </a:lnTo>
                                <a:lnTo>
                                  <a:pt x="102" y="223"/>
                                </a:lnTo>
                                <a:lnTo>
                                  <a:pt x="79" y="258"/>
                                </a:lnTo>
                                <a:lnTo>
                                  <a:pt x="59" y="295"/>
                                </a:lnTo>
                                <a:lnTo>
                                  <a:pt x="41" y="333"/>
                                </a:lnTo>
                                <a:lnTo>
                                  <a:pt x="27" y="373"/>
                                </a:lnTo>
                                <a:lnTo>
                                  <a:pt x="15" y="415"/>
                                </a:lnTo>
                                <a:lnTo>
                                  <a:pt x="7" y="457"/>
                                </a:lnTo>
                                <a:lnTo>
                                  <a:pt x="2" y="501"/>
                                </a:lnTo>
                                <a:lnTo>
                                  <a:pt x="0" y="546"/>
                                </a:lnTo>
                                <a:lnTo>
                                  <a:pt x="2" y="591"/>
                                </a:lnTo>
                                <a:lnTo>
                                  <a:pt x="7" y="634"/>
                                </a:lnTo>
                                <a:lnTo>
                                  <a:pt x="15" y="677"/>
                                </a:lnTo>
                                <a:lnTo>
                                  <a:pt x="27" y="719"/>
                                </a:lnTo>
                                <a:lnTo>
                                  <a:pt x="41" y="758"/>
                                </a:lnTo>
                                <a:lnTo>
                                  <a:pt x="59" y="797"/>
                                </a:lnTo>
                                <a:lnTo>
                                  <a:pt x="79" y="834"/>
                                </a:lnTo>
                                <a:lnTo>
                                  <a:pt x="102" y="868"/>
                                </a:lnTo>
                                <a:lnTo>
                                  <a:pt x="127" y="901"/>
                                </a:lnTo>
                                <a:lnTo>
                                  <a:pt x="155" y="932"/>
                                </a:lnTo>
                                <a:lnTo>
                                  <a:pt x="184" y="961"/>
                                </a:lnTo>
                                <a:lnTo>
                                  <a:pt x="216" y="987"/>
                                </a:lnTo>
                                <a:lnTo>
                                  <a:pt x="250" y="1010"/>
                                </a:lnTo>
                                <a:lnTo>
                                  <a:pt x="285" y="1031"/>
                                </a:lnTo>
                                <a:lnTo>
                                  <a:pt x="322" y="1049"/>
                                </a:lnTo>
                                <a:lnTo>
                                  <a:pt x="361" y="1064"/>
                                </a:lnTo>
                                <a:lnTo>
                                  <a:pt x="401" y="1076"/>
                                </a:lnTo>
                                <a:lnTo>
                                  <a:pt x="442" y="1085"/>
                                </a:lnTo>
                                <a:lnTo>
                                  <a:pt x="485" y="1090"/>
                                </a:lnTo>
                                <a:lnTo>
                                  <a:pt x="528" y="1092"/>
                                </a:lnTo>
                                <a:lnTo>
                                  <a:pt x="571" y="1090"/>
                                </a:lnTo>
                                <a:lnTo>
                                  <a:pt x="614" y="1085"/>
                                </a:lnTo>
                                <a:lnTo>
                                  <a:pt x="655" y="1076"/>
                                </a:lnTo>
                                <a:lnTo>
                                  <a:pt x="695" y="1064"/>
                                </a:lnTo>
                                <a:lnTo>
                                  <a:pt x="734" y="1049"/>
                                </a:lnTo>
                                <a:lnTo>
                                  <a:pt x="771" y="1031"/>
                                </a:lnTo>
                                <a:lnTo>
                                  <a:pt x="806" y="1010"/>
                                </a:lnTo>
                                <a:lnTo>
                                  <a:pt x="840" y="987"/>
                                </a:lnTo>
                                <a:lnTo>
                                  <a:pt x="872" y="961"/>
                                </a:lnTo>
                                <a:lnTo>
                                  <a:pt x="901" y="932"/>
                                </a:lnTo>
                                <a:lnTo>
                                  <a:pt x="929" y="901"/>
                                </a:lnTo>
                                <a:lnTo>
                                  <a:pt x="954" y="868"/>
                                </a:lnTo>
                                <a:lnTo>
                                  <a:pt x="977" y="834"/>
                                </a:lnTo>
                                <a:lnTo>
                                  <a:pt x="997" y="797"/>
                                </a:lnTo>
                                <a:lnTo>
                                  <a:pt x="1015" y="758"/>
                                </a:lnTo>
                                <a:lnTo>
                                  <a:pt x="1029" y="719"/>
                                </a:lnTo>
                                <a:lnTo>
                                  <a:pt x="1041" y="677"/>
                                </a:lnTo>
                                <a:lnTo>
                                  <a:pt x="1049" y="634"/>
                                </a:lnTo>
                                <a:lnTo>
                                  <a:pt x="1054" y="591"/>
                                </a:lnTo>
                                <a:lnTo>
                                  <a:pt x="1056" y="546"/>
                                </a:lnTo>
                                <a:lnTo>
                                  <a:pt x="1054" y="501"/>
                                </a:lnTo>
                                <a:lnTo>
                                  <a:pt x="1049" y="457"/>
                                </a:lnTo>
                                <a:lnTo>
                                  <a:pt x="1041" y="415"/>
                                </a:lnTo>
                                <a:lnTo>
                                  <a:pt x="1029" y="373"/>
                                </a:lnTo>
                                <a:lnTo>
                                  <a:pt x="1015" y="333"/>
                                </a:lnTo>
                                <a:lnTo>
                                  <a:pt x="997" y="295"/>
                                </a:lnTo>
                                <a:lnTo>
                                  <a:pt x="977" y="258"/>
                                </a:lnTo>
                                <a:lnTo>
                                  <a:pt x="954" y="223"/>
                                </a:lnTo>
                                <a:lnTo>
                                  <a:pt x="929" y="191"/>
                                </a:lnTo>
                                <a:lnTo>
                                  <a:pt x="901" y="160"/>
                                </a:lnTo>
                                <a:lnTo>
                                  <a:pt x="872" y="131"/>
                                </a:lnTo>
                                <a:lnTo>
                                  <a:pt x="840" y="105"/>
                                </a:lnTo>
                                <a:lnTo>
                                  <a:pt x="806" y="82"/>
                                </a:lnTo>
                                <a:lnTo>
                                  <a:pt x="771" y="61"/>
                                </a:lnTo>
                                <a:lnTo>
                                  <a:pt x="734" y="43"/>
                                </a:lnTo>
                                <a:lnTo>
                                  <a:pt x="695" y="28"/>
                                </a:lnTo>
                                <a:lnTo>
                                  <a:pt x="655" y="16"/>
                                </a:lnTo>
                                <a:lnTo>
                                  <a:pt x="614" y="7"/>
                                </a:lnTo>
                                <a:lnTo>
                                  <a:pt x="571" y="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2"/>
                        <wps:cNvSpPr>
                          <a:spLocks/>
                        </wps:cNvSpPr>
                        <wps:spPr bwMode="auto">
                          <a:xfrm>
                            <a:off x="1536" y="-694"/>
                            <a:ext cx="576" cy="596"/>
                          </a:xfrm>
                          <a:custGeom>
                            <a:avLst/>
                            <a:gdLst>
                              <a:gd name="T0" fmla="+- 0 1800 1536"/>
                              <a:gd name="T1" fmla="*/ T0 w 576"/>
                              <a:gd name="T2" fmla="+- 0 -693 -694"/>
                              <a:gd name="T3" fmla="*/ -693 h 596"/>
                              <a:gd name="T4" fmla="+- 0 1755 1536"/>
                              <a:gd name="T5" fmla="*/ T4 w 576"/>
                              <a:gd name="T6" fmla="+- 0 -685 -694"/>
                              <a:gd name="T7" fmla="*/ -685 h 596"/>
                              <a:gd name="T8" fmla="+- 0 1712 1536"/>
                              <a:gd name="T9" fmla="*/ T8 w 576"/>
                              <a:gd name="T10" fmla="+- 0 -671 -694"/>
                              <a:gd name="T11" fmla="*/ -671 h 596"/>
                              <a:gd name="T12" fmla="+- 0 1672 1536"/>
                              <a:gd name="T13" fmla="*/ T12 w 576"/>
                              <a:gd name="T14" fmla="+- 0 -649 -694"/>
                              <a:gd name="T15" fmla="*/ -649 h 596"/>
                              <a:gd name="T16" fmla="+- 0 1637 1536"/>
                              <a:gd name="T17" fmla="*/ T16 w 576"/>
                              <a:gd name="T18" fmla="+- 0 -622 -694"/>
                              <a:gd name="T19" fmla="*/ -622 h 596"/>
                              <a:gd name="T20" fmla="+- 0 1605 1536"/>
                              <a:gd name="T21" fmla="*/ T20 w 576"/>
                              <a:gd name="T22" fmla="+- 0 -590 -694"/>
                              <a:gd name="T23" fmla="*/ -590 h 596"/>
                              <a:gd name="T24" fmla="+- 0 1579 1536"/>
                              <a:gd name="T25" fmla="*/ T24 w 576"/>
                              <a:gd name="T26" fmla="+- 0 -553 -694"/>
                              <a:gd name="T27" fmla="*/ -553 h 596"/>
                              <a:gd name="T28" fmla="+- 0 1559 1536"/>
                              <a:gd name="T29" fmla="*/ T28 w 576"/>
                              <a:gd name="T30" fmla="+- 0 -512 -694"/>
                              <a:gd name="T31" fmla="*/ -512 h 596"/>
                              <a:gd name="T32" fmla="+- 0 1544 1536"/>
                              <a:gd name="T33" fmla="*/ T32 w 576"/>
                              <a:gd name="T34" fmla="+- 0 -468 -694"/>
                              <a:gd name="T35" fmla="*/ -468 h 596"/>
                              <a:gd name="T36" fmla="+- 0 1537 1536"/>
                              <a:gd name="T37" fmla="*/ T36 w 576"/>
                              <a:gd name="T38" fmla="+- 0 -421 -694"/>
                              <a:gd name="T39" fmla="*/ -421 h 596"/>
                              <a:gd name="T40" fmla="+- 0 1537 1536"/>
                              <a:gd name="T41" fmla="*/ T40 w 576"/>
                              <a:gd name="T42" fmla="+- 0 -372 -694"/>
                              <a:gd name="T43" fmla="*/ -372 h 596"/>
                              <a:gd name="T44" fmla="+- 0 1544 1536"/>
                              <a:gd name="T45" fmla="*/ T44 w 576"/>
                              <a:gd name="T46" fmla="+- 0 -324 -694"/>
                              <a:gd name="T47" fmla="*/ -324 h 596"/>
                              <a:gd name="T48" fmla="+- 0 1559 1536"/>
                              <a:gd name="T49" fmla="*/ T48 w 576"/>
                              <a:gd name="T50" fmla="+- 0 -280 -694"/>
                              <a:gd name="T51" fmla="*/ -280 h 596"/>
                              <a:gd name="T52" fmla="+- 0 1579 1536"/>
                              <a:gd name="T53" fmla="*/ T52 w 576"/>
                              <a:gd name="T54" fmla="+- 0 -239 -694"/>
                              <a:gd name="T55" fmla="*/ -239 h 596"/>
                              <a:gd name="T56" fmla="+- 0 1605 1536"/>
                              <a:gd name="T57" fmla="*/ T56 w 576"/>
                              <a:gd name="T58" fmla="+- 0 -202 -694"/>
                              <a:gd name="T59" fmla="*/ -202 h 596"/>
                              <a:gd name="T60" fmla="+- 0 1637 1536"/>
                              <a:gd name="T61" fmla="*/ T60 w 576"/>
                              <a:gd name="T62" fmla="+- 0 -170 -694"/>
                              <a:gd name="T63" fmla="*/ -170 h 596"/>
                              <a:gd name="T64" fmla="+- 0 1672 1536"/>
                              <a:gd name="T65" fmla="*/ T64 w 576"/>
                              <a:gd name="T66" fmla="+- 0 -143 -694"/>
                              <a:gd name="T67" fmla="*/ -143 h 596"/>
                              <a:gd name="T68" fmla="+- 0 1712 1536"/>
                              <a:gd name="T69" fmla="*/ T68 w 576"/>
                              <a:gd name="T70" fmla="+- 0 -121 -694"/>
                              <a:gd name="T71" fmla="*/ -121 h 596"/>
                              <a:gd name="T72" fmla="+- 0 1755 1536"/>
                              <a:gd name="T73" fmla="*/ T72 w 576"/>
                              <a:gd name="T74" fmla="+- 0 -107 -694"/>
                              <a:gd name="T75" fmla="*/ -107 h 596"/>
                              <a:gd name="T76" fmla="+- 0 1800 1536"/>
                              <a:gd name="T77" fmla="*/ T76 w 576"/>
                              <a:gd name="T78" fmla="+- 0 -99 -694"/>
                              <a:gd name="T79" fmla="*/ -99 h 596"/>
                              <a:gd name="T80" fmla="+- 0 1848 1536"/>
                              <a:gd name="T81" fmla="*/ T80 w 576"/>
                              <a:gd name="T82" fmla="+- 0 -99 -694"/>
                              <a:gd name="T83" fmla="*/ -99 h 596"/>
                              <a:gd name="T84" fmla="+- 0 1893 1536"/>
                              <a:gd name="T85" fmla="*/ T84 w 576"/>
                              <a:gd name="T86" fmla="+- 0 -107 -694"/>
                              <a:gd name="T87" fmla="*/ -107 h 596"/>
                              <a:gd name="T88" fmla="+- 0 1936 1536"/>
                              <a:gd name="T89" fmla="*/ T88 w 576"/>
                              <a:gd name="T90" fmla="+- 0 -121 -694"/>
                              <a:gd name="T91" fmla="*/ -121 h 596"/>
                              <a:gd name="T92" fmla="+- 0 1976 1536"/>
                              <a:gd name="T93" fmla="*/ T92 w 576"/>
                              <a:gd name="T94" fmla="+- 0 -143 -694"/>
                              <a:gd name="T95" fmla="*/ -143 h 596"/>
                              <a:gd name="T96" fmla="+- 0 2011 1536"/>
                              <a:gd name="T97" fmla="*/ T96 w 576"/>
                              <a:gd name="T98" fmla="+- 0 -170 -694"/>
                              <a:gd name="T99" fmla="*/ -170 h 596"/>
                              <a:gd name="T100" fmla="+- 0 2043 1536"/>
                              <a:gd name="T101" fmla="*/ T100 w 576"/>
                              <a:gd name="T102" fmla="+- 0 -202 -694"/>
                              <a:gd name="T103" fmla="*/ -202 h 596"/>
                              <a:gd name="T104" fmla="+- 0 2069 1536"/>
                              <a:gd name="T105" fmla="*/ T104 w 576"/>
                              <a:gd name="T106" fmla="+- 0 -239 -694"/>
                              <a:gd name="T107" fmla="*/ -239 h 596"/>
                              <a:gd name="T108" fmla="+- 0 2089 1536"/>
                              <a:gd name="T109" fmla="*/ T108 w 576"/>
                              <a:gd name="T110" fmla="+- 0 -280 -694"/>
                              <a:gd name="T111" fmla="*/ -280 h 596"/>
                              <a:gd name="T112" fmla="+- 0 2104 1536"/>
                              <a:gd name="T113" fmla="*/ T112 w 576"/>
                              <a:gd name="T114" fmla="+- 0 -324 -694"/>
                              <a:gd name="T115" fmla="*/ -324 h 596"/>
                              <a:gd name="T116" fmla="+- 0 2111 1536"/>
                              <a:gd name="T117" fmla="*/ T116 w 576"/>
                              <a:gd name="T118" fmla="+- 0 -372 -694"/>
                              <a:gd name="T119" fmla="*/ -372 h 596"/>
                              <a:gd name="T120" fmla="+- 0 2111 1536"/>
                              <a:gd name="T121" fmla="*/ T120 w 576"/>
                              <a:gd name="T122" fmla="+- 0 -421 -694"/>
                              <a:gd name="T123" fmla="*/ -421 h 596"/>
                              <a:gd name="T124" fmla="+- 0 2104 1536"/>
                              <a:gd name="T125" fmla="*/ T124 w 576"/>
                              <a:gd name="T126" fmla="+- 0 -468 -694"/>
                              <a:gd name="T127" fmla="*/ -468 h 596"/>
                              <a:gd name="T128" fmla="+- 0 2089 1536"/>
                              <a:gd name="T129" fmla="*/ T128 w 576"/>
                              <a:gd name="T130" fmla="+- 0 -512 -694"/>
                              <a:gd name="T131" fmla="*/ -512 h 596"/>
                              <a:gd name="T132" fmla="+- 0 2069 1536"/>
                              <a:gd name="T133" fmla="*/ T132 w 576"/>
                              <a:gd name="T134" fmla="+- 0 -553 -694"/>
                              <a:gd name="T135" fmla="*/ -553 h 596"/>
                              <a:gd name="T136" fmla="+- 0 2043 1536"/>
                              <a:gd name="T137" fmla="*/ T136 w 576"/>
                              <a:gd name="T138" fmla="+- 0 -590 -694"/>
                              <a:gd name="T139" fmla="*/ -590 h 596"/>
                              <a:gd name="T140" fmla="+- 0 2011 1536"/>
                              <a:gd name="T141" fmla="*/ T140 w 576"/>
                              <a:gd name="T142" fmla="+- 0 -622 -694"/>
                              <a:gd name="T143" fmla="*/ -622 h 596"/>
                              <a:gd name="T144" fmla="+- 0 1976 1536"/>
                              <a:gd name="T145" fmla="*/ T144 w 576"/>
                              <a:gd name="T146" fmla="+- 0 -649 -694"/>
                              <a:gd name="T147" fmla="*/ -649 h 596"/>
                              <a:gd name="T148" fmla="+- 0 1936 1536"/>
                              <a:gd name="T149" fmla="*/ T148 w 576"/>
                              <a:gd name="T150" fmla="+- 0 -671 -694"/>
                              <a:gd name="T151" fmla="*/ -671 h 596"/>
                              <a:gd name="T152" fmla="+- 0 1893 1536"/>
                              <a:gd name="T153" fmla="*/ T152 w 576"/>
                              <a:gd name="T154" fmla="+- 0 -685 -694"/>
                              <a:gd name="T155" fmla="*/ -685 h 596"/>
                              <a:gd name="T156" fmla="+- 0 1848 1536"/>
                              <a:gd name="T157" fmla="*/ T156 w 576"/>
                              <a:gd name="T158" fmla="+- 0 -693 -694"/>
                              <a:gd name="T159" fmla="*/ -693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6" h="596">
                                <a:moveTo>
                                  <a:pt x="288" y="0"/>
                                </a:moveTo>
                                <a:lnTo>
                                  <a:pt x="264" y="1"/>
                                </a:lnTo>
                                <a:lnTo>
                                  <a:pt x="241" y="4"/>
                                </a:lnTo>
                                <a:lnTo>
                                  <a:pt x="219" y="9"/>
                                </a:lnTo>
                                <a:lnTo>
                                  <a:pt x="197" y="15"/>
                                </a:lnTo>
                                <a:lnTo>
                                  <a:pt x="176" y="23"/>
                                </a:lnTo>
                                <a:lnTo>
                                  <a:pt x="156" y="33"/>
                                </a:lnTo>
                                <a:lnTo>
                                  <a:pt x="136" y="45"/>
                                </a:lnTo>
                                <a:lnTo>
                                  <a:pt x="118" y="57"/>
                                </a:lnTo>
                                <a:lnTo>
                                  <a:pt x="101" y="72"/>
                                </a:lnTo>
                                <a:lnTo>
                                  <a:pt x="84" y="87"/>
                                </a:lnTo>
                                <a:lnTo>
                                  <a:pt x="69" y="104"/>
                                </a:lnTo>
                                <a:lnTo>
                                  <a:pt x="56" y="122"/>
                                </a:lnTo>
                                <a:lnTo>
                                  <a:pt x="43" y="141"/>
                                </a:lnTo>
                                <a:lnTo>
                                  <a:pt x="32" y="161"/>
                                </a:lnTo>
                                <a:lnTo>
                                  <a:pt x="23" y="182"/>
                                </a:lnTo>
                                <a:lnTo>
                                  <a:pt x="15" y="204"/>
                                </a:lnTo>
                                <a:lnTo>
                                  <a:pt x="8" y="226"/>
                                </a:lnTo>
                                <a:lnTo>
                                  <a:pt x="4" y="250"/>
                                </a:lnTo>
                                <a:lnTo>
                                  <a:pt x="1" y="273"/>
                                </a:lnTo>
                                <a:lnTo>
                                  <a:pt x="0" y="298"/>
                                </a:lnTo>
                                <a:lnTo>
                                  <a:pt x="1" y="322"/>
                                </a:lnTo>
                                <a:lnTo>
                                  <a:pt x="4" y="346"/>
                                </a:lnTo>
                                <a:lnTo>
                                  <a:pt x="8" y="370"/>
                                </a:lnTo>
                                <a:lnTo>
                                  <a:pt x="15" y="392"/>
                                </a:lnTo>
                                <a:lnTo>
                                  <a:pt x="23" y="414"/>
                                </a:lnTo>
                                <a:lnTo>
                                  <a:pt x="32" y="435"/>
                                </a:lnTo>
                                <a:lnTo>
                                  <a:pt x="43" y="455"/>
                                </a:lnTo>
                                <a:lnTo>
                                  <a:pt x="56" y="474"/>
                                </a:lnTo>
                                <a:lnTo>
                                  <a:pt x="69" y="492"/>
                                </a:lnTo>
                                <a:lnTo>
                                  <a:pt x="84" y="509"/>
                                </a:lnTo>
                                <a:lnTo>
                                  <a:pt x="101" y="524"/>
                                </a:lnTo>
                                <a:lnTo>
                                  <a:pt x="118" y="538"/>
                                </a:lnTo>
                                <a:lnTo>
                                  <a:pt x="136" y="551"/>
                                </a:lnTo>
                                <a:lnTo>
                                  <a:pt x="156" y="563"/>
                                </a:lnTo>
                                <a:lnTo>
                                  <a:pt x="176" y="573"/>
                                </a:lnTo>
                                <a:lnTo>
                                  <a:pt x="197" y="581"/>
                                </a:lnTo>
                                <a:lnTo>
                                  <a:pt x="219" y="587"/>
                                </a:lnTo>
                                <a:lnTo>
                                  <a:pt x="241" y="592"/>
                                </a:lnTo>
                                <a:lnTo>
                                  <a:pt x="264" y="595"/>
                                </a:lnTo>
                                <a:lnTo>
                                  <a:pt x="288" y="596"/>
                                </a:lnTo>
                                <a:lnTo>
                                  <a:pt x="312" y="595"/>
                                </a:lnTo>
                                <a:lnTo>
                                  <a:pt x="335" y="592"/>
                                </a:lnTo>
                                <a:lnTo>
                                  <a:pt x="357" y="587"/>
                                </a:lnTo>
                                <a:lnTo>
                                  <a:pt x="379" y="581"/>
                                </a:lnTo>
                                <a:lnTo>
                                  <a:pt x="400" y="573"/>
                                </a:lnTo>
                                <a:lnTo>
                                  <a:pt x="420" y="563"/>
                                </a:lnTo>
                                <a:lnTo>
                                  <a:pt x="440" y="551"/>
                                </a:lnTo>
                                <a:lnTo>
                                  <a:pt x="458" y="538"/>
                                </a:lnTo>
                                <a:lnTo>
                                  <a:pt x="475" y="524"/>
                                </a:lnTo>
                                <a:lnTo>
                                  <a:pt x="492" y="509"/>
                                </a:lnTo>
                                <a:lnTo>
                                  <a:pt x="507" y="492"/>
                                </a:lnTo>
                                <a:lnTo>
                                  <a:pt x="520" y="474"/>
                                </a:lnTo>
                                <a:lnTo>
                                  <a:pt x="533" y="455"/>
                                </a:lnTo>
                                <a:lnTo>
                                  <a:pt x="544" y="435"/>
                                </a:lnTo>
                                <a:lnTo>
                                  <a:pt x="553" y="414"/>
                                </a:lnTo>
                                <a:lnTo>
                                  <a:pt x="561" y="392"/>
                                </a:lnTo>
                                <a:lnTo>
                                  <a:pt x="568" y="370"/>
                                </a:lnTo>
                                <a:lnTo>
                                  <a:pt x="572" y="346"/>
                                </a:lnTo>
                                <a:lnTo>
                                  <a:pt x="575" y="322"/>
                                </a:lnTo>
                                <a:lnTo>
                                  <a:pt x="576" y="298"/>
                                </a:lnTo>
                                <a:lnTo>
                                  <a:pt x="575" y="273"/>
                                </a:lnTo>
                                <a:lnTo>
                                  <a:pt x="572" y="250"/>
                                </a:lnTo>
                                <a:lnTo>
                                  <a:pt x="568" y="226"/>
                                </a:lnTo>
                                <a:lnTo>
                                  <a:pt x="561" y="204"/>
                                </a:lnTo>
                                <a:lnTo>
                                  <a:pt x="553" y="182"/>
                                </a:lnTo>
                                <a:lnTo>
                                  <a:pt x="544" y="161"/>
                                </a:lnTo>
                                <a:lnTo>
                                  <a:pt x="533" y="141"/>
                                </a:lnTo>
                                <a:lnTo>
                                  <a:pt x="520" y="122"/>
                                </a:lnTo>
                                <a:lnTo>
                                  <a:pt x="507" y="104"/>
                                </a:lnTo>
                                <a:lnTo>
                                  <a:pt x="492" y="87"/>
                                </a:lnTo>
                                <a:lnTo>
                                  <a:pt x="475" y="72"/>
                                </a:lnTo>
                                <a:lnTo>
                                  <a:pt x="458" y="57"/>
                                </a:lnTo>
                                <a:lnTo>
                                  <a:pt x="440" y="45"/>
                                </a:lnTo>
                                <a:lnTo>
                                  <a:pt x="420" y="33"/>
                                </a:lnTo>
                                <a:lnTo>
                                  <a:pt x="400" y="23"/>
                                </a:lnTo>
                                <a:lnTo>
                                  <a:pt x="379" y="15"/>
                                </a:lnTo>
                                <a:lnTo>
                                  <a:pt x="357" y="9"/>
                                </a:lnTo>
                                <a:lnTo>
                                  <a:pt x="335" y="4"/>
                                </a:lnTo>
                                <a:lnTo>
                                  <a:pt x="312" y="1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55EA6" id="Group 201" o:spid="_x0000_s1026" style="position:absolute;margin-left:54.8pt;margin-top:-56.15pt;width:72.75pt;height:72.75pt;z-index:-251675648;mso-position-horizontal-relative:page" coordorigin="1097,-1124" coordsize="1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">
                <v:shape id="Freeform 205" o:spid="_x0000_s1027" style="position:absolute;left:1104;top:-1116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" path="m720,l661,2,603,9,547,21,492,37,440,57,389,80r-48,28l295,139r-44,34l211,211r-38,40l139,295r-31,46l80,389,57,440,37,492,21,547,9,603,2,661,,720r2,59l9,837r12,56l37,947r20,53l80,1051r28,48l139,1145r34,43l211,1229r40,38l295,1301r46,31l389,1360r51,23l492,1403r55,16l603,1430r58,8l720,1440r59,-2l837,1430r56,-11l948,1403r52,-20l1051,1360r48,-28l1145,1301r44,-34l1229,1229r38,-41l1301,1145r31,-46l1360,1051r23,-51l1403,947r16,-54l1431,837r7,-58l1440,720r-2,-59l1431,603r-12,-56l1403,492r-20,-52l1360,389r-28,-48l1301,295r-34,-44l1229,211r-40,-38l1145,139r-46,-31l1051,80,1000,57,948,37,893,21,837,9,779,2,720,xe" filled="f">
                  <v:path arrowok="t" o:connecttype="custom" o:connectlocs="661,-1114;547,-1095;440,-1059;341,-1008;251,-943;173,-865;108,-775;57,-676;21,-569;2,-455;2,-337;21,-223;57,-116;108,-17;173,72;251,151;341,216;440,267;547,303;661,322;779,322;893,303;1000,267;1099,216;1189,151;1267,72;1332,-17;1383,-116;1419,-223;1438,-337;1438,-455;1419,-569;1383,-676;1332,-775;1267,-865;1189,-943;1099,-1008;1000,-1059;893,-1095;779,-1114" o:connectangles="0,0,0,0,0,0,0,0,0,0,0,0,0,0,0,0,0,0,0,0,0,0,0,0,0,0,0,0,0,0,0,0,0,0,0,0,0,0,0,0"/>
                </v:shape>
                <v:shape id="Freeform 204" o:spid="_x0000_s1028" style="position:absolute;left:1296;top:-942;width:1056;height:1092;visibility:visible;mso-wrap-style:square;v-text-anchor:top" coordsize="10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" path="m528,l485,2,442,7r-41,9l361,28,322,43,285,61,250,82r-34,23l184,131r-29,29l127,191r-25,32l79,258,59,295,41,333,27,373,15,415,7,457,2,501,,546r2,45l7,634r8,43l27,719r14,39l59,797r20,37l102,868r25,33l155,932r29,29l216,987r34,23l285,1031r37,18l361,1064r40,12l442,1085r43,5l528,1092r43,-2l614,1085r41,-9l695,1064r39,-15l771,1031r35,-21l840,987r32,-26l901,932r28,-31l954,868r23,-34l997,797r18,-39l1029,719r12,-42l1049,634r5,-43l1056,546r-2,-45l1049,457r-8,-42l1029,373r-14,-40l997,295,977,258,954,223,929,191,901,160,872,131,840,105,806,82,771,61,734,43,695,28,655,16,614,7,571,2,528,xe" stroked="f">
                  <v:path arrowok="t" o:connecttype="custom" o:connectlocs="485,-940;401,-926;322,-899;250,-860;184,-811;127,-751;79,-684;41,-609;15,-527;2,-441;2,-351;15,-265;41,-184;79,-108;127,-41;184,19;250,68;322,107;401,134;485,148;571,148;655,134;734,107;806,68;872,19;929,-41;977,-108;1015,-184;1041,-265;1054,-351;1054,-441;1041,-527;1015,-609;977,-684;929,-751;872,-811;806,-860;734,-899;655,-926;571,-940" o:connectangles="0,0,0,0,0,0,0,0,0,0,0,0,0,0,0,0,0,0,0,0,0,0,0,0,0,0,0,0,0,0,0,0,0,0,0,0,0,0,0,0"/>
                </v:shape>
                <v:shape id="Freeform 203" o:spid="_x0000_s1029" style="position:absolute;left:1296;top:-942;width:1056;height:1092;visibility:visible;mso-wrap-style:square;v-text-anchor:top" coordsize="10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" path="m528,l485,2,442,7r-41,9l361,28,322,43,285,61,250,82r-34,23l184,131r-29,29l127,191r-25,32l79,258,59,295,41,333,27,373,15,415,7,457,2,501,,546r2,45l7,634r8,43l27,719r14,39l59,797r20,37l102,868r25,33l155,932r29,29l216,987r34,23l285,1031r37,18l361,1064r40,12l442,1085r43,5l528,1092r43,-2l614,1085r41,-9l695,1064r39,-15l771,1031r35,-21l840,987r32,-26l901,932r28,-31l954,868r23,-34l997,797r18,-39l1029,719r12,-42l1049,634r5,-43l1056,546r-2,-45l1049,457r-8,-42l1029,373r-14,-40l997,295,977,258,954,223,929,191,901,160,872,131,840,105,806,82,771,61,734,43,695,28,655,16,614,7,571,2,528,xe" filled="f">
                  <v:path arrowok="t" o:connecttype="custom" o:connectlocs="485,-940;401,-926;322,-899;250,-860;184,-811;127,-751;79,-684;41,-609;15,-527;2,-441;2,-351;15,-265;41,-184;79,-108;127,-41;184,19;250,68;322,107;401,134;485,148;571,148;655,134;734,107;806,68;872,19;929,-41;977,-108;1015,-184;1041,-265;1054,-351;1054,-441;1041,-527;1015,-609;977,-684;929,-751;872,-811;806,-860;734,-899;655,-926;571,-940" o:connectangles="0,0,0,0,0,0,0,0,0,0,0,0,0,0,0,0,0,0,0,0,0,0,0,0,0,0,0,0,0,0,0,0,0,0,0,0,0,0,0,0"/>
                </v:shape>
                <v:shape id="Freeform 202" o:spid="_x0000_s1030" style="position:absolute;left:1536;top:-694;width:576;height:596;visibility:visible;mso-wrap-style:square;v-text-anchor:top" coordsize="57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" path="m288,l264,1,241,4,219,9r-22,6l176,23,156,33,136,45,118,57,101,72,84,87,69,104,56,122,43,141,32,161r-9,21l15,204,8,226,4,250,1,273,,298r1,24l4,346r4,24l15,392r8,22l32,435r11,20l56,474r13,18l84,509r17,15l118,538r18,13l156,563r20,10l197,581r22,6l241,592r23,3l288,596r24,-1l335,592r22,-5l379,581r21,-8l420,563r20,-12l458,538r17,-14l492,509r15,-17l520,474r13,-19l544,435r9,-21l561,392r7,-22l572,346r3,-24l576,298r-1,-25l572,250r-4,-24l561,204r-8,-22l544,161,533,141,520,122,507,104,492,87,475,72,458,57,440,45,420,33,400,23,379,15,357,9,335,4,312,1,288,xe" filled="f">
                  <v:path arrowok="t" o:connecttype="custom" o:connectlocs="264,-693;219,-685;176,-671;136,-649;101,-622;69,-590;43,-553;23,-512;8,-468;1,-421;1,-372;8,-324;23,-280;43,-239;69,-202;101,-170;136,-143;176,-121;219,-107;264,-99;312,-99;357,-107;400,-121;440,-143;475,-170;507,-202;533,-239;553,-280;568,-324;575,-372;575,-421;568,-468;553,-512;533,-553;507,-590;475,-622;440,-649;400,-671;357,-685;312,-693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t>#</w:t>
      </w:r>
      <w:r w:rsidR="00243D9C">
        <w:rPr>
          <w:spacing w:val="3"/>
        </w:rPr>
        <w:t xml:space="preserve"> </w:t>
      </w:r>
      <w:proofErr w:type="gramStart"/>
      <w:r w:rsidR="00243D9C">
        <w:rPr>
          <w:spacing w:val="-5"/>
        </w:rPr>
        <w:t>o</w:t>
      </w:r>
      <w:r w:rsidR="00243D9C">
        <w:t>f</w:t>
      </w:r>
      <w:proofErr w:type="gramEnd"/>
      <w:r w:rsidR="00243D9C">
        <w:rPr>
          <w:spacing w:val="-2"/>
        </w:rPr>
        <w:t xml:space="preserve"> </w:t>
      </w:r>
      <w:r w:rsidR="00243D9C">
        <w:t>P</w:t>
      </w:r>
      <w:r w:rsidR="00243D9C">
        <w:rPr>
          <w:spacing w:val="1"/>
        </w:rPr>
        <w:t xml:space="preserve"> </w:t>
      </w:r>
      <w:r w:rsidR="00243D9C">
        <w:t>=</w:t>
      </w:r>
      <w:r w:rsidR="00243D9C">
        <w:rPr>
          <w:spacing w:val="4"/>
        </w:rPr>
        <w:t xml:space="preserve"> </w:t>
      </w:r>
      <w:r w:rsidR="00243D9C">
        <w:rPr>
          <w:u w:val="single" w:color="000000"/>
        </w:rPr>
        <w:t xml:space="preserve"> </w:t>
      </w:r>
      <w:r w:rsidR="00243D9C">
        <w:rPr>
          <w:u w:val="single" w:color="000000"/>
        </w:rPr>
        <w:tab/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tabs>
          <w:tab w:val="left" w:pos="3380"/>
        </w:tabs>
        <w:ind w:left="2254" w:right="1267"/>
        <w:jc w:val="center"/>
      </w:pPr>
      <w:r>
        <w:t>#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123" w:rsidRDefault="00BC4123">
      <w:pPr>
        <w:spacing w:line="120" w:lineRule="exact"/>
        <w:rPr>
          <w:sz w:val="13"/>
          <w:szCs w:val="13"/>
        </w:rPr>
      </w:pPr>
    </w:p>
    <w:p w:rsidR="00BC4123" w:rsidRDefault="00243D9C">
      <w:pPr>
        <w:spacing w:line="480" w:lineRule="exact"/>
        <w:ind w:left="832" w:right="-55"/>
        <w:jc w:val="center"/>
        <w:rPr>
          <w:sz w:val="40"/>
          <w:szCs w:val="40"/>
        </w:rPr>
      </w:pPr>
      <w:r>
        <w:rPr>
          <w:spacing w:val="-2"/>
          <w:position w:val="-2"/>
          <w:sz w:val="40"/>
          <w:szCs w:val="40"/>
        </w:rPr>
        <w:t>C</w:t>
      </w:r>
      <w:r>
        <w:rPr>
          <w:position w:val="-2"/>
          <w:sz w:val="40"/>
          <w:szCs w:val="40"/>
        </w:rPr>
        <w:t xml:space="preserve">l         </w:t>
      </w:r>
      <w:r>
        <w:rPr>
          <w:spacing w:val="23"/>
          <w:position w:val="-2"/>
          <w:sz w:val="40"/>
          <w:szCs w:val="40"/>
        </w:rPr>
        <w:t xml:space="preserve"> </w:t>
      </w:r>
      <w:r>
        <w:rPr>
          <w:position w:val="21"/>
        </w:rPr>
        <w:t>#</w:t>
      </w:r>
      <w:r>
        <w:rPr>
          <w:spacing w:val="3"/>
          <w:position w:val="21"/>
        </w:rPr>
        <w:t xml:space="preserve"> </w:t>
      </w:r>
      <w:r>
        <w:rPr>
          <w:spacing w:val="-5"/>
          <w:position w:val="21"/>
        </w:rPr>
        <w:t>o</w:t>
      </w:r>
      <w:r>
        <w:rPr>
          <w:position w:val="21"/>
        </w:rPr>
        <w:t>f</w:t>
      </w:r>
      <w:r>
        <w:rPr>
          <w:spacing w:val="-2"/>
          <w:position w:val="21"/>
        </w:rPr>
        <w:t xml:space="preserve"> </w:t>
      </w:r>
      <w:r>
        <w:rPr>
          <w:position w:val="21"/>
        </w:rPr>
        <w:t>E</w:t>
      </w:r>
      <w:r>
        <w:rPr>
          <w:spacing w:val="4"/>
          <w:position w:val="21"/>
        </w:rPr>
        <w:t xml:space="preserve"> </w:t>
      </w:r>
      <w:r>
        <w:rPr>
          <w:position w:val="21"/>
        </w:rPr>
        <w:t xml:space="preserve">= </w:t>
      </w:r>
      <w:r>
        <w:rPr>
          <w:position w:val="21"/>
          <w:u w:val="single" w:color="000000"/>
        </w:rPr>
        <w:t xml:space="preserve">        </w:t>
      </w:r>
      <w:r>
        <w:rPr>
          <w:position w:val="21"/>
        </w:rPr>
        <w:t xml:space="preserve">                </w:t>
      </w:r>
      <w:r>
        <w:rPr>
          <w:spacing w:val="46"/>
          <w:position w:val="21"/>
        </w:rPr>
        <w:t xml:space="preserve"> </w:t>
      </w:r>
      <w:r>
        <w:rPr>
          <w:spacing w:val="-19"/>
          <w:w w:val="99"/>
          <w:position w:val="-2"/>
          <w:sz w:val="40"/>
          <w:szCs w:val="40"/>
        </w:rPr>
        <w:t>He</w:t>
      </w:r>
    </w:p>
    <w:p w:rsidR="00BC4123" w:rsidRDefault="00243D9C">
      <w:pPr>
        <w:spacing w:before="35"/>
      </w:pPr>
      <w:r>
        <w:br w:type="column"/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mi</w:t>
      </w:r>
      <w:r>
        <w:t>c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3731A9">
      <w:pPr>
        <w:tabs>
          <w:tab w:val="left" w:pos="10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-713105</wp:posOffset>
                </wp:positionV>
                <wp:extent cx="923925" cy="923925"/>
                <wp:effectExtent l="10160" t="5715" r="8890" b="13335"/>
                <wp:wrapNone/>
                <wp:docPr id="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23925"/>
                          <a:chOff x="8057" y="-1124"/>
                          <a:chExt cx="1455" cy="1455"/>
                        </a:xfrm>
                      </wpg:grpSpPr>
                      <wps:wsp>
                        <wps:cNvPr id="5" name="Freeform 200"/>
                        <wps:cNvSpPr>
                          <a:spLocks/>
                        </wps:cNvSpPr>
                        <wps:spPr bwMode="auto">
                          <a:xfrm>
                            <a:off x="8064" y="-1116"/>
                            <a:ext cx="1440" cy="1440"/>
                          </a:xfrm>
                          <a:custGeom>
                            <a:avLst/>
                            <a:gdLst>
                              <a:gd name="T0" fmla="+- 0 8725 8064"/>
                              <a:gd name="T1" fmla="*/ T0 w 1440"/>
                              <a:gd name="T2" fmla="+- 0 -1114 -1116"/>
                              <a:gd name="T3" fmla="*/ -1114 h 1440"/>
                              <a:gd name="T4" fmla="+- 0 8611 8064"/>
                              <a:gd name="T5" fmla="*/ T4 w 1440"/>
                              <a:gd name="T6" fmla="+- 0 -1095 -1116"/>
                              <a:gd name="T7" fmla="*/ -1095 h 1440"/>
                              <a:gd name="T8" fmla="+- 0 8504 8064"/>
                              <a:gd name="T9" fmla="*/ T8 w 1440"/>
                              <a:gd name="T10" fmla="+- 0 -1059 -1116"/>
                              <a:gd name="T11" fmla="*/ -1059 h 1440"/>
                              <a:gd name="T12" fmla="+- 0 8405 8064"/>
                              <a:gd name="T13" fmla="*/ T12 w 1440"/>
                              <a:gd name="T14" fmla="+- 0 -1008 -1116"/>
                              <a:gd name="T15" fmla="*/ -1008 h 1440"/>
                              <a:gd name="T16" fmla="+- 0 8315 8064"/>
                              <a:gd name="T17" fmla="*/ T16 w 1440"/>
                              <a:gd name="T18" fmla="+- 0 -943 -1116"/>
                              <a:gd name="T19" fmla="*/ -943 h 1440"/>
                              <a:gd name="T20" fmla="+- 0 8237 8064"/>
                              <a:gd name="T21" fmla="*/ T20 w 1440"/>
                              <a:gd name="T22" fmla="+- 0 -865 -1116"/>
                              <a:gd name="T23" fmla="*/ -865 h 1440"/>
                              <a:gd name="T24" fmla="+- 0 8172 8064"/>
                              <a:gd name="T25" fmla="*/ T24 w 1440"/>
                              <a:gd name="T26" fmla="+- 0 -775 -1116"/>
                              <a:gd name="T27" fmla="*/ -775 h 1440"/>
                              <a:gd name="T28" fmla="+- 0 8121 8064"/>
                              <a:gd name="T29" fmla="*/ T28 w 1440"/>
                              <a:gd name="T30" fmla="+- 0 -676 -1116"/>
                              <a:gd name="T31" fmla="*/ -676 h 1440"/>
                              <a:gd name="T32" fmla="+- 0 8085 8064"/>
                              <a:gd name="T33" fmla="*/ T32 w 1440"/>
                              <a:gd name="T34" fmla="+- 0 -569 -1116"/>
                              <a:gd name="T35" fmla="*/ -569 h 1440"/>
                              <a:gd name="T36" fmla="+- 0 8066 8064"/>
                              <a:gd name="T37" fmla="*/ T36 w 1440"/>
                              <a:gd name="T38" fmla="+- 0 -455 -1116"/>
                              <a:gd name="T39" fmla="*/ -455 h 1440"/>
                              <a:gd name="T40" fmla="+- 0 8066 8064"/>
                              <a:gd name="T41" fmla="*/ T40 w 1440"/>
                              <a:gd name="T42" fmla="+- 0 -337 -1116"/>
                              <a:gd name="T43" fmla="*/ -337 h 1440"/>
                              <a:gd name="T44" fmla="+- 0 8085 8064"/>
                              <a:gd name="T45" fmla="*/ T44 w 1440"/>
                              <a:gd name="T46" fmla="+- 0 -223 -1116"/>
                              <a:gd name="T47" fmla="*/ -223 h 1440"/>
                              <a:gd name="T48" fmla="+- 0 8121 8064"/>
                              <a:gd name="T49" fmla="*/ T48 w 1440"/>
                              <a:gd name="T50" fmla="+- 0 -116 -1116"/>
                              <a:gd name="T51" fmla="*/ -116 h 1440"/>
                              <a:gd name="T52" fmla="+- 0 8172 8064"/>
                              <a:gd name="T53" fmla="*/ T52 w 1440"/>
                              <a:gd name="T54" fmla="+- 0 -17 -1116"/>
                              <a:gd name="T55" fmla="*/ -17 h 1440"/>
                              <a:gd name="T56" fmla="+- 0 8237 8064"/>
                              <a:gd name="T57" fmla="*/ T56 w 1440"/>
                              <a:gd name="T58" fmla="+- 0 72 -1116"/>
                              <a:gd name="T59" fmla="*/ 72 h 1440"/>
                              <a:gd name="T60" fmla="+- 0 8315 8064"/>
                              <a:gd name="T61" fmla="*/ T60 w 1440"/>
                              <a:gd name="T62" fmla="+- 0 151 -1116"/>
                              <a:gd name="T63" fmla="*/ 151 h 1440"/>
                              <a:gd name="T64" fmla="+- 0 8405 8064"/>
                              <a:gd name="T65" fmla="*/ T64 w 1440"/>
                              <a:gd name="T66" fmla="+- 0 216 -1116"/>
                              <a:gd name="T67" fmla="*/ 216 h 1440"/>
                              <a:gd name="T68" fmla="+- 0 8504 8064"/>
                              <a:gd name="T69" fmla="*/ T68 w 1440"/>
                              <a:gd name="T70" fmla="+- 0 267 -1116"/>
                              <a:gd name="T71" fmla="*/ 267 h 1440"/>
                              <a:gd name="T72" fmla="+- 0 8611 8064"/>
                              <a:gd name="T73" fmla="*/ T72 w 1440"/>
                              <a:gd name="T74" fmla="+- 0 303 -1116"/>
                              <a:gd name="T75" fmla="*/ 303 h 1440"/>
                              <a:gd name="T76" fmla="+- 0 8725 8064"/>
                              <a:gd name="T77" fmla="*/ T76 w 1440"/>
                              <a:gd name="T78" fmla="+- 0 322 -1116"/>
                              <a:gd name="T79" fmla="*/ 322 h 1440"/>
                              <a:gd name="T80" fmla="+- 0 8843 8064"/>
                              <a:gd name="T81" fmla="*/ T80 w 1440"/>
                              <a:gd name="T82" fmla="+- 0 322 -1116"/>
                              <a:gd name="T83" fmla="*/ 322 h 1440"/>
                              <a:gd name="T84" fmla="+- 0 8957 8064"/>
                              <a:gd name="T85" fmla="*/ T84 w 1440"/>
                              <a:gd name="T86" fmla="+- 0 303 -1116"/>
                              <a:gd name="T87" fmla="*/ 303 h 1440"/>
                              <a:gd name="T88" fmla="+- 0 9064 8064"/>
                              <a:gd name="T89" fmla="*/ T88 w 1440"/>
                              <a:gd name="T90" fmla="+- 0 267 -1116"/>
                              <a:gd name="T91" fmla="*/ 267 h 1440"/>
                              <a:gd name="T92" fmla="+- 0 9163 8064"/>
                              <a:gd name="T93" fmla="*/ T92 w 1440"/>
                              <a:gd name="T94" fmla="+- 0 216 -1116"/>
                              <a:gd name="T95" fmla="*/ 216 h 1440"/>
                              <a:gd name="T96" fmla="+- 0 9253 8064"/>
                              <a:gd name="T97" fmla="*/ T96 w 1440"/>
                              <a:gd name="T98" fmla="+- 0 151 -1116"/>
                              <a:gd name="T99" fmla="*/ 151 h 1440"/>
                              <a:gd name="T100" fmla="+- 0 9331 8064"/>
                              <a:gd name="T101" fmla="*/ T100 w 1440"/>
                              <a:gd name="T102" fmla="+- 0 72 -1116"/>
                              <a:gd name="T103" fmla="*/ 72 h 1440"/>
                              <a:gd name="T104" fmla="+- 0 9396 8064"/>
                              <a:gd name="T105" fmla="*/ T104 w 1440"/>
                              <a:gd name="T106" fmla="+- 0 -17 -1116"/>
                              <a:gd name="T107" fmla="*/ -17 h 1440"/>
                              <a:gd name="T108" fmla="+- 0 9447 8064"/>
                              <a:gd name="T109" fmla="*/ T108 w 1440"/>
                              <a:gd name="T110" fmla="+- 0 -116 -1116"/>
                              <a:gd name="T111" fmla="*/ -116 h 1440"/>
                              <a:gd name="T112" fmla="+- 0 9483 8064"/>
                              <a:gd name="T113" fmla="*/ T112 w 1440"/>
                              <a:gd name="T114" fmla="+- 0 -223 -1116"/>
                              <a:gd name="T115" fmla="*/ -223 h 1440"/>
                              <a:gd name="T116" fmla="+- 0 9502 8064"/>
                              <a:gd name="T117" fmla="*/ T116 w 1440"/>
                              <a:gd name="T118" fmla="+- 0 -337 -1116"/>
                              <a:gd name="T119" fmla="*/ -337 h 1440"/>
                              <a:gd name="T120" fmla="+- 0 9502 8064"/>
                              <a:gd name="T121" fmla="*/ T120 w 1440"/>
                              <a:gd name="T122" fmla="+- 0 -455 -1116"/>
                              <a:gd name="T123" fmla="*/ -455 h 1440"/>
                              <a:gd name="T124" fmla="+- 0 9483 8064"/>
                              <a:gd name="T125" fmla="*/ T124 w 1440"/>
                              <a:gd name="T126" fmla="+- 0 -569 -1116"/>
                              <a:gd name="T127" fmla="*/ -569 h 1440"/>
                              <a:gd name="T128" fmla="+- 0 9447 8064"/>
                              <a:gd name="T129" fmla="*/ T128 w 1440"/>
                              <a:gd name="T130" fmla="+- 0 -676 -1116"/>
                              <a:gd name="T131" fmla="*/ -676 h 1440"/>
                              <a:gd name="T132" fmla="+- 0 9396 8064"/>
                              <a:gd name="T133" fmla="*/ T132 w 1440"/>
                              <a:gd name="T134" fmla="+- 0 -775 -1116"/>
                              <a:gd name="T135" fmla="*/ -775 h 1440"/>
                              <a:gd name="T136" fmla="+- 0 9331 8064"/>
                              <a:gd name="T137" fmla="*/ T136 w 1440"/>
                              <a:gd name="T138" fmla="+- 0 -865 -1116"/>
                              <a:gd name="T139" fmla="*/ -865 h 1440"/>
                              <a:gd name="T140" fmla="+- 0 9253 8064"/>
                              <a:gd name="T141" fmla="*/ T140 w 1440"/>
                              <a:gd name="T142" fmla="+- 0 -943 -1116"/>
                              <a:gd name="T143" fmla="*/ -943 h 1440"/>
                              <a:gd name="T144" fmla="+- 0 9163 8064"/>
                              <a:gd name="T145" fmla="*/ T144 w 1440"/>
                              <a:gd name="T146" fmla="+- 0 -1008 -1116"/>
                              <a:gd name="T147" fmla="*/ -1008 h 1440"/>
                              <a:gd name="T148" fmla="+- 0 9064 8064"/>
                              <a:gd name="T149" fmla="*/ T148 w 1440"/>
                              <a:gd name="T150" fmla="+- 0 -1059 -1116"/>
                              <a:gd name="T151" fmla="*/ -1059 h 1440"/>
                              <a:gd name="T152" fmla="+- 0 8957 8064"/>
                              <a:gd name="T153" fmla="*/ T152 w 1440"/>
                              <a:gd name="T154" fmla="+- 0 -1095 -1116"/>
                              <a:gd name="T155" fmla="*/ -1095 h 1440"/>
                              <a:gd name="T156" fmla="+- 0 8843 8064"/>
                              <a:gd name="T157" fmla="*/ T156 w 1440"/>
                              <a:gd name="T158" fmla="+- 0 -1114 -1116"/>
                              <a:gd name="T159" fmla="*/ -111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661" y="2"/>
                                </a:lnTo>
                                <a:lnTo>
                                  <a:pt x="603" y="9"/>
                                </a:lnTo>
                                <a:lnTo>
                                  <a:pt x="547" y="21"/>
                                </a:lnTo>
                                <a:lnTo>
                                  <a:pt x="492" y="37"/>
                                </a:lnTo>
                                <a:lnTo>
                                  <a:pt x="440" y="57"/>
                                </a:lnTo>
                                <a:lnTo>
                                  <a:pt x="389" y="80"/>
                                </a:lnTo>
                                <a:lnTo>
                                  <a:pt x="341" y="108"/>
                                </a:lnTo>
                                <a:lnTo>
                                  <a:pt x="295" y="139"/>
                                </a:lnTo>
                                <a:lnTo>
                                  <a:pt x="251" y="173"/>
                                </a:lnTo>
                                <a:lnTo>
                                  <a:pt x="211" y="211"/>
                                </a:lnTo>
                                <a:lnTo>
                                  <a:pt x="173" y="251"/>
                                </a:lnTo>
                                <a:lnTo>
                                  <a:pt x="139" y="295"/>
                                </a:lnTo>
                                <a:lnTo>
                                  <a:pt x="108" y="341"/>
                                </a:lnTo>
                                <a:lnTo>
                                  <a:pt x="80" y="389"/>
                                </a:lnTo>
                                <a:lnTo>
                                  <a:pt x="57" y="440"/>
                                </a:lnTo>
                                <a:lnTo>
                                  <a:pt x="37" y="492"/>
                                </a:lnTo>
                                <a:lnTo>
                                  <a:pt x="21" y="547"/>
                                </a:lnTo>
                                <a:lnTo>
                                  <a:pt x="9" y="603"/>
                                </a:lnTo>
                                <a:lnTo>
                                  <a:pt x="2" y="661"/>
                                </a:lnTo>
                                <a:lnTo>
                                  <a:pt x="0" y="720"/>
                                </a:lnTo>
                                <a:lnTo>
                                  <a:pt x="2" y="779"/>
                                </a:lnTo>
                                <a:lnTo>
                                  <a:pt x="9" y="837"/>
                                </a:lnTo>
                                <a:lnTo>
                                  <a:pt x="21" y="893"/>
                                </a:lnTo>
                                <a:lnTo>
                                  <a:pt x="37" y="947"/>
                                </a:lnTo>
                                <a:lnTo>
                                  <a:pt x="57" y="1000"/>
                                </a:lnTo>
                                <a:lnTo>
                                  <a:pt x="80" y="1051"/>
                                </a:lnTo>
                                <a:lnTo>
                                  <a:pt x="108" y="1099"/>
                                </a:lnTo>
                                <a:lnTo>
                                  <a:pt x="139" y="1145"/>
                                </a:lnTo>
                                <a:lnTo>
                                  <a:pt x="173" y="1188"/>
                                </a:lnTo>
                                <a:lnTo>
                                  <a:pt x="211" y="1229"/>
                                </a:lnTo>
                                <a:lnTo>
                                  <a:pt x="251" y="1267"/>
                                </a:lnTo>
                                <a:lnTo>
                                  <a:pt x="295" y="1301"/>
                                </a:lnTo>
                                <a:lnTo>
                                  <a:pt x="341" y="1332"/>
                                </a:lnTo>
                                <a:lnTo>
                                  <a:pt x="389" y="1360"/>
                                </a:lnTo>
                                <a:lnTo>
                                  <a:pt x="440" y="1383"/>
                                </a:lnTo>
                                <a:lnTo>
                                  <a:pt x="492" y="1403"/>
                                </a:lnTo>
                                <a:lnTo>
                                  <a:pt x="547" y="1419"/>
                                </a:lnTo>
                                <a:lnTo>
                                  <a:pt x="603" y="1430"/>
                                </a:lnTo>
                                <a:lnTo>
                                  <a:pt x="661" y="1438"/>
                                </a:lnTo>
                                <a:lnTo>
                                  <a:pt x="720" y="1440"/>
                                </a:lnTo>
                                <a:lnTo>
                                  <a:pt x="779" y="1438"/>
                                </a:lnTo>
                                <a:lnTo>
                                  <a:pt x="837" y="1430"/>
                                </a:lnTo>
                                <a:lnTo>
                                  <a:pt x="893" y="1419"/>
                                </a:lnTo>
                                <a:lnTo>
                                  <a:pt x="948" y="1403"/>
                                </a:lnTo>
                                <a:lnTo>
                                  <a:pt x="1000" y="1383"/>
                                </a:lnTo>
                                <a:lnTo>
                                  <a:pt x="1051" y="1360"/>
                                </a:lnTo>
                                <a:lnTo>
                                  <a:pt x="1099" y="1332"/>
                                </a:lnTo>
                                <a:lnTo>
                                  <a:pt x="1145" y="1301"/>
                                </a:lnTo>
                                <a:lnTo>
                                  <a:pt x="1189" y="1267"/>
                                </a:lnTo>
                                <a:lnTo>
                                  <a:pt x="1229" y="1229"/>
                                </a:lnTo>
                                <a:lnTo>
                                  <a:pt x="1267" y="1188"/>
                                </a:lnTo>
                                <a:lnTo>
                                  <a:pt x="1301" y="1145"/>
                                </a:lnTo>
                                <a:lnTo>
                                  <a:pt x="1332" y="1099"/>
                                </a:lnTo>
                                <a:lnTo>
                                  <a:pt x="1360" y="1051"/>
                                </a:lnTo>
                                <a:lnTo>
                                  <a:pt x="1383" y="1000"/>
                                </a:lnTo>
                                <a:lnTo>
                                  <a:pt x="1403" y="947"/>
                                </a:lnTo>
                                <a:lnTo>
                                  <a:pt x="1419" y="893"/>
                                </a:lnTo>
                                <a:lnTo>
                                  <a:pt x="1431" y="837"/>
                                </a:lnTo>
                                <a:lnTo>
                                  <a:pt x="1438" y="779"/>
                                </a:lnTo>
                                <a:lnTo>
                                  <a:pt x="1440" y="720"/>
                                </a:lnTo>
                                <a:lnTo>
                                  <a:pt x="1438" y="661"/>
                                </a:lnTo>
                                <a:lnTo>
                                  <a:pt x="1431" y="603"/>
                                </a:lnTo>
                                <a:lnTo>
                                  <a:pt x="1419" y="547"/>
                                </a:lnTo>
                                <a:lnTo>
                                  <a:pt x="1403" y="492"/>
                                </a:lnTo>
                                <a:lnTo>
                                  <a:pt x="1383" y="440"/>
                                </a:lnTo>
                                <a:lnTo>
                                  <a:pt x="1360" y="389"/>
                                </a:lnTo>
                                <a:lnTo>
                                  <a:pt x="1332" y="341"/>
                                </a:lnTo>
                                <a:lnTo>
                                  <a:pt x="1301" y="295"/>
                                </a:lnTo>
                                <a:lnTo>
                                  <a:pt x="1267" y="251"/>
                                </a:lnTo>
                                <a:lnTo>
                                  <a:pt x="1229" y="211"/>
                                </a:lnTo>
                                <a:lnTo>
                                  <a:pt x="1189" y="173"/>
                                </a:lnTo>
                                <a:lnTo>
                                  <a:pt x="1145" y="139"/>
                                </a:lnTo>
                                <a:lnTo>
                                  <a:pt x="1099" y="108"/>
                                </a:lnTo>
                                <a:lnTo>
                                  <a:pt x="1051" y="80"/>
                                </a:lnTo>
                                <a:lnTo>
                                  <a:pt x="1000" y="57"/>
                                </a:lnTo>
                                <a:lnTo>
                                  <a:pt x="948" y="37"/>
                                </a:lnTo>
                                <a:lnTo>
                                  <a:pt x="893" y="21"/>
                                </a:lnTo>
                                <a:lnTo>
                                  <a:pt x="837" y="9"/>
                                </a:lnTo>
                                <a:lnTo>
                                  <a:pt x="779" y="2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9"/>
                        <wps:cNvSpPr>
                          <a:spLocks/>
                        </wps:cNvSpPr>
                        <wps:spPr bwMode="auto">
                          <a:xfrm>
                            <a:off x="8256" y="-942"/>
                            <a:ext cx="1056" cy="1092"/>
                          </a:xfrm>
                          <a:custGeom>
                            <a:avLst/>
                            <a:gdLst>
                              <a:gd name="T0" fmla="+- 0 8741 8256"/>
                              <a:gd name="T1" fmla="*/ T0 w 1056"/>
                              <a:gd name="T2" fmla="+- 0 -940 -942"/>
                              <a:gd name="T3" fmla="*/ -940 h 1092"/>
                              <a:gd name="T4" fmla="+- 0 8657 8256"/>
                              <a:gd name="T5" fmla="*/ T4 w 1056"/>
                              <a:gd name="T6" fmla="+- 0 -926 -942"/>
                              <a:gd name="T7" fmla="*/ -926 h 1092"/>
                              <a:gd name="T8" fmla="+- 0 8578 8256"/>
                              <a:gd name="T9" fmla="*/ T8 w 1056"/>
                              <a:gd name="T10" fmla="+- 0 -899 -942"/>
                              <a:gd name="T11" fmla="*/ -899 h 1092"/>
                              <a:gd name="T12" fmla="+- 0 8506 8256"/>
                              <a:gd name="T13" fmla="*/ T12 w 1056"/>
                              <a:gd name="T14" fmla="+- 0 -860 -942"/>
                              <a:gd name="T15" fmla="*/ -860 h 1092"/>
                              <a:gd name="T16" fmla="+- 0 8440 8256"/>
                              <a:gd name="T17" fmla="*/ T16 w 1056"/>
                              <a:gd name="T18" fmla="+- 0 -811 -942"/>
                              <a:gd name="T19" fmla="*/ -811 h 1092"/>
                              <a:gd name="T20" fmla="+- 0 8383 8256"/>
                              <a:gd name="T21" fmla="*/ T20 w 1056"/>
                              <a:gd name="T22" fmla="+- 0 -751 -942"/>
                              <a:gd name="T23" fmla="*/ -751 h 1092"/>
                              <a:gd name="T24" fmla="+- 0 8335 8256"/>
                              <a:gd name="T25" fmla="*/ T24 w 1056"/>
                              <a:gd name="T26" fmla="+- 0 -684 -942"/>
                              <a:gd name="T27" fmla="*/ -684 h 1092"/>
                              <a:gd name="T28" fmla="+- 0 8297 8256"/>
                              <a:gd name="T29" fmla="*/ T28 w 1056"/>
                              <a:gd name="T30" fmla="+- 0 -609 -942"/>
                              <a:gd name="T31" fmla="*/ -609 h 1092"/>
                              <a:gd name="T32" fmla="+- 0 8271 8256"/>
                              <a:gd name="T33" fmla="*/ T32 w 1056"/>
                              <a:gd name="T34" fmla="+- 0 -527 -942"/>
                              <a:gd name="T35" fmla="*/ -527 h 1092"/>
                              <a:gd name="T36" fmla="+- 0 8258 8256"/>
                              <a:gd name="T37" fmla="*/ T36 w 1056"/>
                              <a:gd name="T38" fmla="+- 0 -441 -942"/>
                              <a:gd name="T39" fmla="*/ -441 h 1092"/>
                              <a:gd name="T40" fmla="+- 0 8258 8256"/>
                              <a:gd name="T41" fmla="*/ T40 w 1056"/>
                              <a:gd name="T42" fmla="+- 0 -351 -942"/>
                              <a:gd name="T43" fmla="*/ -351 h 1092"/>
                              <a:gd name="T44" fmla="+- 0 8271 8256"/>
                              <a:gd name="T45" fmla="*/ T44 w 1056"/>
                              <a:gd name="T46" fmla="+- 0 -265 -942"/>
                              <a:gd name="T47" fmla="*/ -265 h 1092"/>
                              <a:gd name="T48" fmla="+- 0 8297 8256"/>
                              <a:gd name="T49" fmla="*/ T48 w 1056"/>
                              <a:gd name="T50" fmla="+- 0 -184 -942"/>
                              <a:gd name="T51" fmla="*/ -184 h 1092"/>
                              <a:gd name="T52" fmla="+- 0 8335 8256"/>
                              <a:gd name="T53" fmla="*/ T52 w 1056"/>
                              <a:gd name="T54" fmla="+- 0 -108 -942"/>
                              <a:gd name="T55" fmla="*/ -108 h 1092"/>
                              <a:gd name="T56" fmla="+- 0 8383 8256"/>
                              <a:gd name="T57" fmla="*/ T56 w 1056"/>
                              <a:gd name="T58" fmla="+- 0 -41 -942"/>
                              <a:gd name="T59" fmla="*/ -41 h 1092"/>
                              <a:gd name="T60" fmla="+- 0 8440 8256"/>
                              <a:gd name="T61" fmla="*/ T60 w 1056"/>
                              <a:gd name="T62" fmla="+- 0 19 -942"/>
                              <a:gd name="T63" fmla="*/ 19 h 1092"/>
                              <a:gd name="T64" fmla="+- 0 8506 8256"/>
                              <a:gd name="T65" fmla="*/ T64 w 1056"/>
                              <a:gd name="T66" fmla="+- 0 68 -942"/>
                              <a:gd name="T67" fmla="*/ 68 h 1092"/>
                              <a:gd name="T68" fmla="+- 0 8578 8256"/>
                              <a:gd name="T69" fmla="*/ T68 w 1056"/>
                              <a:gd name="T70" fmla="+- 0 107 -942"/>
                              <a:gd name="T71" fmla="*/ 107 h 1092"/>
                              <a:gd name="T72" fmla="+- 0 8657 8256"/>
                              <a:gd name="T73" fmla="*/ T72 w 1056"/>
                              <a:gd name="T74" fmla="+- 0 134 -942"/>
                              <a:gd name="T75" fmla="*/ 134 h 1092"/>
                              <a:gd name="T76" fmla="+- 0 8741 8256"/>
                              <a:gd name="T77" fmla="*/ T76 w 1056"/>
                              <a:gd name="T78" fmla="+- 0 148 -942"/>
                              <a:gd name="T79" fmla="*/ 148 h 1092"/>
                              <a:gd name="T80" fmla="+- 0 8827 8256"/>
                              <a:gd name="T81" fmla="*/ T80 w 1056"/>
                              <a:gd name="T82" fmla="+- 0 148 -942"/>
                              <a:gd name="T83" fmla="*/ 148 h 1092"/>
                              <a:gd name="T84" fmla="+- 0 8911 8256"/>
                              <a:gd name="T85" fmla="*/ T84 w 1056"/>
                              <a:gd name="T86" fmla="+- 0 134 -942"/>
                              <a:gd name="T87" fmla="*/ 134 h 1092"/>
                              <a:gd name="T88" fmla="+- 0 8990 8256"/>
                              <a:gd name="T89" fmla="*/ T88 w 1056"/>
                              <a:gd name="T90" fmla="+- 0 107 -942"/>
                              <a:gd name="T91" fmla="*/ 107 h 1092"/>
                              <a:gd name="T92" fmla="+- 0 9062 8256"/>
                              <a:gd name="T93" fmla="*/ T92 w 1056"/>
                              <a:gd name="T94" fmla="+- 0 68 -942"/>
                              <a:gd name="T95" fmla="*/ 68 h 1092"/>
                              <a:gd name="T96" fmla="+- 0 9128 8256"/>
                              <a:gd name="T97" fmla="*/ T96 w 1056"/>
                              <a:gd name="T98" fmla="+- 0 19 -942"/>
                              <a:gd name="T99" fmla="*/ 19 h 1092"/>
                              <a:gd name="T100" fmla="+- 0 9185 8256"/>
                              <a:gd name="T101" fmla="*/ T100 w 1056"/>
                              <a:gd name="T102" fmla="+- 0 -41 -942"/>
                              <a:gd name="T103" fmla="*/ -41 h 1092"/>
                              <a:gd name="T104" fmla="+- 0 9233 8256"/>
                              <a:gd name="T105" fmla="*/ T104 w 1056"/>
                              <a:gd name="T106" fmla="+- 0 -108 -942"/>
                              <a:gd name="T107" fmla="*/ -108 h 1092"/>
                              <a:gd name="T108" fmla="+- 0 9271 8256"/>
                              <a:gd name="T109" fmla="*/ T108 w 1056"/>
                              <a:gd name="T110" fmla="+- 0 -184 -942"/>
                              <a:gd name="T111" fmla="*/ -184 h 1092"/>
                              <a:gd name="T112" fmla="+- 0 9297 8256"/>
                              <a:gd name="T113" fmla="*/ T112 w 1056"/>
                              <a:gd name="T114" fmla="+- 0 -265 -942"/>
                              <a:gd name="T115" fmla="*/ -265 h 1092"/>
                              <a:gd name="T116" fmla="+- 0 9310 8256"/>
                              <a:gd name="T117" fmla="*/ T116 w 1056"/>
                              <a:gd name="T118" fmla="+- 0 -351 -942"/>
                              <a:gd name="T119" fmla="*/ -351 h 1092"/>
                              <a:gd name="T120" fmla="+- 0 9310 8256"/>
                              <a:gd name="T121" fmla="*/ T120 w 1056"/>
                              <a:gd name="T122" fmla="+- 0 -441 -942"/>
                              <a:gd name="T123" fmla="*/ -441 h 1092"/>
                              <a:gd name="T124" fmla="+- 0 9297 8256"/>
                              <a:gd name="T125" fmla="*/ T124 w 1056"/>
                              <a:gd name="T126" fmla="+- 0 -527 -942"/>
                              <a:gd name="T127" fmla="*/ -527 h 1092"/>
                              <a:gd name="T128" fmla="+- 0 9271 8256"/>
                              <a:gd name="T129" fmla="*/ T128 w 1056"/>
                              <a:gd name="T130" fmla="+- 0 -609 -942"/>
                              <a:gd name="T131" fmla="*/ -609 h 1092"/>
                              <a:gd name="T132" fmla="+- 0 9233 8256"/>
                              <a:gd name="T133" fmla="*/ T132 w 1056"/>
                              <a:gd name="T134" fmla="+- 0 -684 -942"/>
                              <a:gd name="T135" fmla="*/ -684 h 1092"/>
                              <a:gd name="T136" fmla="+- 0 9185 8256"/>
                              <a:gd name="T137" fmla="*/ T136 w 1056"/>
                              <a:gd name="T138" fmla="+- 0 -751 -942"/>
                              <a:gd name="T139" fmla="*/ -751 h 1092"/>
                              <a:gd name="T140" fmla="+- 0 9128 8256"/>
                              <a:gd name="T141" fmla="*/ T140 w 1056"/>
                              <a:gd name="T142" fmla="+- 0 -811 -942"/>
                              <a:gd name="T143" fmla="*/ -811 h 1092"/>
                              <a:gd name="T144" fmla="+- 0 9062 8256"/>
                              <a:gd name="T145" fmla="*/ T144 w 1056"/>
                              <a:gd name="T146" fmla="+- 0 -860 -942"/>
                              <a:gd name="T147" fmla="*/ -860 h 1092"/>
                              <a:gd name="T148" fmla="+- 0 8990 8256"/>
                              <a:gd name="T149" fmla="*/ T148 w 1056"/>
                              <a:gd name="T150" fmla="+- 0 -899 -942"/>
                              <a:gd name="T151" fmla="*/ -899 h 1092"/>
                              <a:gd name="T152" fmla="+- 0 8911 8256"/>
                              <a:gd name="T153" fmla="*/ T152 w 1056"/>
                              <a:gd name="T154" fmla="+- 0 -926 -942"/>
                              <a:gd name="T155" fmla="*/ -926 h 1092"/>
                              <a:gd name="T156" fmla="+- 0 8827 8256"/>
                              <a:gd name="T157" fmla="*/ T156 w 1056"/>
                              <a:gd name="T158" fmla="+- 0 -940 -942"/>
                              <a:gd name="T159" fmla="*/ -940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" h="1092">
                                <a:moveTo>
                                  <a:pt x="528" y="0"/>
                                </a:moveTo>
                                <a:lnTo>
                                  <a:pt x="485" y="2"/>
                                </a:lnTo>
                                <a:lnTo>
                                  <a:pt x="442" y="7"/>
                                </a:lnTo>
                                <a:lnTo>
                                  <a:pt x="401" y="16"/>
                                </a:lnTo>
                                <a:lnTo>
                                  <a:pt x="361" y="28"/>
                                </a:lnTo>
                                <a:lnTo>
                                  <a:pt x="322" y="43"/>
                                </a:lnTo>
                                <a:lnTo>
                                  <a:pt x="285" y="61"/>
                                </a:lnTo>
                                <a:lnTo>
                                  <a:pt x="250" y="82"/>
                                </a:lnTo>
                                <a:lnTo>
                                  <a:pt x="216" y="105"/>
                                </a:lnTo>
                                <a:lnTo>
                                  <a:pt x="184" y="131"/>
                                </a:lnTo>
                                <a:lnTo>
                                  <a:pt x="155" y="160"/>
                                </a:lnTo>
                                <a:lnTo>
                                  <a:pt x="127" y="191"/>
                                </a:lnTo>
                                <a:lnTo>
                                  <a:pt x="102" y="223"/>
                                </a:lnTo>
                                <a:lnTo>
                                  <a:pt x="79" y="258"/>
                                </a:lnTo>
                                <a:lnTo>
                                  <a:pt x="59" y="295"/>
                                </a:lnTo>
                                <a:lnTo>
                                  <a:pt x="41" y="333"/>
                                </a:lnTo>
                                <a:lnTo>
                                  <a:pt x="27" y="373"/>
                                </a:lnTo>
                                <a:lnTo>
                                  <a:pt x="15" y="415"/>
                                </a:lnTo>
                                <a:lnTo>
                                  <a:pt x="7" y="457"/>
                                </a:lnTo>
                                <a:lnTo>
                                  <a:pt x="2" y="501"/>
                                </a:lnTo>
                                <a:lnTo>
                                  <a:pt x="0" y="546"/>
                                </a:lnTo>
                                <a:lnTo>
                                  <a:pt x="2" y="591"/>
                                </a:lnTo>
                                <a:lnTo>
                                  <a:pt x="7" y="634"/>
                                </a:lnTo>
                                <a:lnTo>
                                  <a:pt x="15" y="677"/>
                                </a:lnTo>
                                <a:lnTo>
                                  <a:pt x="27" y="719"/>
                                </a:lnTo>
                                <a:lnTo>
                                  <a:pt x="41" y="758"/>
                                </a:lnTo>
                                <a:lnTo>
                                  <a:pt x="59" y="797"/>
                                </a:lnTo>
                                <a:lnTo>
                                  <a:pt x="79" y="834"/>
                                </a:lnTo>
                                <a:lnTo>
                                  <a:pt x="102" y="868"/>
                                </a:lnTo>
                                <a:lnTo>
                                  <a:pt x="127" y="901"/>
                                </a:lnTo>
                                <a:lnTo>
                                  <a:pt x="155" y="932"/>
                                </a:lnTo>
                                <a:lnTo>
                                  <a:pt x="184" y="961"/>
                                </a:lnTo>
                                <a:lnTo>
                                  <a:pt x="216" y="987"/>
                                </a:lnTo>
                                <a:lnTo>
                                  <a:pt x="250" y="1010"/>
                                </a:lnTo>
                                <a:lnTo>
                                  <a:pt x="285" y="1031"/>
                                </a:lnTo>
                                <a:lnTo>
                                  <a:pt x="322" y="1049"/>
                                </a:lnTo>
                                <a:lnTo>
                                  <a:pt x="361" y="1064"/>
                                </a:lnTo>
                                <a:lnTo>
                                  <a:pt x="401" y="1076"/>
                                </a:lnTo>
                                <a:lnTo>
                                  <a:pt x="442" y="1085"/>
                                </a:lnTo>
                                <a:lnTo>
                                  <a:pt x="485" y="1090"/>
                                </a:lnTo>
                                <a:lnTo>
                                  <a:pt x="528" y="1092"/>
                                </a:lnTo>
                                <a:lnTo>
                                  <a:pt x="571" y="1090"/>
                                </a:lnTo>
                                <a:lnTo>
                                  <a:pt x="614" y="1085"/>
                                </a:lnTo>
                                <a:lnTo>
                                  <a:pt x="655" y="1076"/>
                                </a:lnTo>
                                <a:lnTo>
                                  <a:pt x="695" y="1064"/>
                                </a:lnTo>
                                <a:lnTo>
                                  <a:pt x="734" y="1049"/>
                                </a:lnTo>
                                <a:lnTo>
                                  <a:pt x="771" y="1031"/>
                                </a:lnTo>
                                <a:lnTo>
                                  <a:pt x="806" y="1010"/>
                                </a:lnTo>
                                <a:lnTo>
                                  <a:pt x="840" y="987"/>
                                </a:lnTo>
                                <a:lnTo>
                                  <a:pt x="872" y="961"/>
                                </a:lnTo>
                                <a:lnTo>
                                  <a:pt x="901" y="932"/>
                                </a:lnTo>
                                <a:lnTo>
                                  <a:pt x="929" y="901"/>
                                </a:lnTo>
                                <a:lnTo>
                                  <a:pt x="954" y="868"/>
                                </a:lnTo>
                                <a:lnTo>
                                  <a:pt x="977" y="834"/>
                                </a:lnTo>
                                <a:lnTo>
                                  <a:pt x="997" y="797"/>
                                </a:lnTo>
                                <a:lnTo>
                                  <a:pt x="1015" y="758"/>
                                </a:lnTo>
                                <a:lnTo>
                                  <a:pt x="1029" y="719"/>
                                </a:lnTo>
                                <a:lnTo>
                                  <a:pt x="1041" y="677"/>
                                </a:lnTo>
                                <a:lnTo>
                                  <a:pt x="1049" y="634"/>
                                </a:lnTo>
                                <a:lnTo>
                                  <a:pt x="1054" y="591"/>
                                </a:lnTo>
                                <a:lnTo>
                                  <a:pt x="1056" y="546"/>
                                </a:lnTo>
                                <a:lnTo>
                                  <a:pt x="1054" y="501"/>
                                </a:lnTo>
                                <a:lnTo>
                                  <a:pt x="1049" y="457"/>
                                </a:lnTo>
                                <a:lnTo>
                                  <a:pt x="1041" y="415"/>
                                </a:lnTo>
                                <a:lnTo>
                                  <a:pt x="1029" y="373"/>
                                </a:lnTo>
                                <a:lnTo>
                                  <a:pt x="1015" y="333"/>
                                </a:lnTo>
                                <a:lnTo>
                                  <a:pt x="997" y="295"/>
                                </a:lnTo>
                                <a:lnTo>
                                  <a:pt x="977" y="258"/>
                                </a:lnTo>
                                <a:lnTo>
                                  <a:pt x="954" y="223"/>
                                </a:lnTo>
                                <a:lnTo>
                                  <a:pt x="929" y="191"/>
                                </a:lnTo>
                                <a:lnTo>
                                  <a:pt x="901" y="160"/>
                                </a:lnTo>
                                <a:lnTo>
                                  <a:pt x="872" y="131"/>
                                </a:lnTo>
                                <a:lnTo>
                                  <a:pt x="840" y="105"/>
                                </a:lnTo>
                                <a:lnTo>
                                  <a:pt x="806" y="82"/>
                                </a:lnTo>
                                <a:lnTo>
                                  <a:pt x="771" y="61"/>
                                </a:lnTo>
                                <a:lnTo>
                                  <a:pt x="734" y="43"/>
                                </a:lnTo>
                                <a:lnTo>
                                  <a:pt x="695" y="28"/>
                                </a:lnTo>
                                <a:lnTo>
                                  <a:pt x="655" y="16"/>
                                </a:lnTo>
                                <a:lnTo>
                                  <a:pt x="614" y="7"/>
                                </a:lnTo>
                                <a:lnTo>
                                  <a:pt x="571" y="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8"/>
                        <wps:cNvSpPr>
                          <a:spLocks/>
                        </wps:cNvSpPr>
                        <wps:spPr bwMode="auto">
                          <a:xfrm>
                            <a:off x="8256" y="-942"/>
                            <a:ext cx="1056" cy="1092"/>
                          </a:xfrm>
                          <a:custGeom>
                            <a:avLst/>
                            <a:gdLst>
                              <a:gd name="T0" fmla="+- 0 8741 8256"/>
                              <a:gd name="T1" fmla="*/ T0 w 1056"/>
                              <a:gd name="T2" fmla="+- 0 -940 -942"/>
                              <a:gd name="T3" fmla="*/ -940 h 1092"/>
                              <a:gd name="T4" fmla="+- 0 8657 8256"/>
                              <a:gd name="T5" fmla="*/ T4 w 1056"/>
                              <a:gd name="T6" fmla="+- 0 -926 -942"/>
                              <a:gd name="T7" fmla="*/ -926 h 1092"/>
                              <a:gd name="T8" fmla="+- 0 8578 8256"/>
                              <a:gd name="T9" fmla="*/ T8 w 1056"/>
                              <a:gd name="T10" fmla="+- 0 -899 -942"/>
                              <a:gd name="T11" fmla="*/ -899 h 1092"/>
                              <a:gd name="T12" fmla="+- 0 8506 8256"/>
                              <a:gd name="T13" fmla="*/ T12 w 1056"/>
                              <a:gd name="T14" fmla="+- 0 -860 -942"/>
                              <a:gd name="T15" fmla="*/ -860 h 1092"/>
                              <a:gd name="T16" fmla="+- 0 8440 8256"/>
                              <a:gd name="T17" fmla="*/ T16 w 1056"/>
                              <a:gd name="T18" fmla="+- 0 -811 -942"/>
                              <a:gd name="T19" fmla="*/ -811 h 1092"/>
                              <a:gd name="T20" fmla="+- 0 8383 8256"/>
                              <a:gd name="T21" fmla="*/ T20 w 1056"/>
                              <a:gd name="T22" fmla="+- 0 -751 -942"/>
                              <a:gd name="T23" fmla="*/ -751 h 1092"/>
                              <a:gd name="T24" fmla="+- 0 8335 8256"/>
                              <a:gd name="T25" fmla="*/ T24 w 1056"/>
                              <a:gd name="T26" fmla="+- 0 -684 -942"/>
                              <a:gd name="T27" fmla="*/ -684 h 1092"/>
                              <a:gd name="T28" fmla="+- 0 8297 8256"/>
                              <a:gd name="T29" fmla="*/ T28 w 1056"/>
                              <a:gd name="T30" fmla="+- 0 -609 -942"/>
                              <a:gd name="T31" fmla="*/ -609 h 1092"/>
                              <a:gd name="T32" fmla="+- 0 8271 8256"/>
                              <a:gd name="T33" fmla="*/ T32 w 1056"/>
                              <a:gd name="T34" fmla="+- 0 -527 -942"/>
                              <a:gd name="T35" fmla="*/ -527 h 1092"/>
                              <a:gd name="T36" fmla="+- 0 8258 8256"/>
                              <a:gd name="T37" fmla="*/ T36 w 1056"/>
                              <a:gd name="T38" fmla="+- 0 -441 -942"/>
                              <a:gd name="T39" fmla="*/ -441 h 1092"/>
                              <a:gd name="T40" fmla="+- 0 8258 8256"/>
                              <a:gd name="T41" fmla="*/ T40 w 1056"/>
                              <a:gd name="T42" fmla="+- 0 -351 -942"/>
                              <a:gd name="T43" fmla="*/ -351 h 1092"/>
                              <a:gd name="T44" fmla="+- 0 8271 8256"/>
                              <a:gd name="T45" fmla="*/ T44 w 1056"/>
                              <a:gd name="T46" fmla="+- 0 -265 -942"/>
                              <a:gd name="T47" fmla="*/ -265 h 1092"/>
                              <a:gd name="T48" fmla="+- 0 8297 8256"/>
                              <a:gd name="T49" fmla="*/ T48 w 1056"/>
                              <a:gd name="T50" fmla="+- 0 -184 -942"/>
                              <a:gd name="T51" fmla="*/ -184 h 1092"/>
                              <a:gd name="T52" fmla="+- 0 8335 8256"/>
                              <a:gd name="T53" fmla="*/ T52 w 1056"/>
                              <a:gd name="T54" fmla="+- 0 -108 -942"/>
                              <a:gd name="T55" fmla="*/ -108 h 1092"/>
                              <a:gd name="T56" fmla="+- 0 8383 8256"/>
                              <a:gd name="T57" fmla="*/ T56 w 1056"/>
                              <a:gd name="T58" fmla="+- 0 -41 -942"/>
                              <a:gd name="T59" fmla="*/ -41 h 1092"/>
                              <a:gd name="T60" fmla="+- 0 8440 8256"/>
                              <a:gd name="T61" fmla="*/ T60 w 1056"/>
                              <a:gd name="T62" fmla="+- 0 19 -942"/>
                              <a:gd name="T63" fmla="*/ 19 h 1092"/>
                              <a:gd name="T64" fmla="+- 0 8506 8256"/>
                              <a:gd name="T65" fmla="*/ T64 w 1056"/>
                              <a:gd name="T66" fmla="+- 0 68 -942"/>
                              <a:gd name="T67" fmla="*/ 68 h 1092"/>
                              <a:gd name="T68" fmla="+- 0 8578 8256"/>
                              <a:gd name="T69" fmla="*/ T68 w 1056"/>
                              <a:gd name="T70" fmla="+- 0 107 -942"/>
                              <a:gd name="T71" fmla="*/ 107 h 1092"/>
                              <a:gd name="T72" fmla="+- 0 8657 8256"/>
                              <a:gd name="T73" fmla="*/ T72 w 1056"/>
                              <a:gd name="T74" fmla="+- 0 134 -942"/>
                              <a:gd name="T75" fmla="*/ 134 h 1092"/>
                              <a:gd name="T76" fmla="+- 0 8741 8256"/>
                              <a:gd name="T77" fmla="*/ T76 w 1056"/>
                              <a:gd name="T78" fmla="+- 0 148 -942"/>
                              <a:gd name="T79" fmla="*/ 148 h 1092"/>
                              <a:gd name="T80" fmla="+- 0 8827 8256"/>
                              <a:gd name="T81" fmla="*/ T80 w 1056"/>
                              <a:gd name="T82" fmla="+- 0 148 -942"/>
                              <a:gd name="T83" fmla="*/ 148 h 1092"/>
                              <a:gd name="T84" fmla="+- 0 8911 8256"/>
                              <a:gd name="T85" fmla="*/ T84 w 1056"/>
                              <a:gd name="T86" fmla="+- 0 134 -942"/>
                              <a:gd name="T87" fmla="*/ 134 h 1092"/>
                              <a:gd name="T88" fmla="+- 0 8990 8256"/>
                              <a:gd name="T89" fmla="*/ T88 w 1056"/>
                              <a:gd name="T90" fmla="+- 0 107 -942"/>
                              <a:gd name="T91" fmla="*/ 107 h 1092"/>
                              <a:gd name="T92" fmla="+- 0 9062 8256"/>
                              <a:gd name="T93" fmla="*/ T92 w 1056"/>
                              <a:gd name="T94" fmla="+- 0 68 -942"/>
                              <a:gd name="T95" fmla="*/ 68 h 1092"/>
                              <a:gd name="T96" fmla="+- 0 9128 8256"/>
                              <a:gd name="T97" fmla="*/ T96 w 1056"/>
                              <a:gd name="T98" fmla="+- 0 19 -942"/>
                              <a:gd name="T99" fmla="*/ 19 h 1092"/>
                              <a:gd name="T100" fmla="+- 0 9185 8256"/>
                              <a:gd name="T101" fmla="*/ T100 w 1056"/>
                              <a:gd name="T102" fmla="+- 0 -41 -942"/>
                              <a:gd name="T103" fmla="*/ -41 h 1092"/>
                              <a:gd name="T104" fmla="+- 0 9233 8256"/>
                              <a:gd name="T105" fmla="*/ T104 w 1056"/>
                              <a:gd name="T106" fmla="+- 0 -108 -942"/>
                              <a:gd name="T107" fmla="*/ -108 h 1092"/>
                              <a:gd name="T108" fmla="+- 0 9271 8256"/>
                              <a:gd name="T109" fmla="*/ T108 w 1056"/>
                              <a:gd name="T110" fmla="+- 0 -184 -942"/>
                              <a:gd name="T111" fmla="*/ -184 h 1092"/>
                              <a:gd name="T112" fmla="+- 0 9297 8256"/>
                              <a:gd name="T113" fmla="*/ T112 w 1056"/>
                              <a:gd name="T114" fmla="+- 0 -265 -942"/>
                              <a:gd name="T115" fmla="*/ -265 h 1092"/>
                              <a:gd name="T116" fmla="+- 0 9310 8256"/>
                              <a:gd name="T117" fmla="*/ T116 w 1056"/>
                              <a:gd name="T118" fmla="+- 0 -351 -942"/>
                              <a:gd name="T119" fmla="*/ -351 h 1092"/>
                              <a:gd name="T120" fmla="+- 0 9310 8256"/>
                              <a:gd name="T121" fmla="*/ T120 w 1056"/>
                              <a:gd name="T122" fmla="+- 0 -441 -942"/>
                              <a:gd name="T123" fmla="*/ -441 h 1092"/>
                              <a:gd name="T124" fmla="+- 0 9297 8256"/>
                              <a:gd name="T125" fmla="*/ T124 w 1056"/>
                              <a:gd name="T126" fmla="+- 0 -527 -942"/>
                              <a:gd name="T127" fmla="*/ -527 h 1092"/>
                              <a:gd name="T128" fmla="+- 0 9271 8256"/>
                              <a:gd name="T129" fmla="*/ T128 w 1056"/>
                              <a:gd name="T130" fmla="+- 0 -609 -942"/>
                              <a:gd name="T131" fmla="*/ -609 h 1092"/>
                              <a:gd name="T132" fmla="+- 0 9233 8256"/>
                              <a:gd name="T133" fmla="*/ T132 w 1056"/>
                              <a:gd name="T134" fmla="+- 0 -684 -942"/>
                              <a:gd name="T135" fmla="*/ -684 h 1092"/>
                              <a:gd name="T136" fmla="+- 0 9185 8256"/>
                              <a:gd name="T137" fmla="*/ T136 w 1056"/>
                              <a:gd name="T138" fmla="+- 0 -751 -942"/>
                              <a:gd name="T139" fmla="*/ -751 h 1092"/>
                              <a:gd name="T140" fmla="+- 0 9128 8256"/>
                              <a:gd name="T141" fmla="*/ T140 w 1056"/>
                              <a:gd name="T142" fmla="+- 0 -811 -942"/>
                              <a:gd name="T143" fmla="*/ -811 h 1092"/>
                              <a:gd name="T144" fmla="+- 0 9062 8256"/>
                              <a:gd name="T145" fmla="*/ T144 w 1056"/>
                              <a:gd name="T146" fmla="+- 0 -860 -942"/>
                              <a:gd name="T147" fmla="*/ -860 h 1092"/>
                              <a:gd name="T148" fmla="+- 0 8990 8256"/>
                              <a:gd name="T149" fmla="*/ T148 w 1056"/>
                              <a:gd name="T150" fmla="+- 0 -899 -942"/>
                              <a:gd name="T151" fmla="*/ -899 h 1092"/>
                              <a:gd name="T152" fmla="+- 0 8911 8256"/>
                              <a:gd name="T153" fmla="*/ T152 w 1056"/>
                              <a:gd name="T154" fmla="+- 0 -926 -942"/>
                              <a:gd name="T155" fmla="*/ -926 h 1092"/>
                              <a:gd name="T156" fmla="+- 0 8827 8256"/>
                              <a:gd name="T157" fmla="*/ T156 w 1056"/>
                              <a:gd name="T158" fmla="+- 0 -940 -942"/>
                              <a:gd name="T159" fmla="*/ -940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" h="1092">
                                <a:moveTo>
                                  <a:pt x="528" y="0"/>
                                </a:moveTo>
                                <a:lnTo>
                                  <a:pt x="485" y="2"/>
                                </a:lnTo>
                                <a:lnTo>
                                  <a:pt x="442" y="7"/>
                                </a:lnTo>
                                <a:lnTo>
                                  <a:pt x="401" y="16"/>
                                </a:lnTo>
                                <a:lnTo>
                                  <a:pt x="361" y="28"/>
                                </a:lnTo>
                                <a:lnTo>
                                  <a:pt x="322" y="43"/>
                                </a:lnTo>
                                <a:lnTo>
                                  <a:pt x="285" y="61"/>
                                </a:lnTo>
                                <a:lnTo>
                                  <a:pt x="250" y="82"/>
                                </a:lnTo>
                                <a:lnTo>
                                  <a:pt x="216" y="105"/>
                                </a:lnTo>
                                <a:lnTo>
                                  <a:pt x="184" y="131"/>
                                </a:lnTo>
                                <a:lnTo>
                                  <a:pt x="155" y="160"/>
                                </a:lnTo>
                                <a:lnTo>
                                  <a:pt x="127" y="191"/>
                                </a:lnTo>
                                <a:lnTo>
                                  <a:pt x="102" y="223"/>
                                </a:lnTo>
                                <a:lnTo>
                                  <a:pt x="79" y="258"/>
                                </a:lnTo>
                                <a:lnTo>
                                  <a:pt x="59" y="295"/>
                                </a:lnTo>
                                <a:lnTo>
                                  <a:pt x="41" y="333"/>
                                </a:lnTo>
                                <a:lnTo>
                                  <a:pt x="27" y="373"/>
                                </a:lnTo>
                                <a:lnTo>
                                  <a:pt x="15" y="415"/>
                                </a:lnTo>
                                <a:lnTo>
                                  <a:pt x="7" y="457"/>
                                </a:lnTo>
                                <a:lnTo>
                                  <a:pt x="2" y="501"/>
                                </a:lnTo>
                                <a:lnTo>
                                  <a:pt x="0" y="546"/>
                                </a:lnTo>
                                <a:lnTo>
                                  <a:pt x="2" y="591"/>
                                </a:lnTo>
                                <a:lnTo>
                                  <a:pt x="7" y="634"/>
                                </a:lnTo>
                                <a:lnTo>
                                  <a:pt x="15" y="677"/>
                                </a:lnTo>
                                <a:lnTo>
                                  <a:pt x="27" y="719"/>
                                </a:lnTo>
                                <a:lnTo>
                                  <a:pt x="41" y="758"/>
                                </a:lnTo>
                                <a:lnTo>
                                  <a:pt x="59" y="797"/>
                                </a:lnTo>
                                <a:lnTo>
                                  <a:pt x="79" y="834"/>
                                </a:lnTo>
                                <a:lnTo>
                                  <a:pt x="102" y="868"/>
                                </a:lnTo>
                                <a:lnTo>
                                  <a:pt x="127" y="901"/>
                                </a:lnTo>
                                <a:lnTo>
                                  <a:pt x="155" y="932"/>
                                </a:lnTo>
                                <a:lnTo>
                                  <a:pt x="184" y="961"/>
                                </a:lnTo>
                                <a:lnTo>
                                  <a:pt x="216" y="987"/>
                                </a:lnTo>
                                <a:lnTo>
                                  <a:pt x="250" y="1010"/>
                                </a:lnTo>
                                <a:lnTo>
                                  <a:pt x="285" y="1031"/>
                                </a:lnTo>
                                <a:lnTo>
                                  <a:pt x="322" y="1049"/>
                                </a:lnTo>
                                <a:lnTo>
                                  <a:pt x="361" y="1064"/>
                                </a:lnTo>
                                <a:lnTo>
                                  <a:pt x="401" y="1076"/>
                                </a:lnTo>
                                <a:lnTo>
                                  <a:pt x="442" y="1085"/>
                                </a:lnTo>
                                <a:lnTo>
                                  <a:pt x="485" y="1090"/>
                                </a:lnTo>
                                <a:lnTo>
                                  <a:pt x="528" y="1092"/>
                                </a:lnTo>
                                <a:lnTo>
                                  <a:pt x="571" y="1090"/>
                                </a:lnTo>
                                <a:lnTo>
                                  <a:pt x="614" y="1085"/>
                                </a:lnTo>
                                <a:lnTo>
                                  <a:pt x="655" y="1076"/>
                                </a:lnTo>
                                <a:lnTo>
                                  <a:pt x="695" y="1064"/>
                                </a:lnTo>
                                <a:lnTo>
                                  <a:pt x="734" y="1049"/>
                                </a:lnTo>
                                <a:lnTo>
                                  <a:pt x="771" y="1031"/>
                                </a:lnTo>
                                <a:lnTo>
                                  <a:pt x="806" y="1010"/>
                                </a:lnTo>
                                <a:lnTo>
                                  <a:pt x="840" y="987"/>
                                </a:lnTo>
                                <a:lnTo>
                                  <a:pt x="872" y="961"/>
                                </a:lnTo>
                                <a:lnTo>
                                  <a:pt x="901" y="932"/>
                                </a:lnTo>
                                <a:lnTo>
                                  <a:pt x="929" y="901"/>
                                </a:lnTo>
                                <a:lnTo>
                                  <a:pt x="954" y="868"/>
                                </a:lnTo>
                                <a:lnTo>
                                  <a:pt x="977" y="834"/>
                                </a:lnTo>
                                <a:lnTo>
                                  <a:pt x="997" y="797"/>
                                </a:lnTo>
                                <a:lnTo>
                                  <a:pt x="1015" y="758"/>
                                </a:lnTo>
                                <a:lnTo>
                                  <a:pt x="1029" y="719"/>
                                </a:lnTo>
                                <a:lnTo>
                                  <a:pt x="1041" y="677"/>
                                </a:lnTo>
                                <a:lnTo>
                                  <a:pt x="1049" y="634"/>
                                </a:lnTo>
                                <a:lnTo>
                                  <a:pt x="1054" y="591"/>
                                </a:lnTo>
                                <a:lnTo>
                                  <a:pt x="1056" y="546"/>
                                </a:lnTo>
                                <a:lnTo>
                                  <a:pt x="1054" y="501"/>
                                </a:lnTo>
                                <a:lnTo>
                                  <a:pt x="1049" y="457"/>
                                </a:lnTo>
                                <a:lnTo>
                                  <a:pt x="1041" y="415"/>
                                </a:lnTo>
                                <a:lnTo>
                                  <a:pt x="1029" y="373"/>
                                </a:lnTo>
                                <a:lnTo>
                                  <a:pt x="1015" y="333"/>
                                </a:lnTo>
                                <a:lnTo>
                                  <a:pt x="997" y="295"/>
                                </a:lnTo>
                                <a:lnTo>
                                  <a:pt x="977" y="258"/>
                                </a:lnTo>
                                <a:lnTo>
                                  <a:pt x="954" y="223"/>
                                </a:lnTo>
                                <a:lnTo>
                                  <a:pt x="929" y="191"/>
                                </a:lnTo>
                                <a:lnTo>
                                  <a:pt x="901" y="160"/>
                                </a:lnTo>
                                <a:lnTo>
                                  <a:pt x="872" y="131"/>
                                </a:lnTo>
                                <a:lnTo>
                                  <a:pt x="840" y="105"/>
                                </a:lnTo>
                                <a:lnTo>
                                  <a:pt x="806" y="82"/>
                                </a:lnTo>
                                <a:lnTo>
                                  <a:pt x="771" y="61"/>
                                </a:lnTo>
                                <a:lnTo>
                                  <a:pt x="734" y="43"/>
                                </a:lnTo>
                                <a:lnTo>
                                  <a:pt x="695" y="28"/>
                                </a:lnTo>
                                <a:lnTo>
                                  <a:pt x="655" y="16"/>
                                </a:lnTo>
                                <a:lnTo>
                                  <a:pt x="614" y="7"/>
                                </a:lnTo>
                                <a:lnTo>
                                  <a:pt x="571" y="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7"/>
                        <wps:cNvSpPr>
                          <a:spLocks/>
                        </wps:cNvSpPr>
                        <wps:spPr bwMode="auto">
                          <a:xfrm>
                            <a:off x="8496" y="-694"/>
                            <a:ext cx="576" cy="596"/>
                          </a:xfrm>
                          <a:custGeom>
                            <a:avLst/>
                            <a:gdLst>
                              <a:gd name="T0" fmla="+- 0 8760 8496"/>
                              <a:gd name="T1" fmla="*/ T0 w 576"/>
                              <a:gd name="T2" fmla="+- 0 -693 -694"/>
                              <a:gd name="T3" fmla="*/ -693 h 596"/>
                              <a:gd name="T4" fmla="+- 0 8715 8496"/>
                              <a:gd name="T5" fmla="*/ T4 w 576"/>
                              <a:gd name="T6" fmla="+- 0 -685 -694"/>
                              <a:gd name="T7" fmla="*/ -685 h 596"/>
                              <a:gd name="T8" fmla="+- 0 8672 8496"/>
                              <a:gd name="T9" fmla="*/ T8 w 576"/>
                              <a:gd name="T10" fmla="+- 0 -671 -694"/>
                              <a:gd name="T11" fmla="*/ -671 h 596"/>
                              <a:gd name="T12" fmla="+- 0 8632 8496"/>
                              <a:gd name="T13" fmla="*/ T12 w 576"/>
                              <a:gd name="T14" fmla="+- 0 -649 -694"/>
                              <a:gd name="T15" fmla="*/ -649 h 596"/>
                              <a:gd name="T16" fmla="+- 0 8597 8496"/>
                              <a:gd name="T17" fmla="*/ T16 w 576"/>
                              <a:gd name="T18" fmla="+- 0 -622 -694"/>
                              <a:gd name="T19" fmla="*/ -622 h 596"/>
                              <a:gd name="T20" fmla="+- 0 8565 8496"/>
                              <a:gd name="T21" fmla="*/ T20 w 576"/>
                              <a:gd name="T22" fmla="+- 0 -590 -694"/>
                              <a:gd name="T23" fmla="*/ -590 h 596"/>
                              <a:gd name="T24" fmla="+- 0 8539 8496"/>
                              <a:gd name="T25" fmla="*/ T24 w 576"/>
                              <a:gd name="T26" fmla="+- 0 -553 -694"/>
                              <a:gd name="T27" fmla="*/ -553 h 596"/>
                              <a:gd name="T28" fmla="+- 0 8519 8496"/>
                              <a:gd name="T29" fmla="*/ T28 w 576"/>
                              <a:gd name="T30" fmla="+- 0 -512 -694"/>
                              <a:gd name="T31" fmla="*/ -512 h 596"/>
                              <a:gd name="T32" fmla="+- 0 8504 8496"/>
                              <a:gd name="T33" fmla="*/ T32 w 576"/>
                              <a:gd name="T34" fmla="+- 0 -468 -694"/>
                              <a:gd name="T35" fmla="*/ -468 h 596"/>
                              <a:gd name="T36" fmla="+- 0 8497 8496"/>
                              <a:gd name="T37" fmla="*/ T36 w 576"/>
                              <a:gd name="T38" fmla="+- 0 -421 -694"/>
                              <a:gd name="T39" fmla="*/ -421 h 596"/>
                              <a:gd name="T40" fmla="+- 0 8497 8496"/>
                              <a:gd name="T41" fmla="*/ T40 w 576"/>
                              <a:gd name="T42" fmla="+- 0 -372 -694"/>
                              <a:gd name="T43" fmla="*/ -372 h 596"/>
                              <a:gd name="T44" fmla="+- 0 8504 8496"/>
                              <a:gd name="T45" fmla="*/ T44 w 576"/>
                              <a:gd name="T46" fmla="+- 0 -324 -694"/>
                              <a:gd name="T47" fmla="*/ -324 h 596"/>
                              <a:gd name="T48" fmla="+- 0 8519 8496"/>
                              <a:gd name="T49" fmla="*/ T48 w 576"/>
                              <a:gd name="T50" fmla="+- 0 -280 -694"/>
                              <a:gd name="T51" fmla="*/ -280 h 596"/>
                              <a:gd name="T52" fmla="+- 0 8539 8496"/>
                              <a:gd name="T53" fmla="*/ T52 w 576"/>
                              <a:gd name="T54" fmla="+- 0 -239 -694"/>
                              <a:gd name="T55" fmla="*/ -239 h 596"/>
                              <a:gd name="T56" fmla="+- 0 8565 8496"/>
                              <a:gd name="T57" fmla="*/ T56 w 576"/>
                              <a:gd name="T58" fmla="+- 0 -202 -694"/>
                              <a:gd name="T59" fmla="*/ -202 h 596"/>
                              <a:gd name="T60" fmla="+- 0 8597 8496"/>
                              <a:gd name="T61" fmla="*/ T60 w 576"/>
                              <a:gd name="T62" fmla="+- 0 -170 -694"/>
                              <a:gd name="T63" fmla="*/ -170 h 596"/>
                              <a:gd name="T64" fmla="+- 0 8632 8496"/>
                              <a:gd name="T65" fmla="*/ T64 w 576"/>
                              <a:gd name="T66" fmla="+- 0 -143 -694"/>
                              <a:gd name="T67" fmla="*/ -143 h 596"/>
                              <a:gd name="T68" fmla="+- 0 8672 8496"/>
                              <a:gd name="T69" fmla="*/ T68 w 576"/>
                              <a:gd name="T70" fmla="+- 0 -121 -694"/>
                              <a:gd name="T71" fmla="*/ -121 h 596"/>
                              <a:gd name="T72" fmla="+- 0 8715 8496"/>
                              <a:gd name="T73" fmla="*/ T72 w 576"/>
                              <a:gd name="T74" fmla="+- 0 -107 -694"/>
                              <a:gd name="T75" fmla="*/ -107 h 596"/>
                              <a:gd name="T76" fmla="+- 0 8760 8496"/>
                              <a:gd name="T77" fmla="*/ T76 w 576"/>
                              <a:gd name="T78" fmla="+- 0 -99 -694"/>
                              <a:gd name="T79" fmla="*/ -99 h 596"/>
                              <a:gd name="T80" fmla="+- 0 8808 8496"/>
                              <a:gd name="T81" fmla="*/ T80 w 576"/>
                              <a:gd name="T82" fmla="+- 0 -99 -694"/>
                              <a:gd name="T83" fmla="*/ -99 h 596"/>
                              <a:gd name="T84" fmla="+- 0 8853 8496"/>
                              <a:gd name="T85" fmla="*/ T84 w 576"/>
                              <a:gd name="T86" fmla="+- 0 -107 -694"/>
                              <a:gd name="T87" fmla="*/ -107 h 596"/>
                              <a:gd name="T88" fmla="+- 0 8896 8496"/>
                              <a:gd name="T89" fmla="*/ T88 w 576"/>
                              <a:gd name="T90" fmla="+- 0 -121 -694"/>
                              <a:gd name="T91" fmla="*/ -121 h 596"/>
                              <a:gd name="T92" fmla="+- 0 8936 8496"/>
                              <a:gd name="T93" fmla="*/ T92 w 576"/>
                              <a:gd name="T94" fmla="+- 0 -143 -694"/>
                              <a:gd name="T95" fmla="*/ -143 h 596"/>
                              <a:gd name="T96" fmla="+- 0 8971 8496"/>
                              <a:gd name="T97" fmla="*/ T96 w 576"/>
                              <a:gd name="T98" fmla="+- 0 -170 -694"/>
                              <a:gd name="T99" fmla="*/ -170 h 596"/>
                              <a:gd name="T100" fmla="+- 0 9003 8496"/>
                              <a:gd name="T101" fmla="*/ T100 w 576"/>
                              <a:gd name="T102" fmla="+- 0 -202 -694"/>
                              <a:gd name="T103" fmla="*/ -202 h 596"/>
                              <a:gd name="T104" fmla="+- 0 9029 8496"/>
                              <a:gd name="T105" fmla="*/ T104 w 576"/>
                              <a:gd name="T106" fmla="+- 0 -239 -694"/>
                              <a:gd name="T107" fmla="*/ -239 h 596"/>
                              <a:gd name="T108" fmla="+- 0 9049 8496"/>
                              <a:gd name="T109" fmla="*/ T108 w 576"/>
                              <a:gd name="T110" fmla="+- 0 -280 -694"/>
                              <a:gd name="T111" fmla="*/ -280 h 596"/>
                              <a:gd name="T112" fmla="+- 0 9064 8496"/>
                              <a:gd name="T113" fmla="*/ T112 w 576"/>
                              <a:gd name="T114" fmla="+- 0 -324 -694"/>
                              <a:gd name="T115" fmla="*/ -324 h 596"/>
                              <a:gd name="T116" fmla="+- 0 9071 8496"/>
                              <a:gd name="T117" fmla="*/ T116 w 576"/>
                              <a:gd name="T118" fmla="+- 0 -372 -694"/>
                              <a:gd name="T119" fmla="*/ -372 h 596"/>
                              <a:gd name="T120" fmla="+- 0 9071 8496"/>
                              <a:gd name="T121" fmla="*/ T120 w 576"/>
                              <a:gd name="T122" fmla="+- 0 -421 -694"/>
                              <a:gd name="T123" fmla="*/ -421 h 596"/>
                              <a:gd name="T124" fmla="+- 0 9064 8496"/>
                              <a:gd name="T125" fmla="*/ T124 w 576"/>
                              <a:gd name="T126" fmla="+- 0 -468 -694"/>
                              <a:gd name="T127" fmla="*/ -468 h 596"/>
                              <a:gd name="T128" fmla="+- 0 9049 8496"/>
                              <a:gd name="T129" fmla="*/ T128 w 576"/>
                              <a:gd name="T130" fmla="+- 0 -512 -694"/>
                              <a:gd name="T131" fmla="*/ -512 h 596"/>
                              <a:gd name="T132" fmla="+- 0 9029 8496"/>
                              <a:gd name="T133" fmla="*/ T132 w 576"/>
                              <a:gd name="T134" fmla="+- 0 -553 -694"/>
                              <a:gd name="T135" fmla="*/ -553 h 596"/>
                              <a:gd name="T136" fmla="+- 0 9003 8496"/>
                              <a:gd name="T137" fmla="*/ T136 w 576"/>
                              <a:gd name="T138" fmla="+- 0 -590 -694"/>
                              <a:gd name="T139" fmla="*/ -590 h 596"/>
                              <a:gd name="T140" fmla="+- 0 8971 8496"/>
                              <a:gd name="T141" fmla="*/ T140 w 576"/>
                              <a:gd name="T142" fmla="+- 0 -622 -694"/>
                              <a:gd name="T143" fmla="*/ -622 h 596"/>
                              <a:gd name="T144" fmla="+- 0 8936 8496"/>
                              <a:gd name="T145" fmla="*/ T144 w 576"/>
                              <a:gd name="T146" fmla="+- 0 -649 -694"/>
                              <a:gd name="T147" fmla="*/ -649 h 596"/>
                              <a:gd name="T148" fmla="+- 0 8896 8496"/>
                              <a:gd name="T149" fmla="*/ T148 w 576"/>
                              <a:gd name="T150" fmla="+- 0 -671 -694"/>
                              <a:gd name="T151" fmla="*/ -671 h 596"/>
                              <a:gd name="T152" fmla="+- 0 8853 8496"/>
                              <a:gd name="T153" fmla="*/ T152 w 576"/>
                              <a:gd name="T154" fmla="+- 0 -685 -694"/>
                              <a:gd name="T155" fmla="*/ -685 h 596"/>
                              <a:gd name="T156" fmla="+- 0 8808 8496"/>
                              <a:gd name="T157" fmla="*/ T156 w 576"/>
                              <a:gd name="T158" fmla="+- 0 -693 -694"/>
                              <a:gd name="T159" fmla="*/ -693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6" h="596">
                                <a:moveTo>
                                  <a:pt x="288" y="0"/>
                                </a:moveTo>
                                <a:lnTo>
                                  <a:pt x="264" y="1"/>
                                </a:lnTo>
                                <a:lnTo>
                                  <a:pt x="241" y="4"/>
                                </a:lnTo>
                                <a:lnTo>
                                  <a:pt x="219" y="9"/>
                                </a:lnTo>
                                <a:lnTo>
                                  <a:pt x="197" y="15"/>
                                </a:lnTo>
                                <a:lnTo>
                                  <a:pt x="176" y="23"/>
                                </a:lnTo>
                                <a:lnTo>
                                  <a:pt x="156" y="33"/>
                                </a:lnTo>
                                <a:lnTo>
                                  <a:pt x="136" y="45"/>
                                </a:lnTo>
                                <a:lnTo>
                                  <a:pt x="118" y="57"/>
                                </a:lnTo>
                                <a:lnTo>
                                  <a:pt x="101" y="72"/>
                                </a:lnTo>
                                <a:lnTo>
                                  <a:pt x="84" y="87"/>
                                </a:lnTo>
                                <a:lnTo>
                                  <a:pt x="69" y="104"/>
                                </a:lnTo>
                                <a:lnTo>
                                  <a:pt x="56" y="122"/>
                                </a:lnTo>
                                <a:lnTo>
                                  <a:pt x="43" y="141"/>
                                </a:lnTo>
                                <a:lnTo>
                                  <a:pt x="32" y="161"/>
                                </a:lnTo>
                                <a:lnTo>
                                  <a:pt x="23" y="182"/>
                                </a:lnTo>
                                <a:lnTo>
                                  <a:pt x="15" y="204"/>
                                </a:lnTo>
                                <a:lnTo>
                                  <a:pt x="8" y="226"/>
                                </a:lnTo>
                                <a:lnTo>
                                  <a:pt x="4" y="250"/>
                                </a:lnTo>
                                <a:lnTo>
                                  <a:pt x="1" y="273"/>
                                </a:lnTo>
                                <a:lnTo>
                                  <a:pt x="0" y="298"/>
                                </a:lnTo>
                                <a:lnTo>
                                  <a:pt x="1" y="322"/>
                                </a:lnTo>
                                <a:lnTo>
                                  <a:pt x="4" y="346"/>
                                </a:lnTo>
                                <a:lnTo>
                                  <a:pt x="8" y="370"/>
                                </a:lnTo>
                                <a:lnTo>
                                  <a:pt x="15" y="392"/>
                                </a:lnTo>
                                <a:lnTo>
                                  <a:pt x="23" y="414"/>
                                </a:lnTo>
                                <a:lnTo>
                                  <a:pt x="32" y="435"/>
                                </a:lnTo>
                                <a:lnTo>
                                  <a:pt x="43" y="455"/>
                                </a:lnTo>
                                <a:lnTo>
                                  <a:pt x="56" y="474"/>
                                </a:lnTo>
                                <a:lnTo>
                                  <a:pt x="69" y="492"/>
                                </a:lnTo>
                                <a:lnTo>
                                  <a:pt x="84" y="509"/>
                                </a:lnTo>
                                <a:lnTo>
                                  <a:pt x="101" y="524"/>
                                </a:lnTo>
                                <a:lnTo>
                                  <a:pt x="118" y="538"/>
                                </a:lnTo>
                                <a:lnTo>
                                  <a:pt x="136" y="551"/>
                                </a:lnTo>
                                <a:lnTo>
                                  <a:pt x="156" y="563"/>
                                </a:lnTo>
                                <a:lnTo>
                                  <a:pt x="176" y="573"/>
                                </a:lnTo>
                                <a:lnTo>
                                  <a:pt x="197" y="581"/>
                                </a:lnTo>
                                <a:lnTo>
                                  <a:pt x="219" y="587"/>
                                </a:lnTo>
                                <a:lnTo>
                                  <a:pt x="241" y="592"/>
                                </a:lnTo>
                                <a:lnTo>
                                  <a:pt x="264" y="595"/>
                                </a:lnTo>
                                <a:lnTo>
                                  <a:pt x="288" y="596"/>
                                </a:lnTo>
                                <a:lnTo>
                                  <a:pt x="312" y="595"/>
                                </a:lnTo>
                                <a:lnTo>
                                  <a:pt x="335" y="592"/>
                                </a:lnTo>
                                <a:lnTo>
                                  <a:pt x="357" y="587"/>
                                </a:lnTo>
                                <a:lnTo>
                                  <a:pt x="379" y="581"/>
                                </a:lnTo>
                                <a:lnTo>
                                  <a:pt x="400" y="573"/>
                                </a:lnTo>
                                <a:lnTo>
                                  <a:pt x="420" y="563"/>
                                </a:lnTo>
                                <a:lnTo>
                                  <a:pt x="440" y="551"/>
                                </a:lnTo>
                                <a:lnTo>
                                  <a:pt x="458" y="538"/>
                                </a:lnTo>
                                <a:lnTo>
                                  <a:pt x="475" y="524"/>
                                </a:lnTo>
                                <a:lnTo>
                                  <a:pt x="492" y="509"/>
                                </a:lnTo>
                                <a:lnTo>
                                  <a:pt x="507" y="492"/>
                                </a:lnTo>
                                <a:lnTo>
                                  <a:pt x="520" y="474"/>
                                </a:lnTo>
                                <a:lnTo>
                                  <a:pt x="533" y="455"/>
                                </a:lnTo>
                                <a:lnTo>
                                  <a:pt x="544" y="435"/>
                                </a:lnTo>
                                <a:lnTo>
                                  <a:pt x="553" y="414"/>
                                </a:lnTo>
                                <a:lnTo>
                                  <a:pt x="561" y="392"/>
                                </a:lnTo>
                                <a:lnTo>
                                  <a:pt x="568" y="370"/>
                                </a:lnTo>
                                <a:lnTo>
                                  <a:pt x="572" y="346"/>
                                </a:lnTo>
                                <a:lnTo>
                                  <a:pt x="575" y="322"/>
                                </a:lnTo>
                                <a:lnTo>
                                  <a:pt x="576" y="298"/>
                                </a:lnTo>
                                <a:lnTo>
                                  <a:pt x="575" y="273"/>
                                </a:lnTo>
                                <a:lnTo>
                                  <a:pt x="572" y="250"/>
                                </a:lnTo>
                                <a:lnTo>
                                  <a:pt x="568" y="226"/>
                                </a:lnTo>
                                <a:lnTo>
                                  <a:pt x="561" y="204"/>
                                </a:lnTo>
                                <a:lnTo>
                                  <a:pt x="553" y="182"/>
                                </a:lnTo>
                                <a:lnTo>
                                  <a:pt x="544" y="161"/>
                                </a:lnTo>
                                <a:lnTo>
                                  <a:pt x="533" y="141"/>
                                </a:lnTo>
                                <a:lnTo>
                                  <a:pt x="520" y="122"/>
                                </a:lnTo>
                                <a:lnTo>
                                  <a:pt x="507" y="104"/>
                                </a:lnTo>
                                <a:lnTo>
                                  <a:pt x="492" y="87"/>
                                </a:lnTo>
                                <a:lnTo>
                                  <a:pt x="475" y="72"/>
                                </a:lnTo>
                                <a:lnTo>
                                  <a:pt x="458" y="57"/>
                                </a:lnTo>
                                <a:lnTo>
                                  <a:pt x="440" y="45"/>
                                </a:lnTo>
                                <a:lnTo>
                                  <a:pt x="420" y="33"/>
                                </a:lnTo>
                                <a:lnTo>
                                  <a:pt x="400" y="23"/>
                                </a:lnTo>
                                <a:lnTo>
                                  <a:pt x="379" y="15"/>
                                </a:lnTo>
                                <a:lnTo>
                                  <a:pt x="357" y="9"/>
                                </a:lnTo>
                                <a:lnTo>
                                  <a:pt x="335" y="4"/>
                                </a:lnTo>
                                <a:lnTo>
                                  <a:pt x="312" y="1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2076B" id="Group 196" o:spid="_x0000_s1026" style="position:absolute;margin-left:402.8pt;margin-top:-56.15pt;width:72.75pt;height:72.75pt;z-index:-251671552;mso-position-horizontal-relative:page" coordorigin="8057,-1124" coordsize="1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">
                <v:shape id="Freeform 200" o:spid="_x0000_s1027" style="position:absolute;left:8064;top:-1116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" path="m720,l661,2,603,9,547,21,492,37,440,57,389,80r-48,28l295,139r-44,34l211,211r-38,40l139,295r-31,46l80,389,57,440,37,492,21,547,9,603,2,661,,720r2,59l9,837r12,56l37,947r20,53l80,1051r28,48l139,1145r34,43l211,1229r40,38l295,1301r46,31l389,1360r51,23l492,1403r55,16l603,1430r58,8l720,1440r59,-2l837,1430r56,-11l948,1403r52,-20l1051,1360r48,-28l1145,1301r44,-34l1229,1229r38,-41l1301,1145r31,-46l1360,1051r23,-51l1403,947r16,-54l1431,837r7,-58l1440,720r-2,-59l1431,603r-12,-56l1403,492r-20,-52l1360,389r-28,-48l1301,295r-34,-44l1229,211r-40,-38l1145,139r-46,-31l1051,80,1000,57,948,37,893,21,837,9,779,2,720,xe" filled="f">
                  <v:path arrowok="t" o:connecttype="custom" o:connectlocs="661,-1114;547,-1095;440,-1059;341,-1008;251,-943;173,-865;108,-775;57,-676;21,-569;2,-455;2,-337;21,-223;57,-116;108,-17;173,72;251,151;341,216;440,267;547,303;661,322;779,322;893,303;1000,267;1099,216;1189,151;1267,72;1332,-17;1383,-116;1419,-223;1438,-337;1438,-455;1419,-569;1383,-676;1332,-775;1267,-865;1189,-943;1099,-1008;1000,-1059;893,-1095;779,-1114" o:connectangles="0,0,0,0,0,0,0,0,0,0,0,0,0,0,0,0,0,0,0,0,0,0,0,0,0,0,0,0,0,0,0,0,0,0,0,0,0,0,0,0"/>
                </v:shape>
                <v:shape id="Freeform 199" o:spid="_x0000_s1028" style="position:absolute;left:8256;top:-942;width:1056;height:1092;visibility:visible;mso-wrap-style:square;v-text-anchor:top" coordsize="10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" path="m528,l485,2,442,7r-41,9l361,28,322,43,285,61,250,82r-34,23l184,131r-29,29l127,191r-25,32l79,258,59,295,41,333,27,373,15,415,7,457,2,501,,546r2,45l7,634r8,43l27,719r14,39l59,797r20,37l102,868r25,33l155,932r29,29l216,987r34,23l285,1031r37,18l361,1064r40,12l442,1085r43,5l528,1092r43,-2l614,1085r41,-9l695,1064r39,-15l771,1031r35,-21l840,987r32,-26l901,932r28,-31l954,868r23,-34l997,797r18,-39l1029,719r12,-42l1049,634r5,-43l1056,546r-2,-45l1049,457r-8,-42l1029,373r-14,-40l997,295,977,258,954,223,929,191,901,160,872,131,840,105,806,82,771,61,734,43,695,28,655,16,614,7,571,2,528,xe" stroked="f">
                  <v:path arrowok="t" o:connecttype="custom" o:connectlocs="485,-940;401,-926;322,-899;250,-860;184,-811;127,-751;79,-684;41,-609;15,-527;2,-441;2,-351;15,-265;41,-184;79,-108;127,-41;184,19;250,68;322,107;401,134;485,148;571,148;655,134;734,107;806,68;872,19;929,-41;977,-108;1015,-184;1041,-265;1054,-351;1054,-441;1041,-527;1015,-609;977,-684;929,-751;872,-811;806,-860;734,-899;655,-926;571,-940" o:connectangles="0,0,0,0,0,0,0,0,0,0,0,0,0,0,0,0,0,0,0,0,0,0,0,0,0,0,0,0,0,0,0,0,0,0,0,0,0,0,0,0"/>
                </v:shape>
                <v:shape id="Freeform 198" o:spid="_x0000_s1029" style="position:absolute;left:8256;top:-942;width:1056;height:1092;visibility:visible;mso-wrap-style:square;v-text-anchor:top" coordsize="10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" path="m528,l485,2,442,7r-41,9l361,28,322,43,285,61,250,82r-34,23l184,131r-29,29l127,191r-25,32l79,258,59,295,41,333,27,373,15,415,7,457,2,501,,546r2,45l7,634r8,43l27,719r14,39l59,797r20,37l102,868r25,33l155,932r29,29l216,987r34,23l285,1031r37,18l361,1064r40,12l442,1085r43,5l528,1092r43,-2l614,1085r41,-9l695,1064r39,-15l771,1031r35,-21l840,987r32,-26l901,932r28,-31l954,868r23,-34l997,797r18,-39l1029,719r12,-42l1049,634r5,-43l1056,546r-2,-45l1049,457r-8,-42l1029,373r-14,-40l997,295,977,258,954,223,929,191,901,160,872,131,840,105,806,82,771,61,734,43,695,28,655,16,614,7,571,2,528,xe" filled="f">
                  <v:path arrowok="t" o:connecttype="custom" o:connectlocs="485,-940;401,-926;322,-899;250,-860;184,-811;127,-751;79,-684;41,-609;15,-527;2,-441;2,-351;15,-265;41,-184;79,-108;127,-41;184,19;250,68;322,107;401,134;485,148;571,148;655,134;734,107;806,68;872,19;929,-41;977,-108;1015,-184;1041,-265;1054,-351;1054,-441;1041,-527;1015,-609;977,-684;929,-751;872,-811;806,-860;734,-899;655,-926;571,-940" o:connectangles="0,0,0,0,0,0,0,0,0,0,0,0,0,0,0,0,0,0,0,0,0,0,0,0,0,0,0,0,0,0,0,0,0,0,0,0,0,0,0,0"/>
                </v:shape>
                <v:shape id="Freeform 197" o:spid="_x0000_s1030" style="position:absolute;left:8496;top:-694;width:576;height:596;visibility:visible;mso-wrap-style:square;v-text-anchor:top" coordsize="57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" path="m288,l264,1,241,4,219,9r-22,6l176,23,156,33,136,45,118,57,101,72,84,87,69,104,56,122,43,141,32,161r-9,21l15,204,8,226,4,250,1,273,,298r1,24l4,346r4,24l15,392r8,22l32,435r11,20l56,474r13,18l84,509r17,15l118,538r18,13l156,563r20,10l197,581r22,6l241,592r23,3l288,596r24,-1l335,592r22,-5l379,581r21,-8l420,563r20,-12l458,538r17,-14l492,509r15,-17l520,474r13,-19l544,435r9,-21l561,392r7,-22l572,346r3,-24l576,298r-1,-25l572,250r-4,-24l561,204r-8,-22l544,161,533,141,520,122,507,104,492,87,475,72,458,57,440,45,420,33,400,23,379,15,357,9,335,4,312,1,288,xe" filled="f">
                  <v:path arrowok="t" o:connecttype="custom" o:connectlocs="264,-693;219,-685;176,-671;136,-649;101,-622;69,-590;43,-553;23,-512;8,-468;1,-421;1,-372;8,-324;23,-280;43,-239;69,-202;101,-170;136,-143;176,-121;219,-107;264,-99;312,-99;357,-107;400,-121;440,-143;475,-170;507,-202;533,-239;553,-280;568,-324;575,-372;575,-421;568,-468;553,-512;533,-553;507,-590;475,-622;440,-649;400,-671;357,-685;312,-693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D9C">
        <w:t>#</w:t>
      </w:r>
      <w:r w:rsidR="00243D9C">
        <w:rPr>
          <w:spacing w:val="3"/>
        </w:rPr>
        <w:t xml:space="preserve"> </w:t>
      </w:r>
      <w:proofErr w:type="gramStart"/>
      <w:r w:rsidR="00243D9C">
        <w:rPr>
          <w:spacing w:val="-5"/>
        </w:rPr>
        <w:t>o</w:t>
      </w:r>
      <w:r w:rsidR="00243D9C">
        <w:t>f</w:t>
      </w:r>
      <w:proofErr w:type="gramEnd"/>
      <w:r w:rsidR="00243D9C">
        <w:rPr>
          <w:spacing w:val="-2"/>
        </w:rPr>
        <w:t xml:space="preserve"> </w:t>
      </w:r>
      <w:r w:rsidR="00243D9C">
        <w:t>P</w:t>
      </w:r>
      <w:r w:rsidR="00243D9C">
        <w:rPr>
          <w:spacing w:val="1"/>
        </w:rPr>
        <w:t xml:space="preserve"> </w:t>
      </w:r>
      <w:r w:rsidR="00243D9C">
        <w:t>=</w:t>
      </w:r>
      <w:r w:rsidR="00243D9C">
        <w:rPr>
          <w:spacing w:val="4"/>
        </w:rPr>
        <w:t xml:space="preserve"> </w:t>
      </w:r>
      <w:r w:rsidR="00243D9C">
        <w:rPr>
          <w:u w:val="single" w:color="000000"/>
        </w:rPr>
        <w:t xml:space="preserve"> </w:t>
      </w:r>
      <w:r w:rsidR="00243D9C">
        <w:rPr>
          <w:u w:val="single" w:color="000000"/>
        </w:rPr>
        <w:tab/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tabs>
          <w:tab w:val="left" w:pos="1120"/>
        </w:tabs>
        <w:ind w:right="-50"/>
      </w:pPr>
      <w:r>
        <w:t>#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123" w:rsidRDefault="00BC4123">
      <w:pPr>
        <w:spacing w:line="120" w:lineRule="exact"/>
        <w:rPr>
          <w:sz w:val="13"/>
          <w:szCs w:val="13"/>
        </w:rPr>
      </w:pPr>
    </w:p>
    <w:p w:rsidR="00BC4123" w:rsidRDefault="00243D9C">
      <w:pPr>
        <w:tabs>
          <w:tab w:val="left" w:pos="1100"/>
        </w:tabs>
        <w:ind w:right="-26"/>
      </w:pPr>
      <w:r>
        <w:t>#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123" w:rsidRDefault="00243D9C">
      <w:pPr>
        <w:spacing w:before="35"/>
        <w:ind w:left="1364"/>
      </w:pPr>
      <w:r>
        <w:br w:type="column"/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mi</w:t>
      </w:r>
      <w:r>
        <w:t>c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14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ind w:left="1364"/>
      </w:pP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28</w:t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tabs>
          <w:tab w:val="left" w:pos="2440"/>
        </w:tabs>
        <w:ind w:left="1364"/>
      </w:pPr>
      <w:r>
        <w:t>#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123" w:rsidRDefault="00BC4123">
      <w:pPr>
        <w:spacing w:before="6" w:line="100" w:lineRule="exact"/>
        <w:rPr>
          <w:sz w:val="11"/>
          <w:szCs w:val="11"/>
        </w:rPr>
      </w:pPr>
    </w:p>
    <w:p w:rsidR="00BC4123" w:rsidRDefault="00243D9C">
      <w:pPr>
        <w:tabs>
          <w:tab w:val="left" w:pos="2480"/>
        </w:tabs>
        <w:ind w:left="1364"/>
      </w:pPr>
      <w:r>
        <w:t>#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123" w:rsidRDefault="00BC4123">
      <w:pPr>
        <w:spacing w:line="120" w:lineRule="exact"/>
        <w:rPr>
          <w:sz w:val="13"/>
          <w:szCs w:val="13"/>
        </w:rPr>
      </w:pPr>
    </w:p>
    <w:p w:rsidR="00BC4123" w:rsidRDefault="00243D9C">
      <w:pPr>
        <w:tabs>
          <w:tab w:val="left" w:pos="2460"/>
        </w:tabs>
        <w:spacing w:line="480" w:lineRule="exact"/>
        <w:sectPr w:rsidR="00BC4123">
          <w:type w:val="continuous"/>
          <w:pgSz w:w="12240" w:h="15840"/>
          <w:pgMar w:top="780" w:right="760" w:bottom="280" w:left="760" w:header="720" w:footer="720" w:gutter="0"/>
          <w:cols w:num="3" w:space="720" w:equalWidth="0">
            <w:col w:w="4719" w:space="931"/>
            <w:col w:w="1127" w:space="1110"/>
            <w:col w:w="2833"/>
          </w:cols>
        </w:sectPr>
      </w:pPr>
      <w:r>
        <w:rPr>
          <w:spacing w:val="-1"/>
          <w:w w:val="99"/>
          <w:position w:val="-2"/>
          <w:sz w:val="40"/>
          <w:szCs w:val="40"/>
        </w:rPr>
        <w:t>S</w:t>
      </w:r>
      <w:r>
        <w:rPr>
          <w:w w:val="99"/>
          <w:position w:val="-2"/>
          <w:sz w:val="40"/>
          <w:szCs w:val="40"/>
        </w:rPr>
        <w:t>i</w:t>
      </w:r>
      <w:r>
        <w:rPr>
          <w:position w:val="-2"/>
          <w:sz w:val="40"/>
          <w:szCs w:val="40"/>
        </w:rPr>
        <w:t xml:space="preserve">         </w:t>
      </w:r>
      <w:r>
        <w:rPr>
          <w:spacing w:val="32"/>
          <w:position w:val="-2"/>
          <w:sz w:val="40"/>
          <w:szCs w:val="40"/>
        </w:rPr>
        <w:t xml:space="preserve"> </w:t>
      </w:r>
      <w:r>
        <w:rPr>
          <w:position w:val="21"/>
        </w:rPr>
        <w:t>#</w:t>
      </w:r>
      <w:r>
        <w:rPr>
          <w:spacing w:val="3"/>
          <w:position w:val="21"/>
        </w:rPr>
        <w:t xml:space="preserve"> </w:t>
      </w:r>
      <w:r>
        <w:rPr>
          <w:spacing w:val="-5"/>
          <w:position w:val="21"/>
        </w:rPr>
        <w:t>o</w:t>
      </w:r>
      <w:r>
        <w:rPr>
          <w:position w:val="21"/>
        </w:rPr>
        <w:t>f</w:t>
      </w:r>
      <w:r>
        <w:rPr>
          <w:spacing w:val="-2"/>
          <w:position w:val="21"/>
        </w:rPr>
        <w:t xml:space="preserve"> </w:t>
      </w:r>
      <w:r>
        <w:rPr>
          <w:position w:val="21"/>
        </w:rPr>
        <w:t>E</w:t>
      </w:r>
      <w:r>
        <w:rPr>
          <w:spacing w:val="4"/>
          <w:position w:val="21"/>
        </w:rPr>
        <w:t xml:space="preserve"> </w:t>
      </w:r>
      <w:r>
        <w:rPr>
          <w:position w:val="21"/>
        </w:rPr>
        <w:t>=</w:t>
      </w:r>
      <w:r>
        <w:rPr>
          <w:spacing w:val="-1"/>
          <w:position w:val="21"/>
        </w:rPr>
        <w:t xml:space="preserve"> </w:t>
      </w:r>
      <w:r>
        <w:rPr>
          <w:position w:val="21"/>
          <w:u w:val="single" w:color="000000"/>
        </w:rPr>
        <w:t xml:space="preserve"> </w:t>
      </w:r>
      <w:r>
        <w:rPr>
          <w:position w:val="21"/>
          <w:u w:val="single" w:color="000000"/>
        </w:rPr>
        <w:tab/>
      </w:r>
    </w:p>
    <w:p w:rsidR="00BC4123" w:rsidRDefault="00BC4123">
      <w:pPr>
        <w:spacing w:before="6" w:line="160" w:lineRule="exact"/>
        <w:rPr>
          <w:sz w:val="17"/>
          <w:szCs w:val="17"/>
        </w:rPr>
      </w:pPr>
    </w:p>
    <w:p w:rsidR="00BC4123" w:rsidRDefault="00BC4123">
      <w:pPr>
        <w:spacing w:line="200" w:lineRule="exact"/>
      </w:pPr>
    </w:p>
    <w:p w:rsidR="00BC4123" w:rsidRDefault="00243D9C">
      <w:pPr>
        <w:spacing w:before="32"/>
        <w:ind w:left="104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#15.</w:t>
      </w:r>
    </w:p>
    <w:p w:rsidR="00BC4123" w:rsidRDefault="00BC4123">
      <w:pPr>
        <w:spacing w:before="11" w:line="240" w:lineRule="exact"/>
        <w:rPr>
          <w:sz w:val="24"/>
          <w:szCs w:val="24"/>
        </w:rPr>
      </w:pPr>
    </w:p>
    <w:p w:rsidR="00BC4123" w:rsidRDefault="00243D9C">
      <w:pPr>
        <w:tabs>
          <w:tab w:val="left" w:pos="5640"/>
        </w:tabs>
        <w:spacing w:line="240" w:lineRule="exact"/>
        <w:ind w:left="104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1)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u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8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sh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?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</w:t>
      </w:r>
      <w:r>
        <w:rPr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BC4123" w:rsidRDefault="00BC4123">
      <w:pPr>
        <w:spacing w:before="9" w:line="220" w:lineRule="exact"/>
        <w:rPr>
          <w:sz w:val="22"/>
          <w:szCs w:val="22"/>
        </w:rPr>
      </w:pPr>
    </w:p>
    <w:p w:rsidR="00BC4123" w:rsidRDefault="00243D9C">
      <w:pPr>
        <w:tabs>
          <w:tab w:val="left" w:pos="7660"/>
        </w:tabs>
        <w:spacing w:before="32" w:line="240" w:lineRule="exact"/>
        <w:ind w:left="104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2)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w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5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be 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5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5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on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? 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BC4123" w:rsidRDefault="00BC4123">
      <w:pPr>
        <w:spacing w:before="3" w:line="220" w:lineRule="exact"/>
        <w:rPr>
          <w:sz w:val="22"/>
          <w:szCs w:val="22"/>
        </w:rPr>
      </w:pPr>
    </w:p>
    <w:p w:rsidR="00BC4123" w:rsidRDefault="00243D9C" w:rsidP="008D1467">
      <w:pPr>
        <w:tabs>
          <w:tab w:val="left" w:pos="7580"/>
        </w:tabs>
        <w:spacing w:before="32" w:line="240" w:lineRule="exact"/>
        <w:ind w:left="104"/>
        <w:rPr>
          <w:position w:val="-1"/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3)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w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5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be 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5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on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? </w:t>
      </w:r>
    </w:p>
    <w:p w:rsidR="008D1467" w:rsidRDefault="008D1467" w:rsidP="008D1467">
      <w:pPr>
        <w:tabs>
          <w:tab w:val="left" w:pos="7580"/>
        </w:tabs>
        <w:spacing w:before="32" w:line="240" w:lineRule="exact"/>
        <w:ind w:left="104"/>
        <w:rPr>
          <w:position w:val="-1"/>
          <w:sz w:val="22"/>
          <w:szCs w:val="22"/>
        </w:rPr>
      </w:pPr>
    </w:p>
    <w:p w:rsidR="008D1467" w:rsidRPr="008D1467" w:rsidRDefault="007D334F" w:rsidP="008D1467">
      <w:pPr>
        <w:spacing w:before="32" w:line="240" w:lineRule="exact"/>
        <w:ind w:left="104"/>
        <w:rPr>
          <w:sz w:val="22"/>
          <w:szCs w:val="22"/>
        </w:rPr>
        <w:sectPr w:rsidR="008D1467" w:rsidRPr="008D1467">
          <w:type w:val="continuous"/>
          <w:pgSz w:w="12240" w:h="15840"/>
          <w:pgMar w:top="780" w:right="760" w:bottom="280" w:left="760" w:header="720" w:footer="720" w:gutter="0"/>
          <w:cols w:space="720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B8FC6" wp14:editId="40F77612">
                <wp:simplePos x="0" y="0"/>
                <wp:positionH relativeFrom="page">
                  <wp:posOffset>2724150</wp:posOffset>
                </wp:positionH>
                <wp:positionV relativeFrom="page">
                  <wp:posOffset>9563100</wp:posOffset>
                </wp:positionV>
                <wp:extent cx="814070" cy="153035"/>
                <wp:effectExtent l="2540" t="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4F" w:rsidRDefault="007D334F" w:rsidP="007D334F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i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2"/>
                              </w:rPr>
                              <w:t>Tr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8FC6" id="Text Box 2" o:spid="_x0000_s1029" type="#_x0000_t202" style="position:absolute;left:0;text-align:left;margin-left:214.5pt;margin-top:753pt;width:64.1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S6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" filled="f" stroked="f">
                <v:textbox inset="0,0,0,0">
                  <w:txbxContent>
                    <w:p w:rsidR="007D334F" w:rsidRDefault="007D334F" w:rsidP="007D334F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i/>
                          <w:spacing w:val="-2"/>
                        </w:rPr>
                        <w:t>T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-2"/>
                        </w:rPr>
                        <w:t>Tr</w:t>
                      </w:r>
                      <w:r>
                        <w:rPr>
                          <w:i/>
                          <w:spacing w:val="1"/>
                        </w:rPr>
                        <w:t>i</w:t>
                      </w:r>
                      <w:r>
                        <w:rPr>
                          <w:i/>
                          <w:spacing w:val="-2"/>
                        </w:rPr>
                        <w:t>m</w:t>
                      </w:r>
                      <w:r>
                        <w:rPr>
                          <w:i/>
                          <w:spacing w:val="-5"/>
                        </w:rPr>
                        <w:t>p</w:t>
                      </w:r>
                      <w:r>
                        <w:rPr>
                          <w:i/>
                        </w:rPr>
                        <w:t>e</w:t>
                      </w:r>
                      <w:proofErr w:type="spellEnd"/>
                      <w:r>
                        <w:rPr>
                          <w:i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spacing w:val="-5"/>
                        </w:rPr>
                        <w:t>2</w:t>
                      </w:r>
                      <w:r>
                        <w:rPr>
                          <w:i/>
                        </w:rPr>
                        <w:t>007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5FEC7B" wp14:editId="41003839">
                <wp:simplePos x="0" y="0"/>
                <wp:positionH relativeFrom="page">
                  <wp:posOffset>3671570</wp:posOffset>
                </wp:positionH>
                <wp:positionV relativeFrom="page">
                  <wp:posOffset>9563100</wp:posOffset>
                </wp:positionV>
                <wp:extent cx="1141730" cy="153035"/>
                <wp:effectExtent l="0" t="0" r="381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4F" w:rsidRDefault="000B3594" w:rsidP="007D334F">
                            <w:pPr>
                              <w:spacing w:line="220" w:lineRule="exact"/>
                              <w:ind w:left="20" w:right="-30"/>
                            </w:pPr>
                            <w:hyperlink r:id="rId8">
                              <w:r w:rsidR="007D334F">
                                <w:rPr>
                                  <w:i/>
                                </w:rPr>
                                <w:t>h</w:t>
                              </w:r>
                              <w:r w:rsidR="007D334F">
                                <w:rPr>
                                  <w:i/>
                                  <w:spacing w:val="-3"/>
                                </w:rPr>
                                <w:t>t</w:t>
                              </w:r>
                              <w:r w:rsidR="007D334F">
                                <w:rPr>
                                  <w:i/>
                                  <w:spacing w:val="1"/>
                                  <w:w w:val="101"/>
                                </w:rPr>
                                <w:t>t</w:t>
                              </w:r>
                              <w:r w:rsidR="007D334F">
                                <w:rPr>
                                  <w:i/>
                                </w:rPr>
                                <w:t>p</w:t>
                              </w:r>
                              <w:r w:rsidR="007D334F">
                                <w:rPr>
                                  <w:i/>
                                  <w:spacing w:val="-5"/>
                                </w:rPr>
                                <w:t>:</w:t>
                              </w:r>
                              <w:r w:rsidR="007D334F">
                                <w:rPr>
                                  <w:i/>
                                  <w:spacing w:val="1"/>
                                  <w:w w:val="101"/>
                                </w:rPr>
                                <w:t>//</w:t>
                              </w:r>
                              <w:r w:rsidR="007D334F">
                                <w:rPr>
                                  <w:i/>
                                  <w:spacing w:val="-2"/>
                                </w:rPr>
                                <w:t>s</w:t>
                              </w:r>
                              <w:r w:rsidR="007D334F">
                                <w:rPr>
                                  <w:i/>
                                  <w:spacing w:val="-3"/>
                                  <w:w w:val="101"/>
                                </w:rPr>
                                <w:t>c</w:t>
                              </w:r>
                              <w:r w:rsidR="007D334F">
                                <w:rPr>
                                  <w:i/>
                                  <w:spacing w:val="1"/>
                                  <w:w w:val="101"/>
                                </w:rPr>
                                <w:t>ie</w:t>
                              </w:r>
                              <w:r w:rsidR="007D334F">
                                <w:rPr>
                                  <w:i/>
                                  <w:spacing w:val="-5"/>
                                </w:rPr>
                                <w:t>n</w:t>
                              </w:r>
                              <w:r w:rsidR="007D334F">
                                <w:rPr>
                                  <w:i/>
                                  <w:spacing w:val="1"/>
                                  <w:w w:val="101"/>
                                </w:rPr>
                                <w:t>ce</w:t>
                              </w:r>
                              <w:r w:rsidR="007D334F">
                                <w:rPr>
                                  <w:i/>
                                  <w:spacing w:val="-2"/>
                                </w:rPr>
                                <w:t>s</w:t>
                              </w:r>
                              <w:r w:rsidR="007D334F">
                                <w:rPr>
                                  <w:i/>
                                  <w:spacing w:val="-5"/>
                                </w:rPr>
                                <w:t>p</w:t>
                              </w:r>
                              <w:r w:rsidR="007D334F">
                                <w:rPr>
                                  <w:i/>
                                </w:rPr>
                                <w:t>o</w:t>
                              </w:r>
                              <w:r w:rsidR="007D334F">
                                <w:rPr>
                                  <w:i/>
                                  <w:spacing w:val="-3"/>
                                </w:rPr>
                                <w:t>t</w:t>
                              </w:r>
                              <w:r w:rsidR="007D334F">
                                <w:rPr>
                                  <w:i/>
                                  <w:spacing w:val="2"/>
                                </w:rPr>
                                <w:t>.</w:t>
                              </w:r>
                              <w:r w:rsidR="007D334F">
                                <w:rPr>
                                  <w:i/>
                                </w:rPr>
                                <w:t>n</w:t>
                              </w:r>
                              <w:r w:rsidR="007D334F">
                                <w:rPr>
                                  <w:i/>
                                  <w:spacing w:val="-3"/>
                                </w:rPr>
                                <w:t>e</w:t>
                              </w:r>
                              <w:r w:rsidR="007D334F">
                                <w:rPr>
                                  <w:i/>
                                  <w:spacing w:val="1"/>
                                  <w:w w:val="101"/>
                                </w:rPr>
                                <w:t>t</w:t>
                              </w:r>
                              <w:r w:rsidR="007D334F">
                                <w:rPr>
                                  <w:i/>
                                  <w:w w:val="101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EC7B" id="Text Box 3" o:spid="_x0000_s1030" type="#_x0000_t202" style="position:absolute;left:0;text-align:left;margin-left:289.1pt;margin-top:753pt;width:89.9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QWsA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" filled="f" stroked="f">
                <v:textbox inset="0,0,0,0">
                  <w:txbxContent>
                    <w:p w:rsidR="007D334F" w:rsidRDefault="000B3594" w:rsidP="007D334F">
                      <w:pPr>
                        <w:spacing w:line="220" w:lineRule="exact"/>
                        <w:ind w:left="20" w:right="-30"/>
                      </w:pPr>
                      <w:hyperlink r:id="rId9">
                        <w:r w:rsidR="007D334F">
                          <w:rPr>
                            <w:i/>
                          </w:rPr>
                          <w:t>h</w:t>
                        </w:r>
                        <w:r w:rsidR="007D334F">
                          <w:rPr>
                            <w:i/>
                            <w:spacing w:val="-3"/>
                          </w:rPr>
                          <w:t>t</w:t>
                        </w:r>
                        <w:r w:rsidR="007D334F">
                          <w:rPr>
                            <w:i/>
                            <w:spacing w:val="1"/>
                            <w:w w:val="101"/>
                          </w:rPr>
                          <w:t>t</w:t>
                        </w:r>
                        <w:r w:rsidR="007D334F">
                          <w:rPr>
                            <w:i/>
                          </w:rPr>
                          <w:t>p</w:t>
                        </w:r>
                        <w:r w:rsidR="007D334F">
                          <w:rPr>
                            <w:i/>
                            <w:spacing w:val="-5"/>
                          </w:rPr>
                          <w:t>:</w:t>
                        </w:r>
                        <w:r w:rsidR="007D334F">
                          <w:rPr>
                            <w:i/>
                            <w:spacing w:val="1"/>
                            <w:w w:val="101"/>
                          </w:rPr>
                          <w:t>//</w:t>
                        </w:r>
                        <w:r w:rsidR="007D334F">
                          <w:rPr>
                            <w:i/>
                            <w:spacing w:val="-2"/>
                          </w:rPr>
                          <w:t>s</w:t>
                        </w:r>
                        <w:r w:rsidR="007D334F">
                          <w:rPr>
                            <w:i/>
                            <w:spacing w:val="-3"/>
                            <w:w w:val="101"/>
                          </w:rPr>
                          <w:t>c</w:t>
                        </w:r>
                        <w:r w:rsidR="007D334F">
                          <w:rPr>
                            <w:i/>
                            <w:spacing w:val="1"/>
                            <w:w w:val="101"/>
                          </w:rPr>
                          <w:t>ie</w:t>
                        </w:r>
                        <w:r w:rsidR="007D334F">
                          <w:rPr>
                            <w:i/>
                            <w:spacing w:val="-5"/>
                          </w:rPr>
                          <w:t>n</w:t>
                        </w:r>
                        <w:r w:rsidR="007D334F">
                          <w:rPr>
                            <w:i/>
                            <w:spacing w:val="1"/>
                            <w:w w:val="101"/>
                          </w:rPr>
                          <w:t>ce</w:t>
                        </w:r>
                        <w:r w:rsidR="007D334F">
                          <w:rPr>
                            <w:i/>
                            <w:spacing w:val="-2"/>
                          </w:rPr>
                          <w:t>s</w:t>
                        </w:r>
                        <w:r w:rsidR="007D334F">
                          <w:rPr>
                            <w:i/>
                            <w:spacing w:val="-5"/>
                          </w:rPr>
                          <w:t>p</w:t>
                        </w:r>
                        <w:r w:rsidR="007D334F">
                          <w:rPr>
                            <w:i/>
                          </w:rPr>
                          <w:t>o</w:t>
                        </w:r>
                        <w:r w:rsidR="007D334F">
                          <w:rPr>
                            <w:i/>
                            <w:spacing w:val="-3"/>
                          </w:rPr>
                          <w:t>t</w:t>
                        </w:r>
                        <w:r w:rsidR="007D334F">
                          <w:rPr>
                            <w:i/>
                            <w:spacing w:val="2"/>
                          </w:rPr>
                          <w:t>.</w:t>
                        </w:r>
                        <w:r w:rsidR="007D334F">
                          <w:rPr>
                            <w:i/>
                          </w:rPr>
                          <w:t>n</w:t>
                        </w:r>
                        <w:r w:rsidR="007D334F">
                          <w:rPr>
                            <w:i/>
                            <w:spacing w:val="-3"/>
                          </w:rPr>
                          <w:t>e</w:t>
                        </w:r>
                        <w:r w:rsidR="007D334F">
                          <w:rPr>
                            <w:i/>
                            <w:spacing w:val="1"/>
                            <w:w w:val="101"/>
                          </w:rPr>
                          <w:t>t</w:t>
                        </w:r>
                        <w:r w:rsidR="007D334F">
                          <w:rPr>
                            <w:i/>
                            <w:w w:val="101"/>
                          </w:rPr>
                          <w:t>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467">
        <w:rPr>
          <w:position w:val="-1"/>
          <w:sz w:val="22"/>
          <w:szCs w:val="22"/>
        </w:rPr>
        <w:t xml:space="preserve">(4) Which elements are not likely to bond with other elements?   </w:t>
      </w:r>
      <w:r w:rsidR="008D1467">
        <w:rPr>
          <w:position w:val="-1"/>
          <w:sz w:val="22"/>
          <w:szCs w:val="22"/>
          <w:u w:val="single"/>
        </w:rPr>
        <w:t xml:space="preserve">           .</w:t>
      </w:r>
      <w:r w:rsidR="008D1467">
        <w:rPr>
          <w:position w:val="-1"/>
          <w:sz w:val="22"/>
          <w:szCs w:val="22"/>
        </w:rPr>
        <w:t xml:space="preserve">  </w:t>
      </w:r>
      <w:r w:rsidR="008D1467">
        <w:rPr>
          <w:position w:val="-1"/>
          <w:sz w:val="22"/>
          <w:szCs w:val="22"/>
          <w:u w:val="single"/>
        </w:rPr>
        <w:t xml:space="preserve">          .</w:t>
      </w:r>
      <w:r w:rsidR="008D1467">
        <w:rPr>
          <w:position w:val="-1"/>
          <w:sz w:val="22"/>
          <w:szCs w:val="22"/>
        </w:rPr>
        <w:t xml:space="preserve">  Why?</w:t>
      </w:r>
    </w:p>
    <w:p w:rsidR="003731A9" w:rsidRPr="003731A9" w:rsidRDefault="008D1467" w:rsidP="003731A9">
      <w:pPr>
        <w:pStyle w:val="Title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Stru</w:t>
      </w:r>
      <w:r w:rsidR="003731A9" w:rsidRPr="003731A9">
        <w:rPr>
          <w:rFonts w:ascii="Arial" w:hAnsi="Arial" w:cs="Arial"/>
          <w:b/>
          <w:sz w:val="24"/>
          <w:u w:val="single"/>
        </w:rPr>
        <w:t>cture of Matter Review</w:t>
      </w:r>
    </w:p>
    <w:p w:rsidR="003731A9" w:rsidRPr="003731A9" w:rsidRDefault="003731A9" w:rsidP="003731A9">
      <w:pPr>
        <w:rPr>
          <w:rFonts w:ascii="Arial" w:hAnsi="Arial" w:cs="Arial"/>
          <w:sz w:val="24"/>
          <w:szCs w:val="24"/>
        </w:rPr>
      </w:pPr>
    </w:p>
    <w:p w:rsidR="003731A9" w:rsidRPr="00E34356" w:rsidRDefault="003731A9" w:rsidP="00E34356">
      <w:pPr>
        <w:pStyle w:val="Title"/>
        <w:jc w:val="left"/>
        <w:rPr>
          <w:rFonts w:ascii="Arial" w:hAnsi="Arial" w:cs="Arial"/>
          <w:b/>
          <w:i/>
          <w:sz w:val="24"/>
        </w:rPr>
      </w:pPr>
      <w:r w:rsidRPr="003731A9">
        <w:rPr>
          <w:rFonts w:ascii="Arial" w:hAnsi="Arial" w:cs="Arial"/>
          <w:b/>
          <w:i/>
          <w:sz w:val="24"/>
        </w:rPr>
        <w:t>Part 1: Atoms or Molecules</w:t>
      </w:r>
      <w:r w:rsidR="00E34356">
        <w:rPr>
          <w:rFonts w:ascii="Arial" w:hAnsi="Arial" w:cs="Arial"/>
          <w:b/>
          <w:i/>
          <w:sz w:val="24"/>
        </w:rPr>
        <w:tab/>
      </w:r>
      <w:r w:rsidR="00E34356">
        <w:rPr>
          <w:rFonts w:ascii="Arial" w:hAnsi="Arial" w:cs="Arial"/>
          <w:b/>
          <w:i/>
          <w:sz w:val="24"/>
        </w:rPr>
        <w:tab/>
      </w:r>
      <w:r w:rsidR="00E34356">
        <w:rPr>
          <w:rFonts w:ascii="Arial" w:hAnsi="Arial" w:cs="Arial"/>
          <w:b/>
          <w:i/>
          <w:sz w:val="24"/>
        </w:rPr>
        <w:tab/>
      </w:r>
      <w:r w:rsidR="00E34356">
        <w:rPr>
          <w:rFonts w:ascii="Arial" w:hAnsi="Arial" w:cs="Arial"/>
          <w:b/>
          <w:i/>
          <w:sz w:val="24"/>
        </w:rPr>
        <w:tab/>
      </w:r>
      <w:r w:rsidR="00E34356" w:rsidRPr="003731A9">
        <w:rPr>
          <w:rFonts w:ascii="Arial" w:hAnsi="Arial" w:cs="Arial"/>
          <w:b/>
          <w:i/>
          <w:sz w:val="24"/>
        </w:rPr>
        <w:t>Part 2: Elements or Compounds</w:t>
      </w:r>
    </w:p>
    <w:p w:rsidR="00E34356" w:rsidRDefault="00E34356" w:rsidP="00E34356">
      <w:pPr>
        <w:rPr>
          <w:rFonts w:ascii="Arial" w:hAnsi="Arial" w:cs="Arial"/>
          <w:sz w:val="24"/>
          <w:szCs w:val="24"/>
        </w:rPr>
        <w:sectPr w:rsidR="00E34356" w:rsidSect="00AD1235">
          <w:pgSz w:w="12240" w:h="15840"/>
          <w:pgMar w:top="630" w:right="630" w:bottom="864" w:left="900" w:header="720" w:footer="720" w:gutter="0"/>
          <w:cols w:space="720"/>
          <w:docGrid w:linePitch="360"/>
        </w:sectPr>
      </w:pPr>
    </w:p>
    <w:p w:rsidR="003731A9" w:rsidRDefault="003731A9" w:rsidP="00E34356">
      <w:pPr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 xml:space="preserve">Write A if </w:t>
      </w:r>
      <w:r w:rsidR="00E34356">
        <w:rPr>
          <w:rFonts w:ascii="Arial" w:hAnsi="Arial" w:cs="Arial"/>
          <w:sz w:val="24"/>
          <w:szCs w:val="24"/>
        </w:rPr>
        <w:t>it’s an</w:t>
      </w:r>
      <w:r w:rsidRPr="003731A9">
        <w:rPr>
          <w:rFonts w:ascii="Arial" w:hAnsi="Arial" w:cs="Arial"/>
          <w:sz w:val="24"/>
          <w:szCs w:val="24"/>
        </w:rPr>
        <w:t xml:space="preserve"> atom or M </w:t>
      </w:r>
      <w:r w:rsidR="00E34356">
        <w:rPr>
          <w:rFonts w:ascii="Arial" w:hAnsi="Arial" w:cs="Arial"/>
          <w:sz w:val="24"/>
          <w:szCs w:val="24"/>
        </w:rPr>
        <w:t>for</w:t>
      </w:r>
      <w:r w:rsidRPr="003731A9">
        <w:rPr>
          <w:rFonts w:ascii="Arial" w:hAnsi="Arial" w:cs="Arial"/>
          <w:sz w:val="24"/>
          <w:szCs w:val="24"/>
        </w:rPr>
        <w:t xml:space="preserve"> molecule.</w:t>
      </w:r>
    </w:p>
    <w:p w:rsidR="003731A9" w:rsidRPr="003731A9" w:rsidRDefault="003731A9" w:rsidP="00E34356">
      <w:pPr>
        <w:ind w:left="360" w:firstLine="360"/>
        <w:rPr>
          <w:rFonts w:ascii="Arial" w:hAnsi="Arial" w:cs="Arial"/>
          <w:sz w:val="24"/>
          <w:szCs w:val="24"/>
        </w:rPr>
      </w:pPr>
    </w:p>
    <w:p w:rsidR="003731A9" w:rsidRPr="003731A9" w:rsidRDefault="003731A9" w:rsidP="00E3435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</w:rPr>
      </w:pPr>
      <w:r w:rsidRPr="003731A9">
        <w:rPr>
          <w:rFonts w:ascii="Arial" w:hAnsi="Arial" w:cs="Arial"/>
        </w:rPr>
        <w:t>_________ Oxygen (O</w:t>
      </w:r>
      <w:r w:rsidRPr="003731A9">
        <w:rPr>
          <w:rFonts w:ascii="Arial" w:hAnsi="Arial" w:cs="Arial"/>
          <w:vertAlign w:val="subscript"/>
        </w:rPr>
        <w:t>2</w:t>
      </w:r>
      <w:r w:rsidRPr="003731A9">
        <w:rPr>
          <w:rFonts w:ascii="Arial" w:hAnsi="Arial" w:cs="Arial"/>
        </w:rPr>
        <w:t>)</w:t>
      </w:r>
    </w:p>
    <w:p w:rsidR="003731A9" w:rsidRP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Mercury (Hg)</w:t>
      </w:r>
    </w:p>
    <w:p w:rsidR="003731A9" w:rsidRP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Water (H</w:t>
      </w:r>
      <w:r w:rsidRPr="003731A9">
        <w:rPr>
          <w:rFonts w:ascii="Arial" w:hAnsi="Arial" w:cs="Arial"/>
          <w:sz w:val="24"/>
          <w:szCs w:val="24"/>
          <w:vertAlign w:val="subscript"/>
        </w:rPr>
        <w:t>2</w:t>
      </w:r>
      <w:r w:rsidRPr="003731A9">
        <w:rPr>
          <w:rFonts w:ascii="Arial" w:hAnsi="Arial" w:cs="Arial"/>
          <w:sz w:val="24"/>
          <w:szCs w:val="24"/>
        </w:rPr>
        <w:t>O)</w:t>
      </w:r>
    </w:p>
    <w:p w:rsidR="003731A9" w:rsidRP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Laughing gas (N</w:t>
      </w:r>
      <w:r w:rsidRPr="003731A9">
        <w:rPr>
          <w:rFonts w:ascii="Arial" w:hAnsi="Arial" w:cs="Arial"/>
          <w:sz w:val="24"/>
          <w:szCs w:val="24"/>
          <w:vertAlign w:val="subscript"/>
        </w:rPr>
        <w:t>2</w:t>
      </w:r>
      <w:r w:rsidRPr="003731A9">
        <w:rPr>
          <w:rFonts w:ascii="Arial" w:hAnsi="Arial" w:cs="Arial"/>
          <w:sz w:val="24"/>
          <w:szCs w:val="24"/>
        </w:rPr>
        <w:t>O)</w:t>
      </w:r>
    </w:p>
    <w:p w:rsidR="003731A9" w:rsidRP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Diamonds (C)</w:t>
      </w:r>
    </w:p>
    <w:p w:rsidR="003731A9" w:rsidRP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Bleach (</w:t>
      </w:r>
      <w:proofErr w:type="spellStart"/>
      <w:r w:rsidRPr="003731A9">
        <w:rPr>
          <w:rFonts w:ascii="Arial" w:hAnsi="Arial" w:cs="Arial"/>
          <w:sz w:val="24"/>
          <w:szCs w:val="24"/>
        </w:rPr>
        <w:t>NaClO</w:t>
      </w:r>
      <w:proofErr w:type="spellEnd"/>
      <w:r w:rsidRPr="003731A9">
        <w:rPr>
          <w:rFonts w:ascii="Arial" w:hAnsi="Arial" w:cs="Arial"/>
          <w:sz w:val="24"/>
          <w:szCs w:val="24"/>
        </w:rPr>
        <w:t>)</w:t>
      </w:r>
    </w:p>
    <w:p w:rsidR="003731A9" w:rsidRP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Baking Soda (NaHCO</w:t>
      </w:r>
      <w:r w:rsidRPr="003731A9">
        <w:rPr>
          <w:rFonts w:ascii="Arial" w:hAnsi="Arial" w:cs="Arial"/>
          <w:sz w:val="24"/>
          <w:szCs w:val="24"/>
          <w:vertAlign w:val="subscript"/>
        </w:rPr>
        <w:t>3</w:t>
      </w:r>
      <w:r w:rsidRPr="003731A9">
        <w:rPr>
          <w:rFonts w:ascii="Arial" w:hAnsi="Arial" w:cs="Arial"/>
          <w:sz w:val="24"/>
          <w:szCs w:val="24"/>
        </w:rPr>
        <w:t>)</w:t>
      </w:r>
    </w:p>
    <w:p w:rsidR="003731A9" w:rsidRP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Vinegar (CH</w:t>
      </w:r>
      <w:r w:rsidRPr="003731A9">
        <w:rPr>
          <w:rFonts w:ascii="Arial" w:hAnsi="Arial" w:cs="Arial"/>
          <w:sz w:val="24"/>
          <w:szCs w:val="24"/>
          <w:vertAlign w:val="subscript"/>
        </w:rPr>
        <w:t>2</w:t>
      </w:r>
      <w:r w:rsidRPr="003731A9">
        <w:rPr>
          <w:rFonts w:ascii="Arial" w:hAnsi="Arial" w:cs="Arial"/>
          <w:sz w:val="24"/>
          <w:szCs w:val="24"/>
        </w:rPr>
        <w:t>COOH)</w:t>
      </w:r>
    </w:p>
    <w:p w:rsidR="003731A9" w:rsidRP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Gold (Au)</w:t>
      </w:r>
    </w:p>
    <w:p w:rsidR="003731A9" w:rsidRDefault="003731A9" w:rsidP="00E3435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Sugar Glucose (C</w:t>
      </w:r>
      <w:r w:rsidRPr="003731A9">
        <w:rPr>
          <w:rFonts w:ascii="Arial" w:hAnsi="Arial" w:cs="Arial"/>
          <w:sz w:val="24"/>
          <w:szCs w:val="24"/>
          <w:vertAlign w:val="subscript"/>
        </w:rPr>
        <w:t>6</w:t>
      </w:r>
      <w:r w:rsidRPr="003731A9">
        <w:rPr>
          <w:rFonts w:ascii="Arial" w:hAnsi="Arial" w:cs="Arial"/>
          <w:sz w:val="24"/>
          <w:szCs w:val="24"/>
        </w:rPr>
        <w:t>H</w:t>
      </w:r>
      <w:r w:rsidRPr="003731A9">
        <w:rPr>
          <w:rFonts w:ascii="Arial" w:hAnsi="Arial" w:cs="Arial"/>
          <w:sz w:val="24"/>
          <w:szCs w:val="24"/>
          <w:vertAlign w:val="subscript"/>
        </w:rPr>
        <w:t>12</w:t>
      </w:r>
      <w:r w:rsidRPr="003731A9">
        <w:rPr>
          <w:rFonts w:ascii="Arial" w:hAnsi="Arial" w:cs="Arial"/>
          <w:sz w:val="24"/>
          <w:szCs w:val="24"/>
        </w:rPr>
        <w:t>O</w:t>
      </w:r>
      <w:r w:rsidRPr="003731A9">
        <w:rPr>
          <w:rFonts w:ascii="Arial" w:hAnsi="Arial" w:cs="Arial"/>
          <w:sz w:val="24"/>
          <w:szCs w:val="24"/>
          <w:vertAlign w:val="subscript"/>
        </w:rPr>
        <w:t>6</w:t>
      </w:r>
      <w:r w:rsidRPr="003731A9">
        <w:rPr>
          <w:rFonts w:ascii="Arial" w:hAnsi="Arial" w:cs="Arial"/>
          <w:sz w:val="24"/>
          <w:szCs w:val="24"/>
        </w:rPr>
        <w:t>)</w:t>
      </w:r>
    </w:p>
    <w:p w:rsidR="00E34356" w:rsidRDefault="00E34356" w:rsidP="00E34356">
      <w:pPr>
        <w:rPr>
          <w:rFonts w:ascii="Arial" w:hAnsi="Arial" w:cs="Arial"/>
          <w:sz w:val="24"/>
          <w:szCs w:val="24"/>
        </w:rPr>
      </w:pPr>
    </w:p>
    <w:p w:rsidR="00E34356" w:rsidRDefault="00E34356" w:rsidP="00E34356">
      <w:pPr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 xml:space="preserve">Write E </w:t>
      </w:r>
      <w:r>
        <w:rPr>
          <w:rFonts w:ascii="Arial" w:hAnsi="Arial" w:cs="Arial"/>
          <w:sz w:val="24"/>
          <w:szCs w:val="24"/>
        </w:rPr>
        <w:t xml:space="preserve">if it’s an </w:t>
      </w:r>
      <w:r w:rsidRPr="003731A9">
        <w:rPr>
          <w:rFonts w:ascii="Arial" w:hAnsi="Arial" w:cs="Arial"/>
          <w:sz w:val="24"/>
          <w:szCs w:val="24"/>
        </w:rPr>
        <w:t xml:space="preserve">Element or C </w:t>
      </w:r>
      <w:r>
        <w:rPr>
          <w:rFonts w:ascii="Arial" w:hAnsi="Arial" w:cs="Arial"/>
          <w:sz w:val="24"/>
          <w:szCs w:val="24"/>
        </w:rPr>
        <w:t>for</w:t>
      </w:r>
      <w:r w:rsidRPr="003731A9">
        <w:rPr>
          <w:rFonts w:ascii="Arial" w:hAnsi="Arial" w:cs="Arial"/>
          <w:sz w:val="24"/>
          <w:szCs w:val="24"/>
        </w:rPr>
        <w:t xml:space="preserve"> compound.</w:t>
      </w:r>
    </w:p>
    <w:p w:rsidR="00E34356" w:rsidRPr="003731A9" w:rsidRDefault="00E34356" w:rsidP="00E34356">
      <w:pPr>
        <w:ind w:left="360"/>
        <w:rPr>
          <w:rFonts w:ascii="Arial" w:hAnsi="Arial" w:cs="Arial"/>
          <w:sz w:val="24"/>
          <w:szCs w:val="24"/>
        </w:rPr>
      </w:pPr>
    </w:p>
    <w:p w:rsidR="00E34356" w:rsidRPr="003731A9" w:rsidRDefault="00E34356" w:rsidP="00E3435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3731A9">
        <w:rPr>
          <w:rFonts w:ascii="Arial" w:hAnsi="Arial" w:cs="Arial"/>
        </w:rPr>
        <w:t>_________ Oxygen (O</w:t>
      </w:r>
      <w:r w:rsidRPr="003731A9">
        <w:rPr>
          <w:rFonts w:ascii="Arial" w:hAnsi="Arial" w:cs="Arial"/>
          <w:vertAlign w:val="subscript"/>
        </w:rPr>
        <w:t>2</w:t>
      </w:r>
      <w:r w:rsidRPr="003731A9">
        <w:rPr>
          <w:rFonts w:ascii="Arial" w:hAnsi="Arial" w:cs="Arial"/>
        </w:rPr>
        <w:t>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Mercury (Hg)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Water (H</w:t>
      </w:r>
      <w:r w:rsidRPr="003731A9">
        <w:rPr>
          <w:rFonts w:ascii="Arial" w:hAnsi="Arial" w:cs="Arial"/>
          <w:sz w:val="24"/>
          <w:szCs w:val="24"/>
          <w:vertAlign w:val="subscript"/>
        </w:rPr>
        <w:t>2</w:t>
      </w:r>
      <w:r w:rsidRPr="003731A9">
        <w:rPr>
          <w:rFonts w:ascii="Arial" w:hAnsi="Arial" w:cs="Arial"/>
          <w:sz w:val="24"/>
          <w:szCs w:val="24"/>
        </w:rPr>
        <w:t>O)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Laughing gas (N</w:t>
      </w:r>
      <w:r w:rsidRPr="003731A9">
        <w:rPr>
          <w:rFonts w:ascii="Arial" w:hAnsi="Arial" w:cs="Arial"/>
          <w:sz w:val="24"/>
          <w:szCs w:val="24"/>
          <w:vertAlign w:val="subscript"/>
        </w:rPr>
        <w:t>2</w:t>
      </w:r>
      <w:r w:rsidRPr="003731A9">
        <w:rPr>
          <w:rFonts w:ascii="Arial" w:hAnsi="Arial" w:cs="Arial"/>
          <w:sz w:val="24"/>
          <w:szCs w:val="24"/>
        </w:rPr>
        <w:t>O)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Diamonds (C)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Bleach (</w:t>
      </w:r>
      <w:proofErr w:type="spellStart"/>
      <w:r w:rsidRPr="003731A9">
        <w:rPr>
          <w:rFonts w:ascii="Arial" w:hAnsi="Arial" w:cs="Arial"/>
          <w:sz w:val="24"/>
          <w:szCs w:val="24"/>
        </w:rPr>
        <w:t>NaClO</w:t>
      </w:r>
      <w:proofErr w:type="spellEnd"/>
      <w:r w:rsidRPr="003731A9">
        <w:rPr>
          <w:rFonts w:ascii="Arial" w:hAnsi="Arial" w:cs="Arial"/>
          <w:sz w:val="24"/>
          <w:szCs w:val="24"/>
        </w:rPr>
        <w:t>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Baking Soda (NaHCO</w:t>
      </w:r>
      <w:r w:rsidRPr="003731A9">
        <w:rPr>
          <w:rFonts w:ascii="Arial" w:hAnsi="Arial" w:cs="Arial"/>
          <w:sz w:val="24"/>
          <w:szCs w:val="24"/>
          <w:vertAlign w:val="subscript"/>
        </w:rPr>
        <w:t>3</w:t>
      </w:r>
      <w:r w:rsidRPr="003731A9">
        <w:rPr>
          <w:rFonts w:ascii="Arial" w:hAnsi="Arial" w:cs="Arial"/>
          <w:sz w:val="24"/>
          <w:szCs w:val="24"/>
        </w:rPr>
        <w:t>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Vinegar (CH</w:t>
      </w:r>
      <w:r w:rsidRPr="003731A9">
        <w:rPr>
          <w:rFonts w:ascii="Arial" w:hAnsi="Arial" w:cs="Arial"/>
          <w:sz w:val="24"/>
          <w:szCs w:val="24"/>
          <w:vertAlign w:val="subscript"/>
        </w:rPr>
        <w:t>2</w:t>
      </w:r>
      <w:r w:rsidRPr="003731A9">
        <w:rPr>
          <w:rFonts w:ascii="Arial" w:hAnsi="Arial" w:cs="Arial"/>
          <w:sz w:val="24"/>
          <w:szCs w:val="24"/>
        </w:rPr>
        <w:t>COOH)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Gold (Au)</w:t>
      </w:r>
    </w:p>
    <w:p w:rsidR="00E34356" w:rsidRPr="003731A9" w:rsidRDefault="00E34356" w:rsidP="00E34356">
      <w:pPr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731A9">
        <w:rPr>
          <w:rFonts w:ascii="Arial" w:hAnsi="Arial" w:cs="Arial"/>
          <w:sz w:val="24"/>
          <w:szCs w:val="24"/>
        </w:rPr>
        <w:t>_________ Sugar Glucose (C</w:t>
      </w:r>
      <w:r w:rsidRPr="003731A9">
        <w:rPr>
          <w:rFonts w:ascii="Arial" w:hAnsi="Arial" w:cs="Arial"/>
          <w:sz w:val="24"/>
          <w:szCs w:val="24"/>
          <w:vertAlign w:val="subscript"/>
        </w:rPr>
        <w:t>6</w:t>
      </w:r>
      <w:r w:rsidRPr="003731A9">
        <w:rPr>
          <w:rFonts w:ascii="Arial" w:hAnsi="Arial" w:cs="Arial"/>
          <w:sz w:val="24"/>
          <w:szCs w:val="24"/>
        </w:rPr>
        <w:t>H</w:t>
      </w:r>
      <w:r w:rsidRPr="003731A9">
        <w:rPr>
          <w:rFonts w:ascii="Arial" w:hAnsi="Arial" w:cs="Arial"/>
          <w:sz w:val="24"/>
          <w:szCs w:val="24"/>
          <w:vertAlign w:val="subscript"/>
        </w:rPr>
        <w:t>12</w:t>
      </w:r>
      <w:r w:rsidRPr="003731A9">
        <w:rPr>
          <w:rFonts w:ascii="Arial" w:hAnsi="Arial" w:cs="Arial"/>
          <w:sz w:val="24"/>
          <w:szCs w:val="24"/>
        </w:rPr>
        <w:t>O</w:t>
      </w:r>
      <w:r w:rsidRPr="003731A9">
        <w:rPr>
          <w:rFonts w:ascii="Arial" w:hAnsi="Arial" w:cs="Arial"/>
          <w:sz w:val="24"/>
          <w:szCs w:val="24"/>
          <w:vertAlign w:val="subscript"/>
        </w:rPr>
        <w:t>6</w:t>
      </w:r>
      <w:r w:rsidRPr="003731A9">
        <w:rPr>
          <w:rFonts w:ascii="Arial" w:hAnsi="Arial" w:cs="Arial"/>
          <w:sz w:val="24"/>
          <w:szCs w:val="24"/>
        </w:rPr>
        <w:t xml:space="preserve">) </w:t>
      </w:r>
    </w:p>
    <w:p w:rsidR="00E34356" w:rsidRDefault="00E34356" w:rsidP="00E34356">
      <w:pPr>
        <w:spacing w:line="360" w:lineRule="auto"/>
        <w:rPr>
          <w:rFonts w:ascii="Arial" w:hAnsi="Arial" w:cs="Arial"/>
          <w:sz w:val="24"/>
          <w:szCs w:val="24"/>
        </w:rPr>
        <w:sectPr w:rsidR="00E34356" w:rsidSect="00E34356">
          <w:type w:val="continuous"/>
          <w:pgSz w:w="12240" w:h="15840"/>
          <w:pgMar w:top="630" w:right="630" w:bottom="450" w:left="900" w:header="720" w:footer="720" w:gutter="0"/>
          <w:cols w:num="2" w:space="720"/>
          <w:docGrid w:linePitch="360"/>
        </w:sectPr>
      </w:pPr>
    </w:p>
    <w:p w:rsidR="00E34356" w:rsidRPr="00E34356" w:rsidRDefault="00E34356" w:rsidP="00E34356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E34356">
        <w:rPr>
          <w:rFonts w:ascii="Arial" w:hAnsi="Arial" w:cs="Arial"/>
        </w:rPr>
        <w:t xml:space="preserve">Explain the difference between atoms and molecules. </w:t>
      </w:r>
    </w:p>
    <w:p w:rsidR="00E34356" w:rsidRDefault="00E34356" w:rsidP="003731A9">
      <w:pPr>
        <w:pStyle w:val="Title"/>
        <w:jc w:val="left"/>
        <w:rPr>
          <w:rFonts w:ascii="Arial" w:hAnsi="Arial" w:cs="Arial"/>
          <w:b/>
          <w:i/>
          <w:sz w:val="24"/>
        </w:rPr>
      </w:pPr>
    </w:p>
    <w:p w:rsidR="00E34356" w:rsidRPr="003731A9" w:rsidRDefault="00E34356" w:rsidP="003731A9">
      <w:pPr>
        <w:pStyle w:val="Title"/>
        <w:jc w:val="left"/>
        <w:rPr>
          <w:rFonts w:ascii="Arial" w:hAnsi="Arial" w:cs="Arial"/>
          <w:b/>
          <w:i/>
          <w:sz w:val="24"/>
        </w:rPr>
      </w:pPr>
    </w:p>
    <w:p w:rsidR="003731A9" w:rsidRPr="003731A9" w:rsidRDefault="003731A9" w:rsidP="003731A9">
      <w:pPr>
        <w:rPr>
          <w:rFonts w:ascii="Arial" w:hAnsi="Arial" w:cs="Arial"/>
          <w:sz w:val="24"/>
          <w:szCs w:val="24"/>
        </w:rPr>
      </w:pPr>
    </w:p>
    <w:p w:rsidR="003731A9" w:rsidRPr="003731A9" w:rsidRDefault="003731A9" w:rsidP="00E34356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731A9">
        <w:rPr>
          <w:rFonts w:ascii="Arial" w:hAnsi="Arial" w:cs="Arial"/>
        </w:rPr>
        <w:t xml:space="preserve">Explain the difference between elements and compounds. </w:t>
      </w:r>
    </w:p>
    <w:p w:rsidR="003731A9" w:rsidRPr="003731A9" w:rsidRDefault="003731A9" w:rsidP="003731A9">
      <w:pPr>
        <w:rPr>
          <w:rFonts w:ascii="Arial" w:hAnsi="Arial" w:cs="Arial"/>
          <w:sz w:val="24"/>
          <w:szCs w:val="24"/>
        </w:rPr>
      </w:pPr>
    </w:p>
    <w:p w:rsidR="003731A9" w:rsidRDefault="003731A9" w:rsidP="003731A9">
      <w:pPr>
        <w:rPr>
          <w:rFonts w:ascii="Arial" w:hAnsi="Arial" w:cs="Arial"/>
          <w:sz w:val="24"/>
          <w:szCs w:val="24"/>
        </w:rPr>
      </w:pPr>
    </w:p>
    <w:p w:rsidR="00E34356" w:rsidRDefault="00E34356" w:rsidP="003731A9">
      <w:pPr>
        <w:rPr>
          <w:rFonts w:ascii="Arial" w:hAnsi="Arial" w:cs="Arial"/>
          <w:sz w:val="24"/>
          <w:szCs w:val="24"/>
        </w:rPr>
      </w:pPr>
    </w:p>
    <w:p w:rsidR="00E34356" w:rsidRPr="001E27D0" w:rsidRDefault="00E34356" w:rsidP="00E34356">
      <w:pPr>
        <w:spacing w:line="360" w:lineRule="auto"/>
        <w:ind w:left="360"/>
        <w:jc w:val="center"/>
        <w:rPr>
          <w:b/>
        </w:rPr>
      </w:pPr>
      <w:r w:rsidRPr="001E27D0">
        <w:rPr>
          <w:b/>
        </w:rPr>
        <w:t>[[</w:t>
      </w:r>
      <w:r w:rsidRPr="001E27D0">
        <w:rPr>
          <w:b/>
          <w:i/>
        </w:rPr>
        <w:t xml:space="preserve">Language Target for Topic 1: I can </w:t>
      </w:r>
      <w:r>
        <w:rPr>
          <w:b/>
          <w:i/>
        </w:rPr>
        <w:t>draw and label an atom, identifying the key subatomic particles and their charge; I can compare and contrast covalent and ionic bonds; I can list the six main elements in living things</w:t>
      </w:r>
      <w:r w:rsidRPr="001E27D0">
        <w:rPr>
          <w:b/>
          <w:i/>
        </w:rPr>
        <w:t>.</w:t>
      </w:r>
      <w:r w:rsidRPr="001E27D0">
        <w:rPr>
          <w:b/>
        </w:rPr>
        <w:t>]]</w:t>
      </w:r>
    </w:p>
    <w:p w:rsidR="00E34356" w:rsidRDefault="00E34356" w:rsidP="003731A9">
      <w:pPr>
        <w:rPr>
          <w:rFonts w:ascii="Arial" w:hAnsi="Arial" w:cs="Arial"/>
          <w:sz w:val="24"/>
          <w:szCs w:val="24"/>
        </w:rPr>
      </w:pPr>
    </w:p>
    <w:p w:rsidR="00E34356" w:rsidRDefault="00E34356" w:rsidP="00E3435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Part 1: Labeling an Atom: done on the first page.</w:t>
      </w:r>
    </w:p>
    <w:p w:rsidR="00E34356" w:rsidRDefault="00E34356" w:rsidP="00E3435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Part 2:</w:t>
      </w:r>
      <w:r>
        <w:rPr>
          <w:b/>
          <w:sz w:val="22"/>
          <w:szCs w:val="22"/>
        </w:rPr>
        <w:t xml:space="preserve"> Chemical Bonds</w:t>
      </w:r>
    </w:p>
    <w:p w:rsidR="00E34356" w:rsidRDefault="00E34356" w:rsidP="00E34356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Define ionic bond and explain what an ion is: _______________________________________________________________________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E34356" w:rsidRDefault="00E34356" w:rsidP="00E34356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does a positive ion form? _______________________________________________________________________________</w:t>
      </w:r>
      <w:r>
        <w:rPr>
          <w:sz w:val="22"/>
          <w:szCs w:val="22"/>
        </w:rPr>
        <w:t>_____</w:t>
      </w:r>
    </w:p>
    <w:p w:rsidR="00E34356" w:rsidRDefault="00E34356" w:rsidP="00E34356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does a negative ion form? ______________________________________________________________________________</w:t>
      </w:r>
      <w:r>
        <w:rPr>
          <w:sz w:val="22"/>
          <w:szCs w:val="22"/>
        </w:rPr>
        <w:t>______</w:t>
      </w:r>
    </w:p>
    <w:p w:rsidR="00E34356" w:rsidRPr="00B96ABE" w:rsidRDefault="00E34356" w:rsidP="00E34356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Define covalent bond: ___________________________________________________________________________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</w:t>
      </w:r>
    </w:p>
    <w:p w:rsidR="00E34356" w:rsidRDefault="00E34356" w:rsidP="00E3435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 3: </w:t>
      </w:r>
      <w:r>
        <w:rPr>
          <w:b/>
          <w:sz w:val="22"/>
          <w:szCs w:val="22"/>
        </w:rPr>
        <w:t>Elements of Life</w:t>
      </w:r>
    </w:p>
    <w:p w:rsidR="003731A9" w:rsidRPr="00E34356" w:rsidRDefault="00E34356" w:rsidP="00E34356">
      <w:pPr>
        <w:pStyle w:val="ListParagraph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E34356">
        <w:rPr>
          <w:sz w:val="22"/>
          <w:szCs w:val="22"/>
        </w:rPr>
        <w:t>List the six main elements in living things: __________________________________________________________________________</w:t>
      </w:r>
      <w:r w:rsidRPr="00E34356">
        <w:rPr>
          <w:sz w:val="22"/>
          <w:szCs w:val="22"/>
        </w:rPr>
        <w:t>_______________________</w:t>
      </w:r>
      <w:r w:rsidRPr="00E34356">
        <w:rPr>
          <w:sz w:val="22"/>
          <w:szCs w:val="22"/>
        </w:rPr>
        <w:t>_________________________________________________________________</w:t>
      </w:r>
      <w:r w:rsidRPr="00E34356">
        <w:rPr>
          <w:sz w:val="22"/>
          <w:szCs w:val="22"/>
        </w:rPr>
        <w:t>__________________</w:t>
      </w:r>
    </w:p>
    <w:sectPr w:rsidR="003731A9" w:rsidRPr="00E34356" w:rsidSect="00E34356">
      <w:type w:val="continuous"/>
      <w:pgSz w:w="12240" w:h="15840"/>
      <w:pgMar w:top="630" w:right="63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94" w:rsidRDefault="000B3594">
      <w:r>
        <w:separator/>
      </w:r>
    </w:p>
  </w:endnote>
  <w:endnote w:type="continuationSeparator" w:id="0">
    <w:p w:rsidR="000B3594" w:rsidRDefault="000B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23" w:rsidRDefault="00BC4123">
    <w:pPr>
      <w:spacing w:line="80" w:lineRule="exac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94" w:rsidRDefault="000B3594">
      <w:r>
        <w:separator/>
      </w:r>
    </w:p>
  </w:footnote>
  <w:footnote w:type="continuationSeparator" w:id="0">
    <w:p w:rsidR="000B3594" w:rsidRDefault="000B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1C"/>
    <w:multiLevelType w:val="hybridMultilevel"/>
    <w:tmpl w:val="5FBE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D22"/>
    <w:multiLevelType w:val="multilevel"/>
    <w:tmpl w:val="EF589F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BB0587"/>
    <w:multiLevelType w:val="hybridMultilevel"/>
    <w:tmpl w:val="EE3C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2B5B"/>
    <w:multiLevelType w:val="hybridMultilevel"/>
    <w:tmpl w:val="340ABB58"/>
    <w:lvl w:ilvl="0" w:tplc="A7B8AB38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6165"/>
    <w:multiLevelType w:val="hybridMultilevel"/>
    <w:tmpl w:val="BA0288E2"/>
    <w:lvl w:ilvl="0" w:tplc="5AAC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45BB0"/>
    <w:multiLevelType w:val="hybridMultilevel"/>
    <w:tmpl w:val="8DCA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4EBA"/>
    <w:multiLevelType w:val="hybridMultilevel"/>
    <w:tmpl w:val="EE3C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3"/>
    <w:rsid w:val="000B3594"/>
    <w:rsid w:val="0017452F"/>
    <w:rsid w:val="0020532A"/>
    <w:rsid w:val="00243D9C"/>
    <w:rsid w:val="0026350F"/>
    <w:rsid w:val="003731A9"/>
    <w:rsid w:val="00495C31"/>
    <w:rsid w:val="007D334F"/>
    <w:rsid w:val="008D1467"/>
    <w:rsid w:val="0091647D"/>
    <w:rsid w:val="00AD1235"/>
    <w:rsid w:val="00BC4123"/>
    <w:rsid w:val="00CA7FC4"/>
    <w:rsid w:val="00E34356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4D7E4"/>
  <w15:docId w15:val="{D36AA77A-1B6B-44F0-938F-C737BA98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3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A9"/>
  </w:style>
  <w:style w:type="paragraph" w:styleId="Footer">
    <w:name w:val="footer"/>
    <w:basedOn w:val="Normal"/>
    <w:link w:val="FooterChar"/>
    <w:uiPriority w:val="99"/>
    <w:unhideWhenUsed/>
    <w:rsid w:val="00373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A9"/>
  </w:style>
  <w:style w:type="paragraph" w:styleId="Title">
    <w:name w:val="Title"/>
    <w:basedOn w:val="Normal"/>
    <w:link w:val="TitleChar"/>
    <w:qFormat/>
    <w:rsid w:val="003731A9"/>
    <w:pPr>
      <w:jc w:val="center"/>
    </w:pPr>
    <w:rPr>
      <w:rFonts w:ascii="Times" w:eastAsia="Times" w:hAnsi="Times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731A9"/>
    <w:rPr>
      <w:rFonts w:ascii="Times" w:eastAsia="Times" w:hAnsi="Times"/>
      <w:sz w:val="32"/>
      <w:szCs w:val="24"/>
    </w:rPr>
  </w:style>
  <w:style w:type="paragraph" w:styleId="ListParagraph">
    <w:name w:val="List Paragraph"/>
    <w:basedOn w:val="Normal"/>
    <w:uiPriority w:val="34"/>
    <w:qFormat/>
    <w:rsid w:val="003731A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spot.ne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iencespo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Jensen</dc:creator>
  <cp:lastModifiedBy>Olivia Jensen</cp:lastModifiedBy>
  <cp:revision>4</cp:revision>
  <dcterms:created xsi:type="dcterms:W3CDTF">2017-09-20T20:26:00Z</dcterms:created>
  <dcterms:modified xsi:type="dcterms:W3CDTF">2017-09-22T02:16:00Z</dcterms:modified>
</cp:coreProperties>
</file>